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DD" w:rsidRDefault="001E6618" w:rsidP="008E2F06">
      <w:pPr>
        <w:pStyle w:val="af9"/>
        <w:jc w:val="center"/>
        <w:rPr>
          <w:rFonts w:eastAsia="Calibri"/>
          <w:noProof/>
          <w:sz w:val="24"/>
          <w:szCs w:val="24"/>
          <w:shd w:val="clear" w:color="auto" w:fill="FFFFFF"/>
          <w:lang w:val="en-US"/>
        </w:rPr>
      </w:pPr>
      <w:r>
        <w:rPr>
          <w:rFonts w:eastAsia="Calibri"/>
          <w:noProof/>
          <w:sz w:val="24"/>
          <w:szCs w:val="24"/>
          <w:shd w:val="clear" w:color="auto" w:fill="FFFFFF"/>
        </w:rPr>
        <w:drawing>
          <wp:inline distT="0" distB="0" distL="0" distR="0">
            <wp:extent cx="6027420" cy="9122802"/>
            <wp:effectExtent l="19050" t="0" r="0" b="0"/>
            <wp:docPr id="2" name="Рисунок 1" descr="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jpg"/>
                    <pic:cNvPicPr/>
                  </pic:nvPicPr>
                  <pic:blipFill>
                    <a:blip r:embed="rId7"/>
                    <a:stretch>
                      <a:fillRect/>
                    </a:stretch>
                  </pic:blipFill>
                  <pic:spPr>
                    <a:xfrm>
                      <a:off x="0" y="0"/>
                      <a:ext cx="6035391" cy="9134866"/>
                    </a:xfrm>
                    <a:prstGeom prst="rect">
                      <a:avLst/>
                    </a:prstGeom>
                  </pic:spPr>
                </pic:pic>
              </a:graphicData>
            </a:graphic>
          </wp:inline>
        </w:drawing>
      </w: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RPr="000E79DD" w:rsidTr="005A47EC">
        <w:tc>
          <w:tcPr>
            <w:tcW w:w="9570" w:type="dxa"/>
            <w:gridSpan w:val="2"/>
          </w:tcPr>
          <w:p w:rsidR="00237364" w:rsidRPr="000E79DD" w:rsidRDefault="00237364" w:rsidP="00942AA1">
            <w:pPr>
              <w:pStyle w:val="18"/>
              <w:shd w:val="clear" w:color="auto" w:fill="auto"/>
              <w:spacing w:after="0" w:line="240" w:lineRule="auto"/>
              <w:ind w:left="3878"/>
              <w:rPr>
                <w:sz w:val="24"/>
                <w:szCs w:val="24"/>
              </w:rPr>
            </w:pPr>
            <w:bookmarkStart w:id="0" w:name="_GoBack"/>
            <w:bookmarkEnd w:id="0"/>
            <w:r w:rsidRPr="000E79DD">
              <w:rPr>
                <w:sz w:val="24"/>
                <w:szCs w:val="24"/>
              </w:rPr>
              <w:lastRenderedPageBreak/>
              <w:t>ОГЛАВЛЕНИЕ</w:t>
            </w:r>
          </w:p>
          <w:p w:rsidR="00237364" w:rsidRPr="000E79DD" w:rsidRDefault="00237364" w:rsidP="00942AA1">
            <w:pPr>
              <w:pStyle w:val="18"/>
              <w:shd w:val="clear" w:color="auto" w:fill="auto"/>
              <w:spacing w:after="0" w:line="240" w:lineRule="auto"/>
              <w:rPr>
                <w:sz w:val="24"/>
                <w:szCs w:val="24"/>
              </w:rPr>
            </w:pPr>
          </w:p>
        </w:tc>
      </w:tr>
      <w:tr w:rsidR="00237364" w:rsidRPr="000E79DD" w:rsidTr="005A47EC">
        <w:tc>
          <w:tcPr>
            <w:tcW w:w="8789" w:type="dxa"/>
          </w:tcPr>
          <w:p w:rsidR="00237364" w:rsidRPr="000E79DD" w:rsidRDefault="00237364" w:rsidP="00942AA1">
            <w:pPr>
              <w:pStyle w:val="18"/>
              <w:shd w:val="clear" w:color="auto" w:fill="auto"/>
              <w:spacing w:after="0" w:line="240" w:lineRule="auto"/>
              <w:rPr>
                <w:sz w:val="24"/>
                <w:szCs w:val="24"/>
              </w:rPr>
            </w:pPr>
            <w:r w:rsidRPr="000E79DD">
              <w:rPr>
                <w:sz w:val="24"/>
                <w:szCs w:val="24"/>
              </w:rPr>
              <w:t>1.ОБЩИЕ ПОЛОЖЕНИЯ</w:t>
            </w:r>
          </w:p>
        </w:tc>
        <w:tc>
          <w:tcPr>
            <w:tcW w:w="781" w:type="dxa"/>
          </w:tcPr>
          <w:p w:rsidR="00237364" w:rsidRPr="009E587B" w:rsidRDefault="009E587B" w:rsidP="00942AA1">
            <w:pPr>
              <w:pStyle w:val="18"/>
              <w:shd w:val="clear" w:color="auto" w:fill="auto"/>
              <w:spacing w:after="0" w:line="240" w:lineRule="auto"/>
              <w:rPr>
                <w:sz w:val="24"/>
                <w:szCs w:val="24"/>
                <w:lang w:val="en-US"/>
              </w:rPr>
            </w:pPr>
            <w:r>
              <w:rPr>
                <w:sz w:val="24"/>
                <w:szCs w:val="24"/>
                <w:lang w:val="en-US"/>
              </w:rPr>
              <w:t>4</w:t>
            </w:r>
          </w:p>
        </w:tc>
      </w:tr>
      <w:tr w:rsidR="00237364" w:rsidRPr="000E79DD" w:rsidTr="005A47EC">
        <w:tc>
          <w:tcPr>
            <w:tcW w:w="8789" w:type="dxa"/>
          </w:tcPr>
          <w:p w:rsidR="00237364" w:rsidRPr="000E79DD" w:rsidRDefault="00237364" w:rsidP="00942AA1">
            <w:pPr>
              <w:pStyle w:val="18"/>
              <w:numPr>
                <w:ilvl w:val="0"/>
                <w:numId w:val="1"/>
              </w:numPr>
              <w:shd w:val="clear" w:color="auto" w:fill="auto"/>
              <w:tabs>
                <w:tab w:val="left" w:pos="298"/>
              </w:tabs>
              <w:spacing w:after="0" w:line="240" w:lineRule="auto"/>
              <w:ind w:left="20" w:right="-108"/>
              <w:rPr>
                <w:sz w:val="24"/>
                <w:szCs w:val="24"/>
              </w:rPr>
            </w:pPr>
            <w:r w:rsidRPr="000E79DD">
              <w:rPr>
                <w:sz w:val="24"/>
                <w:szCs w:val="24"/>
              </w:rPr>
              <w:t xml:space="preserve">  АДАПТИРОВ</w:t>
            </w:r>
            <w:r w:rsidRPr="000E79DD">
              <w:rPr>
                <w:rStyle w:val="13"/>
                <w:sz w:val="24"/>
                <w:szCs w:val="24"/>
                <w:u w:val="none"/>
              </w:rPr>
              <w:t>АННА</w:t>
            </w:r>
            <w:r w:rsidRPr="000E79DD">
              <w:rPr>
                <w:sz w:val="24"/>
                <w:szCs w:val="24"/>
              </w:rPr>
              <w:t>Я ОСНОВНАЯ ОБЩЕОБРАЗОВАТЕЛЬНАЯ ПРОГРАММА  ОБРАЗОВАНИЯ   ОБУЧАЮЩИХСЯ   С    ЛЕГКОЙ УМСТВЕ</w:t>
            </w:r>
            <w:r w:rsidRPr="000E79DD">
              <w:rPr>
                <w:rStyle w:val="13"/>
                <w:sz w:val="24"/>
                <w:szCs w:val="24"/>
                <w:u w:val="none"/>
              </w:rPr>
              <w:t>НН</w:t>
            </w:r>
            <w:r w:rsidRPr="000E79DD">
              <w:rPr>
                <w:sz w:val="24"/>
                <w:szCs w:val="24"/>
              </w:rPr>
              <w:t>ОЙ  ОТСТАЛОСТЬЮ  (ИНТЕЛЛЕКТУАЛЬНЫМИ НАРУШЕНИЯМИ)  (ВАРИАНТ 1)</w:t>
            </w:r>
          </w:p>
        </w:tc>
        <w:tc>
          <w:tcPr>
            <w:tcW w:w="781" w:type="dxa"/>
          </w:tcPr>
          <w:p w:rsidR="00237364" w:rsidRPr="000E79DD" w:rsidRDefault="00946646" w:rsidP="00942AA1">
            <w:pPr>
              <w:pStyle w:val="18"/>
              <w:shd w:val="clear" w:color="auto" w:fill="auto"/>
              <w:spacing w:after="0" w:line="240" w:lineRule="auto"/>
              <w:rPr>
                <w:sz w:val="24"/>
                <w:szCs w:val="24"/>
              </w:rPr>
            </w:pPr>
            <w:r w:rsidRPr="000E79DD">
              <w:rPr>
                <w:sz w:val="24"/>
                <w:szCs w:val="24"/>
              </w:rPr>
              <w:t>8</w:t>
            </w:r>
          </w:p>
        </w:tc>
      </w:tr>
      <w:tr w:rsidR="00237364" w:rsidRPr="000E79DD" w:rsidTr="005A47EC">
        <w:tc>
          <w:tcPr>
            <w:tcW w:w="8789" w:type="dxa"/>
          </w:tcPr>
          <w:p w:rsidR="00237364" w:rsidRPr="000E79DD" w:rsidRDefault="00237364" w:rsidP="00942AA1">
            <w:pPr>
              <w:pStyle w:val="18"/>
              <w:numPr>
                <w:ilvl w:val="1"/>
                <w:numId w:val="1"/>
              </w:numPr>
              <w:shd w:val="clear" w:color="auto" w:fill="auto"/>
              <w:tabs>
                <w:tab w:val="left" w:pos="513"/>
              </w:tabs>
              <w:spacing w:after="0" w:line="240" w:lineRule="auto"/>
              <w:ind w:left="23"/>
              <w:jc w:val="both"/>
              <w:rPr>
                <w:sz w:val="24"/>
                <w:szCs w:val="24"/>
              </w:rPr>
            </w:pPr>
            <w:r w:rsidRPr="000E79DD">
              <w:rPr>
                <w:sz w:val="24"/>
                <w:szCs w:val="24"/>
              </w:rPr>
              <w:t xml:space="preserve">Целевой раздел                                                                                        </w:t>
            </w:r>
          </w:p>
        </w:tc>
        <w:tc>
          <w:tcPr>
            <w:tcW w:w="781" w:type="dxa"/>
          </w:tcPr>
          <w:p w:rsidR="00237364" w:rsidRPr="000E79DD" w:rsidRDefault="00946646" w:rsidP="00942AA1">
            <w:pPr>
              <w:pStyle w:val="18"/>
              <w:shd w:val="clear" w:color="auto" w:fill="auto"/>
              <w:spacing w:after="0" w:line="240" w:lineRule="auto"/>
              <w:rPr>
                <w:sz w:val="24"/>
                <w:szCs w:val="24"/>
              </w:rPr>
            </w:pPr>
            <w:r w:rsidRPr="000E79DD">
              <w:rPr>
                <w:sz w:val="24"/>
                <w:szCs w:val="24"/>
              </w:rPr>
              <w:t>8</w:t>
            </w:r>
          </w:p>
        </w:tc>
      </w:tr>
      <w:tr w:rsidR="00237364" w:rsidRPr="000E79DD" w:rsidTr="005A47EC">
        <w:tc>
          <w:tcPr>
            <w:tcW w:w="8789" w:type="dxa"/>
          </w:tcPr>
          <w:p w:rsidR="00237364" w:rsidRPr="000E79DD" w:rsidRDefault="00237364"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 xml:space="preserve">Пояснительная записка                                                                     </w:t>
            </w:r>
          </w:p>
        </w:tc>
        <w:tc>
          <w:tcPr>
            <w:tcW w:w="781" w:type="dxa"/>
          </w:tcPr>
          <w:p w:rsidR="00237364" w:rsidRPr="000E79DD" w:rsidRDefault="00946646" w:rsidP="00942AA1">
            <w:pPr>
              <w:pStyle w:val="18"/>
              <w:shd w:val="clear" w:color="auto" w:fill="auto"/>
              <w:spacing w:after="0" w:line="240" w:lineRule="auto"/>
              <w:rPr>
                <w:sz w:val="24"/>
                <w:szCs w:val="24"/>
              </w:rPr>
            </w:pPr>
            <w:r w:rsidRPr="000E79DD">
              <w:rPr>
                <w:sz w:val="24"/>
                <w:szCs w:val="24"/>
              </w:rPr>
              <w:t>8</w:t>
            </w:r>
          </w:p>
        </w:tc>
      </w:tr>
      <w:tr w:rsidR="00237364" w:rsidRPr="000E79DD" w:rsidTr="005A47EC">
        <w:tc>
          <w:tcPr>
            <w:tcW w:w="8789" w:type="dxa"/>
          </w:tcPr>
          <w:p w:rsidR="00237364" w:rsidRPr="000E79DD" w:rsidRDefault="00237364" w:rsidP="00942AA1">
            <w:pPr>
              <w:pStyle w:val="18"/>
              <w:numPr>
                <w:ilvl w:val="2"/>
                <w:numId w:val="1"/>
              </w:numPr>
              <w:shd w:val="clear" w:color="auto" w:fill="auto"/>
              <w:tabs>
                <w:tab w:val="left" w:pos="1159"/>
              </w:tabs>
              <w:spacing w:after="0" w:line="240" w:lineRule="auto"/>
              <w:ind w:left="459" w:right="6"/>
              <w:rPr>
                <w:sz w:val="24"/>
                <w:szCs w:val="24"/>
              </w:rPr>
            </w:pPr>
            <w:r w:rsidRPr="000E79DD">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Pr="009E587B" w:rsidRDefault="00237364" w:rsidP="009E587B">
            <w:pPr>
              <w:pStyle w:val="18"/>
              <w:shd w:val="clear" w:color="auto" w:fill="auto"/>
              <w:spacing w:after="0" w:line="240" w:lineRule="auto"/>
              <w:rPr>
                <w:sz w:val="24"/>
                <w:szCs w:val="24"/>
                <w:lang w:val="en-US"/>
              </w:rPr>
            </w:pPr>
            <w:r w:rsidRPr="000E79DD">
              <w:rPr>
                <w:sz w:val="24"/>
                <w:szCs w:val="24"/>
              </w:rPr>
              <w:t>1</w:t>
            </w:r>
            <w:r w:rsidR="009E587B">
              <w:rPr>
                <w:sz w:val="24"/>
                <w:szCs w:val="24"/>
                <w:lang w:val="en-US"/>
              </w:rPr>
              <w:t>4</w:t>
            </w:r>
          </w:p>
        </w:tc>
      </w:tr>
      <w:tr w:rsidR="00237364" w:rsidRPr="000E79DD" w:rsidTr="005A47EC">
        <w:trPr>
          <w:trHeight w:val="1583"/>
        </w:trPr>
        <w:tc>
          <w:tcPr>
            <w:tcW w:w="8789" w:type="dxa"/>
          </w:tcPr>
          <w:p w:rsidR="00237364" w:rsidRPr="000E79DD" w:rsidRDefault="00237364" w:rsidP="009E587B">
            <w:pPr>
              <w:pStyle w:val="18"/>
              <w:numPr>
                <w:ilvl w:val="2"/>
                <w:numId w:val="1"/>
              </w:numPr>
              <w:shd w:val="clear" w:color="auto" w:fill="auto"/>
              <w:tabs>
                <w:tab w:val="left" w:pos="1159"/>
              </w:tabs>
              <w:spacing w:after="0" w:line="240" w:lineRule="auto"/>
              <w:ind w:left="460" w:right="300"/>
              <w:rPr>
                <w:sz w:val="24"/>
                <w:szCs w:val="24"/>
              </w:rPr>
            </w:pPr>
            <w:r w:rsidRPr="000E79DD">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Pr="000E79DD" w:rsidRDefault="009E587B" w:rsidP="00946646">
            <w:pPr>
              <w:pStyle w:val="18"/>
              <w:shd w:val="clear" w:color="auto" w:fill="auto"/>
              <w:spacing w:after="0" w:line="240" w:lineRule="auto"/>
              <w:rPr>
                <w:sz w:val="24"/>
                <w:szCs w:val="24"/>
              </w:rPr>
            </w:pPr>
            <w:r>
              <w:rPr>
                <w:sz w:val="24"/>
                <w:szCs w:val="24"/>
                <w:lang w:val="en-US"/>
              </w:rPr>
              <w:t>4</w:t>
            </w:r>
            <w:r w:rsidR="00946646" w:rsidRPr="000E79DD">
              <w:rPr>
                <w:sz w:val="24"/>
                <w:szCs w:val="24"/>
              </w:rPr>
              <w:t>2</w:t>
            </w:r>
          </w:p>
        </w:tc>
      </w:tr>
      <w:tr w:rsidR="00237364" w:rsidRPr="000E79DD" w:rsidTr="005A47EC">
        <w:trPr>
          <w:trHeight w:val="350"/>
        </w:trPr>
        <w:tc>
          <w:tcPr>
            <w:tcW w:w="8789" w:type="dxa"/>
          </w:tcPr>
          <w:p w:rsidR="00237364" w:rsidRPr="000E79DD" w:rsidRDefault="00237364" w:rsidP="00942AA1">
            <w:pPr>
              <w:pStyle w:val="18"/>
              <w:numPr>
                <w:ilvl w:val="1"/>
                <w:numId w:val="1"/>
              </w:numPr>
              <w:shd w:val="clear" w:color="auto" w:fill="auto"/>
              <w:tabs>
                <w:tab w:val="left" w:pos="513"/>
              </w:tabs>
              <w:spacing w:after="0" w:line="240" w:lineRule="auto"/>
              <w:ind w:left="20"/>
              <w:jc w:val="both"/>
              <w:rPr>
                <w:sz w:val="24"/>
                <w:szCs w:val="24"/>
              </w:rPr>
            </w:pPr>
            <w:r w:rsidRPr="000E79DD">
              <w:rPr>
                <w:sz w:val="24"/>
                <w:szCs w:val="24"/>
              </w:rPr>
              <w:t>Содержательный раздел</w:t>
            </w:r>
          </w:p>
        </w:tc>
        <w:tc>
          <w:tcPr>
            <w:tcW w:w="781" w:type="dxa"/>
          </w:tcPr>
          <w:p w:rsidR="00237364" w:rsidRPr="009E587B" w:rsidRDefault="009E587B" w:rsidP="00946646">
            <w:pPr>
              <w:pStyle w:val="18"/>
              <w:shd w:val="clear" w:color="auto" w:fill="auto"/>
              <w:spacing w:after="0" w:line="240" w:lineRule="auto"/>
              <w:rPr>
                <w:sz w:val="24"/>
                <w:szCs w:val="24"/>
                <w:lang w:val="en-US"/>
              </w:rPr>
            </w:pPr>
            <w:r>
              <w:rPr>
                <w:sz w:val="24"/>
                <w:szCs w:val="24"/>
                <w:lang w:val="en-US"/>
              </w:rPr>
              <w:t>49</w:t>
            </w:r>
          </w:p>
        </w:tc>
      </w:tr>
      <w:tr w:rsidR="00237364" w:rsidRPr="000E79DD" w:rsidTr="005A47EC">
        <w:tc>
          <w:tcPr>
            <w:tcW w:w="8789" w:type="dxa"/>
          </w:tcPr>
          <w:p w:rsidR="00237364" w:rsidRPr="000E79DD" w:rsidRDefault="00237364"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Программа формирования базовых учебных действий</w:t>
            </w:r>
          </w:p>
        </w:tc>
        <w:tc>
          <w:tcPr>
            <w:tcW w:w="781" w:type="dxa"/>
          </w:tcPr>
          <w:p w:rsidR="00237364" w:rsidRPr="009E587B" w:rsidRDefault="009E587B" w:rsidP="00946646">
            <w:pPr>
              <w:pStyle w:val="18"/>
              <w:shd w:val="clear" w:color="auto" w:fill="auto"/>
              <w:spacing w:after="0" w:line="240" w:lineRule="auto"/>
              <w:rPr>
                <w:sz w:val="24"/>
                <w:szCs w:val="24"/>
                <w:lang w:val="en-US"/>
              </w:rPr>
            </w:pPr>
            <w:r>
              <w:rPr>
                <w:sz w:val="24"/>
                <w:szCs w:val="24"/>
                <w:lang w:val="en-US"/>
              </w:rPr>
              <w:t>49</w:t>
            </w:r>
          </w:p>
        </w:tc>
      </w:tr>
      <w:tr w:rsidR="00237364" w:rsidRPr="000E79DD" w:rsidTr="005A47EC">
        <w:tc>
          <w:tcPr>
            <w:tcW w:w="8789" w:type="dxa"/>
          </w:tcPr>
          <w:p w:rsidR="00237364" w:rsidRPr="000E79DD" w:rsidRDefault="00237364" w:rsidP="00942AA1">
            <w:pPr>
              <w:pStyle w:val="18"/>
              <w:numPr>
                <w:ilvl w:val="2"/>
                <w:numId w:val="1"/>
              </w:numPr>
              <w:shd w:val="clear" w:color="auto" w:fill="auto"/>
              <w:tabs>
                <w:tab w:val="left" w:pos="1159"/>
              </w:tabs>
              <w:spacing w:after="0" w:line="240" w:lineRule="auto"/>
              <w:ind w:left="460" w:right="300"/>
              <w:rPr>
                <w:sz w:val="24"/>
                <w:szCs w:val="24"/>
              </w:rPr>
            </w:pPr>
            <w:r w:rsidRPr="000E79DD">
              <w:rPr>
                <w:sz w:val="24"/>
                <w:szCs w:val="24"/>
              </w:rPr>
              <w:t>Программы учебных предметов, курсов коррекционно</w:t>
            </w:r>
            <w:r w:rsidRPr="000E79DD">
              <w:rPr>
                <w:sz w:val="24"/>
                <w:szCs w:val="24"/>
              </w:rPr>
              <w:softHyphen/>
            </w:r>
            <w:r w:rsidR="00700BE3">
              <w:rPr>
                <w:sz w:val="24"/>
                <w:szCs w:val="24"/>
              </w:rPr>
              <w:t>-</w:t>
            </w:r>
            <w:r w:rsidRPr="000E79DD">
              <w:rPr>
                <w:sz w:val="24"/>
                <w:szCs w:val="24"/>
              </w:rPr>
              <w:t>развивающей области</w:t>
            </w:r>
          </w:p>
        </w:tc>
        <w:tc>
          <w:tcPr>
            <w:tcW w:w="781" w:type="dxa"/>
          </w:tcPr>
          <w:p w:rsidR="00237364" w:rsidRDefault="009E587B" w:rsidP="00946646">
            <w:pPr>
              <w:pStyle w:val="18"/>
              <w:shd w:val="clear" w:color="auto" w:fill="auto"/>
              <w:spacing w:after="0" w:line="240" w:lineRule="auto"/>
              <w:rPr>
                <w:sz w:val="24"/>
                <w:szCs w:val="24"/>
              </w:rPr>
            </w:pPr>
            <w:r>
              <w:rPr>
                <w:sz w:val="24"/>
                <w:szCs w:val="24"/>
                <w:lang w:val="en-US"/>
              </w:rPr>
              <w:t>63</w:t>
            </w:r>
          </w:p>
          <w:p w:rsidR="005A47EC" w:rsidRPr="005A47EC" w:rsidRDefault="005A47EC" w:rsidP="00946646">
            <w:pPr>
              <w:pStyle w:val="18"/>
              <w:shd w:val="clear" w:color="auto" w:fill="auto"/>
              <w:spacing w:after="0" w:line="240" w:lineRule="auto"/>
              <w:rPr>
                <w:sz w:val="24"/>
                <w:szCs w:val="24"/>
              </w:rPr>
            </w:pP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Программа духовно-нравственного развития</w:t>
            </w:r>
            <w:r>
              <w:rPr>
                <w:sz w:val="24"/>
                <w:szCs w:val="24"/>
                <w:lang w:val="en-US"/>
              </w:rPr>
              <w:t xml:space="preserve">                                                                     </w:t>
            </w:r>
          </w:p>
        </w:tc>
        <w:tc>
          <w:tcPr>
            <w:tcW w:w="781" w:type="dxa"/>
            <w:shd w:val="clear" w:color="auto" w:fill="auto"/>
          </w:tcPr>
          <w:p w:rsidR="005A47EC" w:rsidRPr="000E79DD" w:rsidRDefault="00700BE3">
            <w:pPr>
              <w:widowControl/>
              <w:autoSpaceDE/>
              <w:autoSpaceDN/>
              <w:adjustRightInd/>
              <w:spacing w:after="200" w:line="276" w:lineRule="auto"/>
            </w:pPr>
            <w:r>
              <w:t>144</w:t>
            </w: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60" w:right="300"/>
              <w:rPr>
                <w:sz w:val="24"/>
                <w:szCs w:val="24"/>
              </w:rPr>
            </w:pPr>
            <w:r w:rsidRPr="000E79DD">
              <w:rPr>
                <w:sz w:val="24"/>
                <w:szCs w:val="24"/>
              </w:rPr>
              <w:t>Программа формирования экологической культуры, здорового и безопасного образа жизни</w:t>
            </w:r>
          </w:p>
        </w:tc>
        <w:tc>
          <w:tcPr>
            <w:tcW w:w="781" w:type="dxa"/>
            <w:shd w:val="clear" w:color="auto" w:fill="auto"/>
          </w:tcPr>
          <w:p w:rsidR="005A47EC" w:rsidRPr="000E79DD" w:rsidRDefault="00700BE3">
            <w:pPr>
              <w:widowControl/>
              <w:autoSpaceDE/>
              <w:autoSpaceDN/>
              <w:adjustRightInd/>
              <w:spacing w:after="200" w:line="276" w:lineRule="auto"/>
            </w:pPr>
            <w:r>
              <w:t>152</w:t>
            </w: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Программа коррекционной работы</w:t>
            </w:r>
          </w:p>
        </w:tc>
        <w:tc>
          <w:tcPr>
            <w:tcW w:w="781" w:type="dxa"/>
            <w:shd w:val="clear" w:color="auto" w:fill="auto"/>
          </w:tcPr>
          <w:p w:rsidR="005A47EC" w:rsidRPr="000E79DD" w:rsidRDefault="00700BE3">
            <w:pPr>
              <w:widowControl/>
              <w:autoSpaceDE/>
              <w:autoSpaceDN/>
              <w:adjustRightInd/>
              <w:spacing w:after="200" w:line="276" w:lineRule="auto"/>
            </w:pPr>
            <w:r>
              <w:t>158</w:t>
            </w: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59"/>
              <w:jc w:val="both"/>
              <w:rPr>
                <w:sz w:val="24"/>
                <w:szCs w:val="24"/>
              </w:rPr>
            </w:pPr>
            <w:r w:rsidRPr="000E79DD">
              <w:rPr>
                <w:sz w:val="24"/>
                <w:szCs w:val="24"/>
              </w:rPr>
              <w:t>Программа внеурочной деятельности</w:t>
            </w:r>
          </w:p>
        </w:tc>
        <w:tc>
          <w:tcPr>
            <w:tcW w:w="781" w:type="dxa"/>
            <w:shd w:val="clear" w:color="auto" w:fill="auto"/>
          </w:tcPr>
          <w:p w:rsidR="005A47EC" w:rsidRPr="000E79DD" w:rsidRDefault="00700BE3">
            <w:pPr>
              <w:widowControl/>
              <w:autoSpaceDE/>
              <w:autoSpaceDN/>
              <w:adjustRightInd/>
              <w:spacing w:after="200" w:line="276" w:lineRule="auto"/>
            </w:pPr>
            <w:r>
              <w:t>161</w:t>
            </w:r>
          </w:p>
        </w:tc>
      </w:tr>
      <w:tr w:rsidR="005A47EC" w:rsidRPr="000E79DD" w:rsidTr="00617998">
        <w:tc>
          <w:tcPr>
            <w:tcW w:w="8789" w:type="dxa"/>
          </w:tcPr>
          <w:p w:rsidR="005A47EC" w:rsidRPr="000E79DD" w:rsidRDefault="005A47EC" w:rsidP="00942AA1">
            <w:pPr>
              <w:pStyle w:val="18"/>
              <w:numPr>
                <w:ilvl w:val="1"/>
                <w:numId w:val="1"/>
              </w:numPr>
              <w:shd w:val="clear" w:color="auto" w:fill="auto"/>
              <w:tabs>
                <w:tab w:val="left" w:pos="513"/>
              </w:tabs>
              <w:spacing w:after="0" w:line="240" w:lineRule="auto"/>
              <w:ind w:left="20"/>
              <w:jc w:val="both"/>
              <w:rPr>
                <w:sz w:val="24"/>
                <w:szCs w:val="24"/>
              </w:rPr>
            </w:pPr>
            <w:r w:rsidRPr="000E79DD">
              <w:rPr>
                <w:sz w:val="24"/>
                <w:szCs w:val="24"/>
              </w:rPr>
              <w:t>Организационный раздел</w:t>
            </w:r>
          </w:p>
        </w:tc>
        <w:tc>
          <w:tcPr>
            <w:tcW w:w="781" w:type="dxa"/>
            <w:shd w:val="clear" w:color="auto" w:fill="auto"/>
          </w:tcPr>
          <w:p w:rsidR="005A47EC" w:rsidRPr="000E79DD" w:rsidRDefault="00700BE3">
            <w:pPr>
              <w:widowControl/>
              <w:autoSpaceDE/>
              <w:autoSpaceDN/>
              <w:adjustRightInd/>
              <w:spacing w:after="200" w:line="276" w:lineRule="auto"/>
            </w:pPr>
            <w:r>
              <w:t>165</w:t>
            </w: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Учебный план</w:t>
            </w:r>
          </w:p>
        </w:tc>
        <w:tc>
          <w:tcPr>
            <w:tcW w:w="781" w:type="dxa"/>
            <w:shd w:val="clear" w:color="auto" w:fill="auto"/>
          </w:tcPr>
          <w:p w:rsidR="005A47EC" w:rsidRPr="000E79DD" w:rsidRDefault="00700BE3">
            <w:pPr>
              <w:widowControl/>
              <w:autoSpaceDE/>
              <w:autoSpaceDN/>
              <w:adjustRightInd/>
              <w:spacing w:after="200" w:line="276" w:lineRule="auto"/>
            </w:pPr>
            <w:r>
              <w:t>165</w:t>
            </w:r>
          </w:p>
        </w:tc>
      </w:tr>
      <w:tr w:rsidR="005A47EC" w:rsidRPr="000E79DD" w:rsidTr="00617998">
        <w:tc>
          <w:tcPr>
            <w:tcW w:w="8789" w:type="dxa"/>
          </w:tcPr>
          <w:p w:rsidR="005A47EC" w:rsidRPr="000E79DD" w:rsidRDefault="005A47EC" w:rsidP="00942AA1">
            <w:pPr>
              <w:pStyle w:val="18"/>
              <w:numPr>
                <w:ilvl w:val="2"/>
                <w:numId w:val="1"/>
              </w:numPr>
              <w:shd w:val="clear" w:color="auto" w:fill="auto"/>
              <w:tabs>
                <w:tab w:val="left" w:pos="1159"/>
              </w:tabs>
              <w:spacing w:after="0" w:line="240" w:lineRule="auto"/>
              <w:ind w:left="460"/>
              <w:jc w:val="both"/>
              <w:rPr>
                <w:sz w:val="24"/>
                <w:szCs w:val="24"/>
              </w:rPr>
            </w:pPr>
            <w:r w:rsidRPr="000E79DD">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shd w:val="clear" w:color="auto" w:fill="auto"/>
          </w:tcPr>
          <w:p w:rsidR="005A47EC" w:rsidRPr="000E79DD" w:rsidRDefault="00700BE3">
            <w:pPr>
              <w:widowControl/>
              <w:autoSpaceDE/>
              <w:autoSpaceDN/>
              <w:adjustRightInd/>
              <w:spacing w:after="200" w:line="276" w:lineRule="auto"/>
            </w:pPr>
            <w:r>
              <w:t>172</w:t>
            </w:r>
          </w:p>
        </w:tc>
      </w:tr>
    </w:tbl>
    <w:p w:rsidR="00237364" w:rsidRPr="000E79DD" w:rsidRDefault="00237364" w:rsidP="00237364">
      <w:pPr>
        <w:pStyle w:val="18"/>
        <w:shd w:val="clear" w:color="auto" w:fill="auto"/>
        <w:spacing w:after="0" w:line="240" w:lineRule="auto"/>
        <w:ind w:left="3880"/>
        <w:rPr>
          <w:sz w:val="24"/>
          <w:szCs w:val="24"/>
        </w:rPr>
      </w:pPr>
    </w:p>
    <w:p w:rsidR="00237364" w:rsidRPr="000E79DD" w:rsidRDefault="00237364" w:rsidP="00237364">
      <w:pPr>
        <w:pStyle w:val="18"/>
        <w:shd w:val="clear" w:color="auto" w:fill="auto"/>
        <w:spacing w:after="0" w:line="240" w:lineRule="auto"/>
        <w:ind w:left="20"/>
        <w:rPr>
          <w:sz w:val="24"/>
          <w:szCs w:val="24"/>
        </w:rPr>
      </w:pPr>
      <w:r w:rsidRPr="000E79DD">
        <w:rPr>
          <w:sz w:val="24"/>
          <w:szCs w:val="24"/>
        </w:rPr>
        <w:t xml:space="preserve">                                                                                      </w:t>
      </w:r>
    </w:p>
    <w:tbl>
      <w:tblPr>
        <w:tblW w:w="9923" w:type="dxa"/>
        <w:tblInd w:w="-176" w:type="dxa"/>
        <w:tblLayout w:type="fixed"/>
        <w:tblLook w:val="0000"/>
      </w:tblPr>
      <w:tblGrid>
        <w:gridCol w:w="9215"/>
        <w:gridCol w:w="708"/>
      </w:tblGrid>
      <w:tr w:rsidR="005254E0" w:rsidRPr="000E79DD" w:rsidTr="005A47EC">
        <w:tc>
          <w:tcPr>
            <w:tcW w:w="9215" w:type="dxa"/>
          </w:tcPr>
          <w:p w:rsidR="005254E0" w:rsidRPr="000E79DD" w:rsidRDefault="005254E0" w:rsidP="005254E0">
            <w:pPr>
              <w:pStyle w:val="af9"/>
              <w:spacing w:line="276" w:lineRule="auto"/>
              <w:rPr>
                <w:sz w:val="24"/>
                <w:szCs w:val="24"/>
              </w:rPr>
            </w:pPr>
            <w:r w:rsidRPr="000E79DD">
              <w:rPr>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254E0" w:rsidRPr="000E79DD" w:rsidRDefault="005254E0" w:rsidP="005254E0">
            <w:pPr>
              <w:pStyle w:val="af9"/>
              <w:spacing w:line="276" w:lineRule="auto"/>
              <w:rPr>
                <w:sz w:val="24"/>
                <w:szCs w:val="24"/>
              </w:rPr>
            </w:pP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18</w:t>
            </w:r>
            <w:r w:rsidR="009E587B">
              <w:rPr>
                <w:sz w:val="24"/>
                <w:szCs w:val="24"/>
                <w:lang w:val="en-US"/>
              </w:rPr>
              <w:t>1</w:t>
            </w:r>
          </w:p>
        </w:tc>
      </w:tr>
      <w:tr w:rsidR="005254E0" w:rsidRPr="000E79DD" w:rsidTr="005A47EC">
        <w:tc>
          <w:tcPr>
            <w:tcW w:w="9215" w:type="dxa"/>
          </w:tcPr>
          <w:p w:rsidR="005254E0" w:rsidRPr="000E79DD" w:rsidRDefault="005254E0" w:rsidP="005254E0">
            <w:pPr>
              <w:pStyle w:val="af9"/>
              <w:spacing w:line="276" w:lineRule="auto"/>
              <w:ind w:left="34"/>
              <w:rPr>
                <w:sz w:val="24"/>
                <w:szCs w:val="24"/>
              </w:rPr>
            </w:pPr>
            <w:r w:rsidRPr="000E79DD">
              <w:rPr>
                <w:sz w:val="24"/>
                <w:szCs w:val="24"/>
              </w:rPr>
              <w:t>3.1. Целевой раздел</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18</w:t>
            </w:r>
            <w:r w:rsidR="009E587B">
              <w:rPr>
                <w:sz w:val="24"/>
                <w:szCs w:val="24"/>
                <w:lang w:val="en-US"/>
              </w:rPr>
              <w:t>1</w:t>
            </w:r>
          </w:p>
        </w:tc>
      </w:tr>
      <w:tr w:rsidR="005254E0" w:rsidRPr="000E79DD" w:rsidTr="005A47EC">
        <w:tc>
          <w:tcPr>
            <w:tcW w:w="9215" w:type="dxa"/>
          </w:tcPr>
          <w:p w:rsidR="005254E0" w:rsidRPr="000E79DD" w:rsidRDefault="005254E0" w:rsidP="005254E0">
            <w:pPr>
              <w:pStyle w:val="af9"/>
              <w:spacing w:line="276" w:lineRule="auto"/>
              <w:ind w:left="460"/>
              <w:rPr>
                <w:sz w:val="24"/>
                <w:szCs w:val="24"/>
                <w:lang w:val="en-US"/>
              </w:rPr>
            </w:pPr>
            <w:r w:rsidRPr="000E79DD">
              <w:rPr>
                <w:sz w:val="24"/>
                <w:szCs w:val="24"/>
              </w:rPr>
              <w:t>3.1.1. Пояснительная записка</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18</w:t>
            </w:r>
            <w:r w:rsidR="009E587B">
              <w:rPr>
                <w:sz w:val="24"/>
                <w:szCs w:val="24"/>
                <w:lang w:val="en-US"/>
              </w:rPr>
              <w:t>1</w:t>
            </w:r>
          </w:p>
        </w:tc>
      </w:tr>
      <w:tr w:rsidR="005254E0" w:rsidRPr="000E79DD" w:rsidTr="005A47EC">
        <w:tc>
          <w:tcPr>
            <w:tcW w:w="9215" w:type="dxa"/>
          </w:tcPr>
          <w:p w:rsidR="005254E0" w:rsidRPr="000E79DD" w:rsidRDefault="005254E0" w:rsidP="005254E0">
            <w:pPr>
              <w:pStyle w:val="af9"/>
              <w:spacing w:line="276" w:lineRule="auto"/>
              <w:ind w:left="460"/>
              <w:rPr>
                <w:sz w:val="24"/>
                <w:szCs w:val="24"/>
              </w:rPr>
            </w:pPr>
            <w:r w:rsidRPr="000E79DD">
              <w:rPr>
                <w:sz w:val="24"/>
                <w:szCs w:val="24"/>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0E79DD">
              <w:rPr>
                <w:sz w:val="24"/>
                <w:szCs w:val="24"/>
              </w:rPr>
              <w:softHyphen/>
              <w:t>но</w:t>
            </w:r>
            <w:r w:rsidRPr="000E79DD">
              <w:rPr>
                <w:sz w:val="24"/>
                <w:szCs w:val="24"/>
              </w:rPr>
              <w:softHyphen/>
              <w:t>в</w:t>
            </w:r>
            <w:r w:rsidRPr="000E79DD">
              <w:rPr>
                <w:sz w:val="24"/>
                <w:szCs w:val="24"/>
              </w:rPr>
              <w:softHyphen/>
              <w:t xml:space="preserve">ной </w:t>
            </w:r>
            <w:r w:rsidRPr="000E79DD">
              <w:rPr>
                <w:sz w:val="24"/>
                <w:szCs w:val="24"/>
              </w:rPr>
              <w:lastRenderedPageBreak/>
              <w:t xml:space="preserve">общеобразовательной программы </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lastRenderedPageBreak/>
              <w:t>1</w:t>
            </w:r>
            <w:r w:rsidR="009E587B">
              <w:rPr>
                <w:sz w:val="24"/>
                <w:szCs w:val="24"/>
                <w:lang w:val="en-US"/>
              </w:rPr>
              <w:t>89</w:t>
            </w:r>
          </w:p>
        </w:tc>
      </w:tr>
      <w:tr w:rsidR="005254E0" w:rsidRPr="000E79DD" w:rsidTr="005A47EC">
        <w:trPr>
          <w:trHeight w:val="1691"/>
        </w:trPr>
        <w:tc>
          <w:tcPr>
            <w:tcW w:w="9215" w:type="dxa"/>
          </w:tcPr>
          <w:p w:rsidR="005254E0" w:rsidRPr="000E79DD" w:rsidRDefault="005254E0" w:rsidP="005254E0">
            <w:pPr>
              <w:pStyle w:val="af9"/>
              <w:spacing w:line="276" w:lineRule="auto"/>
              <w:ind w:left="460"/>
              <w:rPr>
                <w:sz w:val="24"/>
                <w:szCs w:val="24"/>
              </w:rPr>
            </w:pPr>
            <w:r w:rsidRPr="000E79DD">
              <w:rPr>
                <w:sz w:val="24"/>
                <w:szCs w:val="24"/>
              </w:rPr>
              <w:lastRenderedPageBreak/>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0E79DD">
              <w:rPr>
                <w:sz w:val="24"/>
                <w:szCs w:val="24"/>
              </w:rPr>
              <w:softHyphen/>
              <w:t>зуль</w:t>
            </w:r>
            <w:r w:rsidRPr="000E79DD">
              <w:rPr>
                <w:sz w:val="24"/>
                <w:szCs w:val="24"/>
              </w:rPr>
              <w:softHyphen/>
              <w:t>та</w:t>
            </w:r>
            <w:r w:rsidRPr="000E79DD">
              <w:rPr>
                <w:sz w:val="24"/>
                <w:szCs w:val="24"/>
              </w:rPr>
              <w:softHyphen/>
              <w:t>тов освоения адаптированной основной общеобразовательной программы</w:t>
            </w:r>
          </w:p>
          <w:p w:rsidR="005254E0" w:rsidRPr="000E79DD" w:rsidRDefault="005254E0" w:rsidP="005254E0">
            <w:pPr>
              <w:pStyle w:val="af9"/>
              <w:spacing w:line="276" w:lineRule="auto"/>
              <w:ind w:left="460"/>
              <w:rPr>
                <w:sz w:val="24"/>
                <w:szCs w:val="24"/>
              </w:rPr>
            </w:pPr>
          </w:p>
        </w:tc>
        <w:tc>
          <w:tcPr>
            <w:tcW w:w="708" w:type="dxa"/>
          </w:tcPr>
          <w:p w:rsidR="005254E0" w:rsidRPr="009E587B" w:rsidRDefault="009E587B" w:rsidP="005254E0">
            <w:pPr>
              <w:pStyle w:val="af9"/>
              <w:spacing w:line="276" w:lineRule="auto"/>
              <w:jc w:val="right"/>
              <w:rPr>
                <w:sz w:val="24"/>
                <w:szCs w:val="24"/>
                <w:lang w:val="en-US"/>
              </w:rPr>
            </w:pPr>
            <w:r>
              <w:rPr>
                <w:sz w:val="24"/>
                <w:szCs w:val="24"/>
                <w:lang w:val="en-US"/>
              </w:rPr>
              <w:t>195</w:t>
            </w:r>
          </w:p>
        </w:tc>
      </w:tr>
      <w:tr w:rsidR="005254E0" w:rsidRPr="000E79DD" w:rsidTr="005A47EC">
        <w:tc>
          <w:tcPr>
            <w:tcW w:w="9215" w:type="dxa"/>
          </w:tcPr>
          <w:p w:rsidR="005254E0" w:rsidRPr="000E79DD" w:rsidRDefault="005254E0" w:rsidP="005254E0">
            <w:pPr>
              <w:pStyle w:val="af9"/>
              <w:spacing w:line="276" w:lineRule="auto"/>
              <w:ind w:left="34"/>
              <w:rPr>
                <w:sz w:val="24"/>
                <w:szCs w:val="24"/>
              </w:rPr>
            </w:pPr>
            <w:r w:rsidRPr="000E79DD">
              <w:rPr>
                <w:sz w:val="24"/>
                <w:szCs w:val="24"/>
              </w:rPr>
              <w:t>3.2 Содержательный раздел</w:t>
            </w:r>
          </w:p>
        </w:tc>
        <w:tc>
          <w:tcPr>
            <w:tcW w:w="708" w:type="dxa"/>
          </w:tcPr>
          <w:p w:rsidR="005254E0" w:rsidRPr="009E587B" w:rsidRDefault="009E587B" w:rsidP="005254E0">
            <w:pPr>
              <w:pStyle w:val="af9"/>
              <w:spacing w:line="276" w:lineRule="auto"/>
              <w:jc w:val="right"/>
              <w:rPr>
                <w:sz w:val="24"/>
                <w:szCs w:val="24"/>
                <w:lang w:val="en-US"/>
              </w:rPr>
            </w:pPr>
            <w:r>
              <w:rPr>
                <w:sz w:val="24"/>
                <w:szCs w:val="24"/>
                <w:lang w:val="en-US"/>
              </w:rPr>
              <w:t>196</w:t>
            </w:r>
          </w:p>
        </w:tc>
      </w:tr>
      <w:tr w:rsidR="005254E0" w:rsidRPr="000E79DD" w:rsidTr="005A47EC">
        <w:tc>
          <w:tcPr>
            <w:tcW w:w="9215" w:type="dxa"/>
          </w:tcPr>
          <w:p w:rsidR="005254E0" w:rsidRPr="000E79DD" w:rsidRDefault="005254E0" w:rsidP="005254E0">
            <w:pPr>
              <w:pStyle w:val="af9"/>
              <w:spacing w:line="276" w:lineRule="auto"/>
              <w:ind w:left="460"/>
              <w:rPr>
                <w:sz w:val="24"/>
                <w:szCs w:val="24"/>
              </w:rPr>
            </w:pPr>
            <w:r w:rsidRPr="000E79DD">
              <w:rPr>
                <w:sz w:val="24"/>
                <w:szCs w:val="24"/>
              </w:rPr>
              <w:t>3.2.1 Программа формирования базовых учебных действий</w:t>
            </w:r>
          </w:p>
        </w:tc>
        <w:tc>
          <w:tcPr>
            <w:tcW w:w="708" w:type="dxa"/>
          </w:tcPr>
          <w:p w:rsidR="005254E0" w:rsidRPr="009E587B" w:rsidRDefault="009E587B" w:rsidP="005254E0">
            <w:pPr>
              <w:pStyle w:val="af9"/>
              <w:spacing w:line="276" w:lineRule="auto"/>
              <w:jc w:val="right"/>
              <w:rPr>
                <w:sz w:val="24"/>
                <w:szCs w:val="24"/>
                <w:lang w:val="en-US"/>
              </w:rPr>
            </w:pPr>
            <w:r>
              <w:rPr>
                <w:sz w:val="24"/>
                <w:szCs w:val="24"/>
                <w:lang w:val="en-US"/>
              </w:rPr>
              <w:t>196</w:t>
            </w:r>
          </w:p>
        </w:tc>
      </w:tr>
      <w:tr w:rsidR="005254E0" w:rsidRPr="000E79DD" w:rsidTr="005A47EC">
        <w:tc>
          <w:tcPr>
            <w:tcW w:w="9215" w:type="dxa"/>
          </w:tcPr>
          <w:p w:rsidR="005254E0" w:rsidRPr="000E79DD" w:rsidRDefault="005254E0" w:rsidP="005254E0">
            <w:pPr>
              <w:pStyle w:val="af9"/>
              <w:spacing w:line="276" w:lineRule="auto"/>
              <w:ind w:left="460"/>
              <w:rPr>
                <w:sz w:val="24"/>
                <w:szCs w:val="24"/>
              </w:rPr>
            </w:pPr>
            <w:r w:rsidRPr="000E79DD">
              <w:rPr>
                <w:sz w:val="24"/>
                <w:szCs w:val="24"/>
              </w:rPr>
              <w:t>3.2.2 Программы учебных предметов, курсов коррекционно-развивающей области</w:t>
            </w:r>
          </w:p>
        </w:tc>
        <w:tc>
          <w:tcPr>
            <w:tcW w:w="708" w:type="dxa"/>
          </w:tcPr>
          <w:p w:rsidR="005254E0" w:rsidRPr="009E587B" w:rsidRDefault="009E587B" w:rsidP="005254E0">
            <w:pPr>
              <w:pStyle w:val="af9"/>
              <w:spacing w:line="276" w:lineRule="auto"/>
              <w:jc w:val="right"/>
              <w:rPr>
                <w:sz w:val="24"/>
                <w:szCs w:val="24"/>
                <w:lang w:val="en-US"/>
              </w:rPr>
            </w:pPr>
            <w:r>
              <w:rPr>
                <w:sz w:val="24"/>
                <w:szCs w:val="24"/>
                <w:lang w:val="en-US"/>
              </w:rPr>
              <w:t>197</w:t>
            </w:r>
          </w:p>
        </w:tc>
      </w:tr>
      <w:tr w:rsidR="005254E0" w:rsidRPr="000E79DD" w:rsidTr="005A47EC">
        <w:tc>
          <w:tcPr>
            <w:tcW w:w="9215" w:type="dxa"/>
          </w:tcPr>
          <w:p w:rsidR="005254E0" w:rsidRPr="000E79DD" w:rsidRDefault="005254E0" w:rsidP="005254E0">
            <w:pPr>
              <w:pStyle w:val="af9"/>
              <w:spacing w:line="276" w:lineRule="auto"/>
              <w:ind w:left="460"/>
              <w:rPr>
                <w:sz w:val="24"/>
                <w:szCs w:val="24"/>
                <w:lang w:val="en-US"/>
              </w:rPr>
            </w:pPr>
            <w:r w:rsidRPr="000E79DD">
              <w:rPr>
                <w:sz w:val="24"/>
                <w:szCs w:val="24"/>
              </w:rPr>
              <w:t>3.2.3 Программа нравственного развития</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2</w:t>
            </w:r>
            <w:r w:rsidR="009E587B">
              <w:rPr>
                <w:sz w:val="24"/>
                <w:szCs w:val="24"/>
                <w:lang w:val="en-US"/>
              </w:rPr>
              <w:t>35</w:t>
            </w:r>
          </w:p>
        </w:tc>
      </w:tr>
      <w:tr w:rsidR="005254E0" w:rsidRPr="000E79DD" w:rsidTr="005A47EC">
        <w:tc>
          <w:tcPr>
            <w:tcW w:w="9215" w:type="dxa"/>
          </w:tcPr>
          <w:p w:rsidR="005254E0" w:rsidRPr="000E79DD" w:rsidRDefault="005254E0" w:rsidP="005254E0">
            <w:pPr>
              <w:pStyle w:val="af9"/>
              <w:spacing w:line="276" w:lineRule="auto"/>
              <w:ind w:left="460"/>
              <w:rPr>
                <w:sz w:val="24"/>
                <w:szCs w:val="24"/>
                <w:shd w:val="clear" w:color="auto" w:fill="FFFF00"/>
              </w:rPr>
            </w:pPr>
            <w:r w:rsidRPr="000E79DD">
              <w:rPr>
                <w:sz w:val="24"/>
                <w:szCs w:val="24"/>
              </w:rPr>
              <w:t>3.2.4 Программа формирования экологической культуры, здорового и безопасного образа жизни</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2</w:t>
            </w:r>
            <w:r w:rsidR="009E587B">
              <w:rPr>
                <w:sz w:val="24"/>
                <w:szCs w:val="24"/>
                <w:lang w:val="en-US"/>
              </w:rPr>
              <w:t>37</w:t>
            </w:r>
          </w:p>
        </w:tc>
      </w:tr>
      <w:tr w:rsidR="005254E0" w:rsidRPr="000E79DD" w:rsidTr="005A47EC">
        <w:tc>
          <w:tcPr>
            <w:tcW w:w="9215" w:type="dxa"/>
          </w:tcPr>
          <w:p w:rsidR="005254E0" w:rsidRPr="000E79DD" w:rsidRDefault="005254E0" w:rsidP="005254E0">
            <w:pPr>
              <w:pStyle w:val="af9"/>
              <w:spacing w:line="276" w:lineRule="auto"/>
              <w:ind w:left="460"/>
              <w:rPr>
                <w:sz w:val="24"/>
                <w:szCs w:val="24"/>
              </w:rPr>
            </w:pPr>
            <w:r w:rsidRPr="000E79DD">
              <w:rPr>
                <w:sz w:val="24"/>
                <w:szCs w:val="24"/>
              </w:rPr>
              <w:t>3.2.5 Программа внеурочной деятельности</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2</w:t>
            </w:r>
            <w:r w:rsidR="009E587B">
              <w:rPr>
                <w:sz w:val="24"/>
                <w:szCs w:val="24"/>
                <w:lang w:val="en-US"/>
              </w:rPr>
              <w:t>38</w:t>
            </w:r>
          </w:p>
        </w:tc>
      </w:tr>
      <w:tr w:rsidR="005254E0" w:rsidRPr="000E79DD" w:rsidTr="005A47EC">
        <w:tc>
          <w:tcPr>
            <w:tcW w:w="9215" w:type="dxa"/>
          </w:tcPr>
          <w:p w:rsidR="005254E0" w:rsidRPr="000E79DD" w:rsidRDefault="005254E0" w:rsidP="005254E0">
            <w:pPr>
              <w:pStyle w:val="af9"/>
              <w:spacing w:line="276" w:lineRule="auto"/>
              <w:ind w:left="460"/>
              <w:rPr>
                <w:sz w:val="24"/>
                <w:szCs w:val="24"/>
              </w:rPr>
            </w:pPr>
            <w:r w:rsidRPr="000E79DD">
              <w:rPr>
                <w:sz w:val="24"/>
                <w:szCs w:val="24"/>
              </w:rPr>
              <w:t>3.2.6 Программа сотрудничества с семьей обучающегося</w:t>
            </w:r>
          </w:p>
          <w:p w:rsidR="005254E0" w:rsidRPr="000E79DD" w:rsidRDefault="005254E0" w:rsidP="005254E0">
            <w:pPr>
              <w:pStyle w:val="af9"/>
              <w:spacing w:line="276" w:lineRule="auto"/>
              <w:ind w:left="460"/>
              <w:rPr>
                <w:sz w:val="24"/>
                <w:szCs w:val="24"/>
              </w:rPr>
            </w:pPr>
          </w:p>
        </w:tc>
        <w:tc>
          <w:tcPr>
            <w:tcW w:w="708" w:type="dxa"/>
          </w:tcPr>
          <w:p w:rsidR="005254E0" w:rsidRPr="009E587B" w:rsidRDefault="005254E0" w:rsidP="005254E0">
            <w:pPr>
              <w:pStyle w:val="af9"/>
              <w:spacing w:line="276" w:lineRule="auto"/>
              <w:jc w:val="right"/>
              <w:rPr>
                <w:sz w:val="24"/>
                <w:szCs w:val="24"/>
                <w:lang w:val="en-US"/>
              </w:rPr>
            </w:pPr>
            <w:r w:rsidRPr="000E79DD">
              <w:rPr>
                <w:sz w:val="24"/>
                <w:szCs w:val="24"/>
              </w:rPr>
              <w:t>2</w:t>
            </w:r>
            <w:r w:rsidR="009E587B">
              <w:rPr>
                <w:sz w:val="24"/>
                <w:szCs w:val="24"/>
                <w:lang w:val="en-US"/>
              </w:rPr>
              <w:t>39</w:t>
            </w:r>
          </w:p>
        </w:tc>
      </w:tr>
      <w:tr w:rsidR="005254E0" w:rsidRPr="000E79DD" w:rsidTr="005A47EC">
        <w:tc>
          <w:tcPr>
            <w:tcW w:w="9215" w:type="dxa"/>
          </w:tcPr>
          <w:p w:rsidR="005254E0" w:rsidRPr="000E79DD" w:rsidRDefault="005254E0" w:rsidP="005254E0">
            <w:pPr>
              <w:pStyle w:val="af9"/>
              <w:spacing w:line="276" w:lineRule="auto"/>
              <w:ind w:left="34"/>
              <w:rPr>
                <w:sz w:val="24"/>
                <w:szCs w:val="24"/>
              </w:rPr>
            </w:pPr>
            <w:r w:rsidRPr="000E79DD">
              <w:rPr>
                <w:sz w:val="24"/>
                <w:szCs w:val="24"/>
              </w:rPr>
              <w:t>3.3. Организационный раздел</w:t>
            </w:r>
          </w:p>
        </w:tc>
        <w:tc>
          <w:tcPr>
            <w:tcW w:w="708" w:type="dxa"/>
          </w:tcPr>
          <w:p w:rsidR="005254E0" w:rsidRPr="000E79DD" w:rsidRDefault="005254E0" w:rsidP="005254E0">
            <w:pPr>
              <w:pStyle w:val="af9"/>
              <w:spacing w:line="276" w:lineRule="auto"/>
              <w:jc w:val="right"/>
              <w:rPr>
                <w:sz w:val="24"/>
                <w:szCs w:val="24"/>
              </w:rPr>
            </w:pPr>
          </w:p>
        </w:tc>
      </w:tr>
      <w:tr w:rsidR="005254E0" w:rsidRPr="000E79DD" w:rsidTr="005A47EC">
        <w:tc>
          <w:tcPr>
            <w:tcW w:w="9215" w:type="dxa"/>
          </w:tcPr>
          <w:p w:rsidR="005254E0" w:rsidRPr="000E79DD" w:rsidRDefault="005254E0" w:rsidP="005254E0">
            <w:pPr>
              <w:pStyle w:val="af9"/>
              <w:spacing w:line="276" w:lineRule="auto"/>
              <w:ind w:left="460"/>
              <w:rPr>
                <w:sz w:val="24"/>
                <w:szCs w:val="24"/>
                <w:shd w:val="clear" w:color="auto" w:fill="FFFF00"/>
              </w:rPr>
            </w:pPr>
            <w:r w:rsidRPr="000E79DD">
              <w:rPr>
                <w:sz w:val="24"/>
                <w:szCs w:val="24"/>
              </w:rPr>
              <w:t>3.3.1. Учебный план</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2</w:t>
            </w:r>
            <w:r w:rsidR="009E587B">
              <w:rPr>
                <w:sz w:val="24"/>
                <w:szCs w:val="24"/>
                <w:lang w:val="en-US"/>
              </w:rPr>
              <w:t>39</w:t>
            </w:r>
          </w:p>
        </w:tc>
      </w:tr>
      <w:tr w:rsidR="005254E0" w:rsidRPr="000E79DD" w:rsidTr="005A47EC">
        <w:tc>
          <w:tcPr>
            <w:tcW w:w="9215" w:type="dxa"/>
          </w:tcPr>
          <w:p w:rsidR="005254E0" w:rsidRPr="000E79DD" w:rsidRDefault="005254E0" w:rsidP="005254E0">
            <w:pPr>
              <w:pStyle w:val="af9"/>
              <w:spacing w:line="276" w:lineRule="auto"/>
              <w:ind w:left="460"/>
              <w:rPr>
                <w:sz w:val="24"/>
                <w:szCs w:val="24"/>
                <w:shd w:val="clear" w:color="auto" w:fill="FFFF00"/>
              </w:rPr>
            </w:pPr>
            <w:r w:rsidRPr="000E79DD">
              <w:rPr>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5254E0" w:rsidRPr="009E587B" w:rsidRDefault="005254E0" w:rsidP="009E587B">
            <w:pPr>
              <w:pStyle w:val="af9"/>
              <w:spacing w:line="276" w:lineRule="auto"/>
              <w:jc w:val="right"/>
              <w:rPr>
                <w:sz w:val="24"/>
                <w:szCs w:val="24"/>
                <w:lang w:val="en-US"/>
              </w:rPr>
            </w:pPr>
            <w:r w:rsidRPr="000E79DD">
              <w:rPr>
                <w:sz w:val="24"/>
                <w:szCs w:val="24"/>
              </w:rPr>
              <w:t>2</w:t>
            </w:r>
            <w:r w:rsidR="009E587B">
              <w:rPr>
                <w:sz w:val="24"/>
                <w:szCs w:val="24"/>
                <w:lang w:val="en-US"/>
              </w:rPr>
              <w:t>46</w:t>
            </w:r>
          </w:p>
        </w:tc>
      </w:tr>
    </w:tbl>
    <w:p w:rsidR="00237364" w:rsidRPr="000E79DD" w:rsidRDefault="00237364" w:rsidP="00237364">
      <w:pPr>
        <w:pStyle w:val="18"/>
        <w:numPr>
          <w:ilvl w:val="2"/>
          <w:numId w:val="1"/>
        </w:numPr>
        <w:shd w:val="clear" w:color="auto" w:fill="auto"/>
        <w:tabs>
          <w:tab w:val="left" w:pos="1159"/>
        </w:tabs>
        <w:spacing w:after="0" w:line="240" w:lineRule="auto"/>
        <w:ind w:left="460" w:right="300"/>
        <w:rPr>
          <w:sz w:val="24"/>
          <w:szCs w:val="24"/>
        </w:rPr>
      </w:pPr>
      <w:r w:rsidRPr="000E79DD">
        <w:rPr>
          <w:sz w:val="24"/>
          <w:szCs w:val="24"/>
        </w:rPr>
        <w:br w:type="page"/>
      </w:r>
    </w:p>
    <w:p w:rsidR="00237364" w:rsidRPr="005254E0" w:rsidRDefault="00237364" w:rsidP="00237364">
      <w:pPr>
        <w:pStyle w:val="18"/>
        <w:shd w:val="clear" w:color="auto" w:fill="auto"/>
        <w:spacing w:after="0" w:line="480" w:lineRule="exact"/>
        <w:ind w:right="20"/>
        <w:jc w:val="center"/>
        <w:rPr>
          <w:b/>
          <w:sz w:val="24"/>
          <w:szCs w:val="24"/>
        </w:rPr>
      </w:pPr>
      <w:r w:rsidRPr="005254E0">
        <w:rPr>
          <w:b/>
          <w:sz w:val="24"/>
          <w:szCs w:val="24"/>
        </w:rPr>
        <w:lastRenderedPageBreak/>
        <w:t>Общие положения</w:t>
      </w:r>
    </w:p>
    <w:p w:rsidR="00237364" w:rsidRPr="005254E0" w:rsidRDefault="00D23F78" w:rsidP="00237364">
      <w:pPr>
        <w:pStyle w:val="18"/>
        <w:shd w:val="clear" w:color="auto" w:fill="auto"/>
        <w:spacing w:after="0" w:line="240" w:lineRule="auto"/>
        <w:ind w:right="20"/>
        <w:jc w:val="both"/>
        <w:rPr>
          <w:sz w:val="24"/>
          <w:szCs w:val="24"/>
        </w:rPr>
      </w:pPr>
      <w:r w:rsidRPr="005254E0">
        <w:rPr>
          <w:sz w:val="24"/>
          <w:szCs w:val="24"/>
        </w:rPr>
        <w:t xml:space="preserve">          </w:t>
      </w:r>
      <w:r w:rsidR="00237364" w:rsidRPr="005254E0">
        <w:rPr>
          <w:sz w:val="24"/>
          <w:szCs w:val="24"/>
        </w:rPr>
        <w:t xml:space="preserve">Адаптированная основная общеобразовательная программа (далее - АООП) образования обучающихся с </w:t>
      </w:r>
      <w:r w:rsidR="0027761C" w:rsidRPr="005254E0">
        <w:rPr>
          <w:sz w:val="24"/>
          <w:szCs w:val="24"/>
        </w:rPr>
        <w:t xml:space="preserve">легкой </w:t>
      </w:r>
      <w:r w:rsidR="00237364" w:rsidRPr="005254E0">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5254E0">
        <w:rPr>
          <w:sz w:val="24"/>
          <w:szCs w:val="24"/>
        </w:rPr>
        <w:softHyphen/>
        <w:t>щая коррекцию нарушений развития и социальную адаптацию.</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5254E0" w:rsidRDefault="00237364" w:rsidP="00237364">
      <w:pPr>
        <w:pStyle w:val="18"/>
        <w:shd w:val="clear" w:color="auto" w:fill="auto"/>
        <w:tabs>
          <w:tab w:val="right" w:pos="4825"/>
          <w:tab w:val="left" w:pos="5646"/>
        </w:tabs>
        <w:spacing w:after="0" w:line="240" w:lineRule="auto"/>
        <w:ind w:left="20" w:right="20" w:firstLine="700"/>
        <w:jc w:val="both"/>
        <w:rPr>
          <w:sz w:val="24"/>
          <w:szCs w:val="24"/>
        </w:rPr>
      </w:pPr>
      <w:r w:rsidRPr="005254E0">
        <w:rPr>
          <w:sz w:val="24"/>
          <w:szCs w:val="24"/>
        </w:rPr>
        <w:t xml:space="preserve">В основу  АООП для обучающихся с легкой умственной отсталостью (интеллектуальными </w:t>
      </w:r>
      <w:r w:rsidRPr="005254E0">
        <w:rPr>
          <w:sz w:val="24"/>
          <w:szCs w:val="24"/>
        </w:rPr>
        <w:tab/>
        <w:t>нарушениями) заложены дифференцированный и деятельностный подходы.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sz w:val="24"/>
          <w:szCs w:val="24"/>
        </w:rPr>
        <w:t>Дифференцированный подход</w:t>
      </w:r>
      <w:r w:rsidRPr="005254E0">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5254E0" w:rsidRDefault="00237364" w:rsidP="00237364">
      <w:pPr>
        <w:pStyle w:val="18"/>
        <w:shd w:val="clear" w:color="auto" w:fill="auto"/>
        <w:tabs>
          <w:tab w:val="right" w:pos="9378"/>
        </w:tabs>
        <w:spacing w:after="0" w:line="240" w:lineRule="auto"/>
        <w:ind w:left="20" w:firstLine="700"/>
        <w:jc w:val="both"/>
        <w:rPr>
          <w:sz w:val="24"/>
          <w:szCs w:val="24"/>
        </w:rPr>
      </w:pPr>
      <w:r w:rsidRPr="005254E0">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5254E0" w:rsidRDefault="00237364" w:rsidP="00237364">
      <w:pPr>
        <w:pStyle w:val="18"/>
        <w:shd w:val="clear" w:color="auto" w:fill="auto"/>
        <w:tabs>
          <w:tab w:val="right" w:pos="9378"/>
        </w:tabs>
        <w:spacing w:after="0" w:line="240" w:lineRule="auto"/>
        <w:ind w:left="20" w:right="20" w:firstLine="700"/>
        <w:jc w:val="both"/>
        <w:rPr>
          <w:sz w:val="24"/>
          <w:szCs w:val="24"/>
        </w:rPr>
      </w:pPr>
      <w:r w:rsidRPr="005254E0">
        <w:rPr>
          <w:rStyle w:val="a7"/>
          <w:sz w:val="24"/>
          <w:szCs w:val="24"/>
        </w:rPr>
        <w:t>Деятельностный</w:t>
      </w:r>
      <w:r w:rsidRPr="005254E0">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5254E0" w:rsidRDefault="00237364" w:rsidP="00237364">
      <w:pPr>
        <w:pStyle w:val="18"/>
        <w:shd w:val="clear" w:color="auto" w:fill="auto"/>
        <w:tabs>
          <w:tab w:val="right" w:pos="9378"/>
        </w:tabs>
        <w:spacing w:after="0" w:line="240" w:lineRule="auto"/>
        <w:ind w:left="20" w:right="20" w:firstLine="700"/>
        <w:jc w:val="both"/>
        <w:rPr>
          <w:sz w:val="24"/>
          <w:szCs w:val="24"/>
        </w:rPr>
      </w:pPr>
      <w:r w:rsidRPr="005254E0">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5254E0" w:rsidRDefault="00237364" w:rsidP="00237364">
      <w:pPr>
        <w:pStyle w:val="18"/>
        <w:shd w:val="clear" w:color="auto" w:fill="auto"/>
        <w:spacing w:after="0" w:line="240" w:lineRule="auto"/>
        <w:ind w:right="20" w:firstLine="540"/>
        <w:jc w:val="both"/>
        <w:rPr>
          <w:sz w:val="24"/>
          <w:szCs w:val="24"/>
        </w:rPr>
      </w:pPr>
      <w:r w:rsidRPr="005254E0">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5254E0" w:rsidRDefault="00237364" w:rsidP="00237364">
      <w:pPr>
        <w:pStyle w:val="18"/>
        <w:shd w:val="clear" w:color="auto" w:fill="auto"/>
        <w:spacing w:after="0" w:line="240" w:lineRule="auto"/>
        <w:ind w:right="20" w:firstLine="540"/>
        <w:jc w:val="both"/>
        <w:rPr>
          <w:sz w:val="24"/>
          <w:szCs w:val="24"/>
        </w:rPr>
      </w:pPr>
      <w:r w:rsidRPr="005254E0">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-придание результатам образования социально и личностно значимого характера;</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5254E0" w:rsidRDefault="00237364" w:rsidP="00237364">
      <w:pPr>
        <w:pStyle w:val="18"/>
        <w:shd w:val="clear" w:color="auto" w:fill="auto"/>
        <w:tabs>
          <w:tab w:val="left" w:pos="0"/>
          <w:tab w:val="left" w:pos="567"/>
        </w:tabs>
        <w:spacing w:after="0" w:line="240" w:lineRule="auto"/>
        <w:ind w:right="20" w:hanging="567"/>
        <w:jc w:val="both"/>
        <w:rPr>
          <w:sz w:val="24"/>
          <w:szCs w:val="24"/>
        </w:rPr>
      </w:pPr>
      <w:r w:rsidRPr="005254E0">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5254E0" w:rsidRDefault="00237364" w:rsidP="00237364">
      <w:pPr>
        <w:pStyle w:val="18"/>
        <w:shd w:val="clear" w:color="auto" w:fill="auto"/>
        <w:spacing w:after="0" w:line="240" w:lineRule="auto"/>
        <w:ind w:right="20" w:firstLine="540"/>
        <w:jc w:val="both"/>
        <w:rPr>
          <w:sz w:val="24"/>
          <w:szCs w:val="24"/>
        </w:rPr>
      </w:pPr>
      <w:r w:rsidRPr="005254E0">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237364" w:rsidRPr="005254E0" w:rsidRDefault="00237364" w:rsidP="00237364">
      <w:pPr>
        <w:pStyle w:val="32"/>
        <w:shd w:val="clear" w:color="auto" w:fill="auto"/>
        <w:spacing w:line="240" w:lineRule="auto"/>
        <w:ind w:right="20"/>
        <w:rPr>
          <w:sz w:val="24"/>
          <w:szCs w:val="24"/>
        </w:rPr>
      </w:pPr>
      <w:r w:rsidRPr="005254E0">
        <w:rPr>
          <w:sz w:val="24"/>
          <w:szCs w:val="24"/>
        </w:rPr>
        <w:t>-э</w:t>
      </w:r>
    </w:p>
    <w:p w:rsidR="00237364" w:rsidRPr="005254E0" w:rsidRDefault="00237364" w:rsidP="00237364">
      <w:pPr>
        <w:pStyle w:val="18"/>
        <w:shd w:val="clear" w:color="auto" w:fill="auto"/>
        <w:tabs>
          <w:tab w:val="left" w:pos="893"/>
        </w:tabs>
        <w:spacing w:after="0" w:line="240" w:lineRule="auto"/>
        <w:ind w:right="23"/>
        <w:contextualSpacing/>
        <w:jc w:val="both"/>
        <w:rPr>
          <w:sz w:val="24"/>
          <w:szCs w:val="24"/>
        </w:rPr>
      </w:pPr>
      <w:r w:rsidRPr="005254E0">
        <w:rPr>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5254E0" w:rsidRDefault="00237364" w:rsidP="00237364">
      <w:pPr>
        <w:pStyle w:val="18"/>
        <w:shd w:val="clear" w:color="auto" w:fill="auto"/>
        <w:tabs>
          <w:tab w:val="left" w:pos="893"/>
        </w:tabs>
        <w:spacing w:after="0" w:line="240" w:lineRule="auto"/>
        <w:ind w:right="23"/>
        <w:contextualSpacing/>
        <w:jc w:val="both"/>
        <w:rPr>
          <w:sz w:val="24"/>
          <w:szCs w:val="24"/>
        </w:rPr>
      </w:pPr>
      <w:r w:rsidRPr="005254E0">
        <w:rPr>
          <w:sz w:val="24"/>
          <w:szCs w:val="24"/>
        </w:rPr>
        <w:t>-принцип</w:t>
      </w:r>
      <w:r w:rsidRPr="005254E0">
        <w:rPr>
          <w:sz w:val="24"/>
          <w:szCs w:val="24"/>
        </w:rPr>
        <w:tab/>
        <w:t xml:space="preserve">коррекционно-развивающей </w:t>
      </w:r>
      <w:r w:rsidRPr="005254E0">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5254E0" w:rsidRDefault="00237364" w:rsidP="00237364">
      <w:pPr>
        <w:pStyle w:val="18"/>
        <w:shd w:val="clear" w:color="auto" w:fill="auto"/>
        <w:tabs>
          <w:tab w:val="left" w:pos="1068"/>
        </w:tabs>
        <w:spacing w:after="0" w:line="240" w:lineRule="auto"/>
        <w:jc w:val="both"/>
        <w:rPr>
          <w:sz w:val="24"/>
          <w:szCs w:val="24"/>
        </w:rPr>
      </w:pPr>
      <w:r w:rsidRPr="005254E0">
        <w:rPr>
          <w:sz w:val="24"/>
          <w:szCs w:val="24"/>
        </w:rPr>
        <w:t>-онтогенетический принцип;</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w:t>
      </w:r>
      <w:r w:rsidRPr="005254E0">
        <w:rPr>
          <w:rStyle w:val="13"/>
          <w:sz w:val="24"/>
          <w:szCs w:val="24"/>
          <w:u w:val="none"/>
        </w:rPr>
        <w:t>нци</w:t>
      </w:r>
      <w:r w:rsidRPr="005254E0">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5254E0" w:rsidRDefault="00237364" w:rsidP="00237364">
      <w:pPr>
        <w:pStyle w:val="18"/>
        <w:shd w:val="clear" w:color="auto" w:fill="auto"/>
        <w:tabs>
          <w:tab w:val="left" w:pos="1068"/>
        </w:tabs>
        <w:spacing w:after="0" w:line="240" w:lineRule="auto"/>
        <w:ind w:right="20"/>
        <w:jc w:val="both"/>
        <w:rPr>
          <w:sz w:val="24"/>
          <w:szCs w:val="24"/>
        </w:rPr>
      </w:pPr>
      <w:r w:rsidRPr="005254E0">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5254E0" w:rsidRDefault="00237364" w:rsidP="00237364">
      <w:pPr>
        <w:pStyle w:val="18"/>
        <w:shd w:val="clear" w:color="auto" w:fill="auto"/>
        <w:tabs>
          <w:tab w:val="left" w:pos="903"/>
        </w:tabs>
        <w:spacing w:after="0" w:line="240" w:lineRule="auto"/>
        <w:ind w:right="20"/>
        <w:jc w:val="both"/>
        <w:rPr>
          <w:sz w:val="24"/>
          <w:szCs w:val="24"/>
        </w:rPr>
      </w:pPr>
      <w:r w:rsidRPr="005254E0">
        <w:rPr>
          <w:sz w:val="24"/>
          <w:szCs w:val="24"/>
        </w:rPr>
        <w:t>-при</w:t>
      </w:r>
      <w:r w:rsidRPr="005254E0">
        <w:rPr>
          <w:rStyle w:val="13"/>
          <w:sz w:val="24"/>
          <w:szCs w:val="24"/>
          <w:u w:val="none"/>
        </w:rPr>
        <w:t>нци</w:t>
      </w:r>
      <w:r w:rsidRPr="005254E0">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5254E0" w:rsidRDefault="00237364" w:rsidP="00237364">
      <w:pPr>
        <w:pStyle w:val="18"/>
        <w:shd w:val="clear" w:color="auto" w:fill="auto"/>
        <w:tabs>
          <w:tab w:val="left" w:pos="969"/>
        </w:tabs>
        <w:spacing w:after="0" w:line="240" w:lineRule="auto"/>
        <w:ind w:right="20"/>
        <w:jc w:val="both"/>
        <w:rPr>
          <w:sz w:val="24"/>
          <w:szCs w:val="24"/>
        </w:rPr>
      </w:pPr>
      <w:r w:rsidRPr="005254E0">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5254E0" w:rsidRDefault="00237364" w:rsidP="00237364">
      <w:pPr>
        <w:pStyle w:val="18"/>
        <w:shd w:val="clear" w:color="auto" w:fill="auto"/>
        <w:tabs>
          <w:tab w:val="left" w:pos="969"/>
        </w:tabs>
        <w:spacing w:after="0" w:line="240" w:lineRule="auto"/>
        <w:jc w:val="both"/>
        <w:rPr>
          <w:sz w:val="24"/>
          <w:szCs w:val="24"/>
        </w:rPr>
      </w:pPr>
      <w:r w:rsidRPr="005254E0">
        <w:rPr>
          <w:sz w:val="24"/>
          <w:szCs w:val="24"/>
        </w:rPr>
        <w:t>-при</w:t>
      </w:r>
      <w:r w:rsidRPr="005254E0">
        <w:rPr>
          <w:rStyle w:val="13"/>
          <w:sz w:val="24"/>
          <w:szCs w:val="24"/>
          <w:u w:val="none"/>
        </w:rPr>
        <w:t>нци</w:t>
      </w:r>
      <w:r w:rsidRPr="005254E0">
        <w:rPr>
          <w:sz w:val="24"/>
          <w:szCs w:val="24"/>
        </w:rPr>
        <w:t>п сотрудничества с семьей.</w:t>
      </w:r>
    </w:p>
    <w:p w:rsidR="00237364" w:rsidRPr="005254E0" w:rsidRDefault="00237364" w:rsidP="00237364">
      <w:pPr>
        <w:pStyle w:val="18"/>
        <w:shd w:val="clear" w:color="auto" w:fill="auto"/>
        <w:spacing w:after="0" w:line="240" w:lineRule="auto"/>
        <w:ind w:left="20" w:right="20" w:firstLine="660"/>
        <w:jc w:val="both"/>
        <w:rPr>
          <w:sz w:val="24"/>
          <w:szCs w:val="24"/>
        </w:rPr>
      </w:pPr>
      <w:r w:rsidRPr="005254E0">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5254E0" w:rsidRDefault="00237364" w:rsidP="00237364">
      <w:pPr>
        <w:pStyle w:val="18"/>
        <w:shd w:val="clear" w:color="auto" w:fill="auto"/>
        <w:spacing w:after="0" w:line="240" w:lineRule="auto"/>
        <w:ind w:left="20" w:right="20" w:firstLine="660"/>
        <w:jc w:val="both"/>
        <w:rPr>
          <w:sz w:val="24"/>
          <w:szCs w:val="24"/>
        </w:rPr>
      </w:pPr>
      <w:r w:rsidRPr="005254E0">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5254E0" w:rsidRDefault="00237364" w:rsidP="00237364">
      <w:pPr>
        <w:pStyle w:val="18"/>
        <w:shd w:val="clear" w:color="auto" w:fill="auto"/>
        <w:spacing w:after="0" w:line="240" w:lineRule="auto"/>
        <w:ind w:left="20" w:right="20" w:firstLine="660"/>
        <w:jc w:val="both"/>
        <w:rPr>
          <w:sz w:val="24"/>
          <w:szCs w:val="24"/>
        </w:rPr>
      </w:pPr>
      <w:r w:rsidRPr="005254E0">
        <w:rPr>
          <w:sz w:val="24"/>
          <w:szCs w:val="24"/>
        </w:rPr>
        <w:t xml:space="preserve"> Целевой раздел включает:</w:t>
      </w:r>
    </w:p>
    <w:p w:rsidR="00237364" w:rsidRPr="005254E0" w:rsidRDefault="00237364" w:rsidP="00237364">
      <w:pPr>
        <w:pStyle w:val="18"/>
        <w:shd w:val="clear" w:color="auto" w:fill="auto"/>
        <w:spacing w:after="0" w:line="240" w:lineRule="auto"/>
        <w:ind w:right="5660"/>
        <w:rPr>
          <w:sz w:val="24"/>
          <w:szCs w:val="24"/>
        </w:rPr>
      </w:pPr>
      <w:r w:rsidRPr="005254E0">
        <w:rPr>
          <w:sz w:val="24"/>
          <w:szCs w:val="24"/>
        </w:rPr>
        <w:t>-пояснительную записку;</w:t>
      </w:r>
    </w:p>
    <w:p w:rsidR="00237364" w:rsidRPr="005254E0" w:rsidRDefault="00237364" w:rsidP="00237364">
      <w:pPr>
        <w:pStyle w:val="18"/>
        <w:shd w:val="clear" w:color="auto" w:fill="auto"/>
        <w:spacing w:after="0" w:line="240" w:lineRule="auto"/>
        <w:ind w:right="20" w:hanging="29"/>
        <w:jc w:val="both"/>
        <w:rPr>
          <w:sz w:val="24"/>
          <w:szCs w:val="24"/>
        </w:rPr>
      </w:pPr>
      <w:r w:rsidRPr="005254E0">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5254E0" w:rsidRDefault="00237364" w:rsidP="00237364">
      <w:pPr>
        <w:pStyle w:val="18"/>
        <w:shd w:val="clear" w:color="auto" w:fill="auto"/>
        <w:spacing w:after="0" w:line="240" w:lineRule="auto"/>
        <w:ind w:right="20" w:hanging="29"/>
        <w:jc w:val="both"/>
        <w:rPr>
          <w:sz w:val="24"/>
          <w:szCs w:val="24"/>
        </w:rPr>
      </w:pPr>
      <w:r w:rsidRPr="005254E0">
        <w:rPr>
          <w:sz w:val="24"/>
          <w:szCs w:val="24"/>
        </w:rPr>
        <w:t>-систему оценки достижения планируемых результатов освоения АООП образования.</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5254E0" w:rsidRDefault="00237364" w:rsidP="00237364">
      <w:pPr>
        <w:pStyle w:val="18"/>
        <w:shd w:val="clear" w:color="auto" w:fill="auto"/>
        <w:tabs>
          <w:tab w:val="left" w:pos="0"/>
        </w:tabs>
        <w:spacing w:after="0" w:line="240" w:lineRule="auto"/>
        <w:ind w:right="23" w:hanging="29"/>
        <w:contextualSpacing/>
        <w:rPr>
          <w:sz w:val="24"/>
          <w:szCs w:val="24"/>
        </w:rPr>
      </w:pPr>
      <w:r w:rsidRPr="005254E0">
        <w:rPr>
          <w:sz w:val="24"/>
          <w:szCs w:val="24"/>
        </w:rPr>
        <w:t xml:space="preserve">-программу формирования базовых учебных действий; </w:t>
      </w:r>
    </w:p>
    <w:p w:rsidR="00237364" w:rsidRPr="005254E0" w:rsidRDefault="00237364" w:rsidP="00237364">
      <w:pPr>
        <w:pStyle w:val="18"/>
        <w:shd w:val="clear" w:color="auto" w:fill="auto"/>
        <w:tabs>
          <w:tab w:val="left" w:pos="0"/>
        </w:tabs>
        <w:spacing w:after="0" w:line="240" w:lineRule="auto"/>
        <w:ind w:right="23" w:hanging="29"/>
        <w:contextualSpacing/>
        <w:rPr>
          <w:sz w:val="24"/>
          <w:szCs w:val="24"/>
        </w:rPr>
      </w:pPr>
      <w:r w:rsidRPr="005254E0">
        <w:rPr>
          <w:sz w:val="24"/>
          <w:szCs w:val="24"/>
        </w:rPr>
        <w:t>-программы отдельных учебных предметов, курсов коррекционно-    развивающей области;</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 xml:space="preserve">-программу духовно-нравственного (нравственного) развития обучающихся с умственной </w:t>
      </w:r>
      <w:r w:rsidRPr="005254E0">
        <w:rPr>
          <w:sz w:val="24"/>
          <w:szCs w:val="24"/>
        </w:rPr>
        <w:lastRenderedPageBreak/>
        <w:t>отсталостью (интеллектуальными нарушениями);</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-программу формирования экологической культуры, здорового и безопасного образа жизни;</w:t>
      </w:r>
    </w:p>
    <w:p w:rsidR="00237364" w:rsidRPr="005254E0" w:rsidRDefault="00237364" w:rsidP="00237364">
      <w:pPr>
        <w:pStyle w:val="18"/>
        <w:shd w:val="clear" w:color="auto" w:fill="auto"/>
        <w:tabs>
          <w:tab w:val="left" w:pos="0"/>
        </w:tabs>
        <w:spacing w:after="0" w:line="240" w:lineRule="auto"/>
        <w:ind w:hanging="29"/>
        <w:jc w:val="both"/>
        <w:rPr>
          <w:sz w:val="24"/>
          <w:szCs w:val="24"/>
        </w:rPr>
      </w:pPr>
      <w:r w:rsidRPr="005254E0">
        <w:rPr>
          <w:sz w:val="24"/>
          <w:szCs w:val="24"/>
        </w:rPr>
        <w:t>-программу внеурочной деятельности;</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5254E0" w:rsidRDefault="00237364" w:rsidP="00237364">
      <w:pPr>
        <w:pStyle w:val="18"/>
        <w:shd w:val="clear" w:color="auto" w:fill="auto"/>
        <w:tabs>
          <w:tab w:val="left" w:pos="0"/>
        </w:tabs>
        <w:spacing w:after="0" w:line="240" w:lineRule="auto"/>
        <w:ind w:right="20" w:hanging="29"/>
        <w:jc w:val="both"/>
        <w:rPr>
          <w:sz w:val="24"/>
          <w:szCs w:val="24"/>
        </w:rPr>
      </w:pPr>
      <w:r w:rsidRPr="005254E0">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5254E0" w:rsidRDefault="00237364" w:rsidP="00237364">
      <w:pPr>
        <w:pStyle w:val="18"/>
        <w:shd w:val="clear" w:color="auto" w:fill="auto"/>
        <w:spacing w:after="0" w:line="240" w:lineRule="auto"/>
        <w:ind w:left="720" w:right="4380"/>
        <w:rPr>
          <w:sz w:val="24"/>
          <w:szCs w:val="24"/>
        </w:rPr>
      </w:pPr>
      <w:r w:rsidRPr="005254E0">
        <w:rPr>
          <w:sz w:val="24"/>
          <w:szCs w:val="24"/>
        </w:rPr>
        <w:t>Организационный раздел включает:</w:t>
      </w:r>
    </w:p>
    <w:p w:rsidR="00237364" w:rsidRPr="005254E0" w:rsidRDefault="00237364" w:rsidP="00237364">
      <w:pPr>
        <w:pStyle w:val="18"/>
        <w:shd w:val="clear" w:color="auto" w:fill="auto"/>
        <w:spacing w:after="0" w:line="240" w:lineRule="auto"/>
        <w:ind w:right="4380"/>
        <w:rPr>
          <w:sz w:val="24"/>
          <w:szCs w:val="24"/>
        </w:rPr>
      </w:pPr>
      <w:r w:rsidRPr="005254E0">
        <w:rPr>
          <w:sz w:val="24"/>
          <w:szCs w:val="24"/>
        </w:rPr>
        <w:t xml:space="preserve"> -учебный план;</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5254E0" w:rsidRDefault="00237364" w:rsidP="00237364">
      <w:pPr>
        <w:pStyle w:val="18"/>
        <w:shd w:val="clear" w:color="auto" w:fill="auto"/>
        <w:spacing w:after="0" w:line="240" w:lineRule="auto"/>
        <w:ind w:right="20" w:firstLine="660"/>
        <w:jc w:val="both"/>
        <w:rPr>
          <w:sz w:val="24"/>
          <w:szCs w:val="24"/>
        </w:rPr>
      </w:pPr>
      <w:r w:rsidRPr="005254E0">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5254E0" w:rsidRDefault="00237364" w:rsidP="00237364">
      <w:pPr>
        <w:pStyle w:val="18"/>
        <w:shd w:val="clear" w:color="auto" w:fill="auto"/>
        <w:spacing w:after="0" w:line="240" w:lineRule="auto"/>
        <w:ind w:right="23" w:firstLine="658"/>
        <w:jc w:val="both"/>
        <w:rPr>
          <w:sz w:val="24"/>
          <w:szCs w:val="24"/>
        </w:rPr>
      </w:pPr>
      <w:r w:rsidRPr="005254E0">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5254E0" w:rsidRDefault="00237364" w:rsidP="00237364">
      <w:pPr>
        <w:pStyle w:val="18"/>
        <w:shd w:val="clear" w:color="auto" w:fill="auto"/>
        <w:spacing w:after="0" w:line="240" w:lineRule="auto"/>
        <w:ind w:right="23" w:firstLine="658"/>
        <w:jc w:val="both"/>
        <w:rPr>
          <w:sz w:val="24"/>
          <w:szCs w:val="24"/>
        </w:rPr>
      </w:pPr>
      <w:r w:rsidRPr="005254E0">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и в порядке, установленном законодательством Российской Федерации.</w:t>
      </w:r>
    </w:p>
    <w:p w:rsidR="00237364" w:rsidRPr="005254E0" w:rsidRDefault="00237364" w:rsidP="00237364">
      <w:pPr>
        <w:pStyle w:val="a3"/>
        <w:widowControl/>
        <w:tabs>
          <w:tab w:val="left" w:pos="2980"/>
          <w:tab w:val="left" w:pos="4926"/>
          <w:tab w:val="left" w:pos="7315"/>
        </w:tabs>
        <w:kinsoku w:val="0"/>
        <w:overflowPunct w:val="0"/>
        <w:ind w:left="0" w:firstLine="0"/>
        <w:jc w:val="both"/>
        <w:rPr>
          <w:sz w:val="24"/>
          <w:szCs w:val="24"/>
        </w:rPr>
      </w:pPr>
      <w:r w:rsidRPr="005254E0">
        <w:rPr>
          <w:sz w:val="24"/>
          <w:szCs w:val="24"/>
        </w:rPr>
        <w:t xml:space="preserve">      </w:t>
      </w:r>
      <w:r w:rsidR="008E510A" w:rsidRPr="005254E0">
        <w:rPr>
          <w:sz w:val="24"/>
          <w:szCs w:val="24"/>
        </w:rPr>
        <w:t xml:space="preserve"> </w:t>
      </w:r>
      <w:r w:rsidRPr="005254E0">
        <w:rPr>
          <w:sz w:val="24"/>
          <w:szCs w:val="24"/>
        </w:rPr>
        <w:t xml:space="preserve">Нормативно-правовую базу разработки АООП обучающихся с умственной отсталостью (интеллектуальными нарушениями) </w:t>
      </w:r>
      <w:r w:rsidR="0011083B" w:rsidRPr="005254E0">
        <w:rPr>
          <w:sz w:val="24"/>
          <w:szCs w:val="24"/>
        </w:rPr>
        <w:t>МОБУ СОШ №1 с.Архангельское</w:t>
      </w:r>
      <w:r w:rsidRPr="005254E0">
        <w:rPr>
          <w:sz w:val="24"/>
          <w:szCs w:val="24"/>
        </w:rPr>
        <w:t xml:space="preserve"> (далее - Программа) составляют:</w:t>
      </w:r>
    </w:p>
    <w:p w:rsidR="00237364" w:rsidRPr="005254E0" w:rsidRDefault="00237364" w:rsidP="00237364">
      <w:pPr>
        <w:pStyle w:val="a3"/>
        <w:widowControl/>
        <w:kinsoku w:val="0"/>
        <w:overflowPunct w:val="0"/>
        <w:ind w:left="142" w:firstLine="0"/>
        <w:jc w:val="both"/>
        <w:rPr>
          <w:sz w:val="24"/>
          <w:szCs w:val="24"/>
        </w:rPr>
      </w:pPr>
      <w:r w:rsidRPr="005254E0">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5254E0" w:rsidRDefault="00237364" w:rsidP="00237364">
      <w:pPr>
        <w:pStyle w:val="a3"/>
        <w:widowControl/>
        <w:kinsoku w:val="0"/>
        <w:overflowPunct w:val="0"/>
        <w:ind w:left="142" w:firstLine="0"/>
        <w:jc w:val="both"/>
        <w:rPr>
          <w:sz w:val="24"/>
          <w:szCs w:val="24"/>
        </w:rPr>
      </w:pPr>
      <w:r w:rsidRPr="005254E0">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5254E0" w:rsidRDefault="00237364" w:rsidP="00237364">
      <w:pPr>
        <w:pStyle w:val="a3"/>
        <w:widowControl/>
        <w:kinsoku w:val="0"/>
        <w:overflowPunct w:val="0"/>
        <w:ind w:left="142" w:firstLine="0"/>
        <w:jc w:val="both"/>
        <w:rPr>
          <w:sz w:val="24"/>
          <w:szCs w:val="24"/>
        </w:rPr>
      </w:pPr>
      <w:r w:rsidRPr="005254E0">
        <w:rPr>
          <w:sz w:val="24"/>
          <w:szCs w:val="24"/>
        </w:rPr>
        <w:t>-Нормативно-методические документы Минобнауки Российской Федерации и другие нормативно-правовые акты в области образования;</w:t>
      </w:r>
    </w:p>
    <w:p w:rsidR="00237364" w:rsidRPr="005254E0" w:rsidRDefault="00237364" w:rsidP="00237364">
      <w:pPr>
        <w:pStyle w:val="a3"/>
        <w:widowControl/>
        <w:kinsoku w:val="0"/>
        <w:overflowPunct w:val="0"/>
        <w:ind w:left="142" w:firstLine="0"/>
        <w:jc w:val="both"/>
        <w:rPr>
          <w:sz w:val="24"/>
          <w:szCs w:val="24"/>
        </w:rPr>
      </w:pPr>
      <w:r w:rsidRPr="005254E0">
        <w:rPr>
          <w:sz w:val="24"/>
          <w:szCs w:val="24"/>
        </w:rPr>
        <w:lastRenderedPageBreak/>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5254E0" w:rsidRDefault="00237364" w:rsidP="00237364">
      <w:pPr>
        <w:pStyle w:val="a3"/>
        <w:widowControl/>
        <w:kinsoku w:val="0"/>
        <w:overflowPunct w:val="0"/>
        <w:ind w:left="142" w:firstLine="0"/>
        <w:jc w:val="both"/>
        <w:rPr>
          <w:i/>
          <w:sz w:val="24"/>
          <w:szCs w:val="24"/>
        </w:rPr>
      </w:pPr>
      <w:r w:rsidRPr="005254E0">
        <w:rPr>
          <w:sz w:val="24"/>
          <w:szCs w:val="24"/>
        </w:rPr>
        <w:t>-</w:t>
      </w:r>
      <w:r w:rsidRPr="005254E0">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5254E0" w:rsidRDefault="0011083B" w:rsidP="00237364">
      <w:pPr>
        <w:pStyle w:val="a3"/>
        <w:widowControl/>
        <w:kinsoku w:val="0"/>
        <w:overflowPunct w:val="0"/>
        <w:ind w:left="142" w:firstLine="0"/>
        <w:jc w:val="both"/>
        <w:rPr>
          <w:sz w:val="24"/>
          <w:szCs w:val="24"/>
        </w:rPr>
      </w:pPr>
      <w:r w:rsidRPr="005254E0">
        <w:rPr>
          <w:sz w:val="24"/>
          <w:szCs w:val="24"/>
        </w:rPr>
        <w:t>- Устав МОБУ СОШ №1 с.Архангельское.</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ФГОС - федеральный государственный образовательный стандарт;</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АООП - адаптированная основная образовательная программа;</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ОО - образовательная организация;</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СИПР - специальная индивидуальная программа развития;</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ИПРА - индивидуальная программа развития инвалида;</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 xml:space="preserve">ТМНР - обучающиеся с тяжелыми и множественными нарушениями    развития; </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ОВЗ - ограниченные возможности здоровья;</w:t>
      </w:r>
    </w:p>
    <w:p w:rsidR="00237364" w:rsidRPr="005254E0" w:rsidRDefault="00237364" w:rsidP="00237364">
      <w:pPr>
        <w:pStyle w:val="a3"/>
        <w:widowControl/>
        <w:kinsoku w:val="0"/>
        <w:overflowPunct w:val="0"/>
        <w:ind w:left="0" w:firstLine="0"/>
        <w:jc w:val="both"/>
        <w:rPr>
          <w:sz w:val="24"/>
          <w:szCs w:val="24"/>
        </w:rPr>
      </w:pPr>
      <w:r w:rsidRPr="005254E0">
        <w:rPr>
          <w:sz w:val="24"/>
          <w:szCs w:val="24"/>
        </w:rPr>
        <w:t>ПМПК- психолого-медико-педагогическая комиссия.</w:t>
      </w:r>
    </w:p>
    <w:p w:rsidR="00237364" w:rsidRPr="005254E0" w:rsidRDefault="00237364" w:rsidP="00237364">
      <w:pPr>
        <w:pStyle w:val="a3"/>
        <w:widowControl/>
        <w:tabs>
          <w:tab w:val="left" w:pos="851"/>
        </w:tabs>
        <w:kinsoku w:val="0"/>
        <w:overflowPunct w:val="0"/>
        <w:spacing w:line="276" w:lineRule="auto"/>
        <w:ind w:hanging="102"/>
        <w:jc w:val="both"/>
        <w:rPr>
          <w:sz w:val="24"/>
          <w:szCs w:val="24"/>
        </w:rPr>
        <w:sectPr w:rsidR="00237364" w:rsidRPr="005254E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5254E0" w:rsidRDefault="00237364" w:rsidP="000B0FFB">
      <w:pPr>
        <w:pStyle w:val="18"/>
        <w:numPr>
          <w:ilvl w:val="0"/>
          <w:numId w:val="2"/>
        </w:numPr>
        <w:shd w:val="clear" w:color="auto" w:fill="auto"/>
        <w:tabs>
          <w:tab w:val="left" w:pos="1603"/>
        </w:tabs>
        <w:spacing w:after="0" w:line="240" w:lineRule="auto"/>
        <w:ind w:left="1320"/>
        <w:jc w:val="center"/>
        <w:rPr>
          <w:sz w:val="24"/>
          <w:szCs w:val="24"/>
        </w:rPr>
      </w:pPr>
      <w:r w:rsidRPr="005254E0">
        <w:rPr>
          <w:sz w:val="24"/>
          <w:szCs w:val="24"/>
        </w:rPr>
        <w:lastRenderedPageBreak/>
        <w:t>АДАПТИРОВ</w:t>
      </w:r>
      <w:r w:rsidRPr="005254E0">
        <w:rPr>
          <w:rStyle w:val="13"/>
          <w:sz w:val="24"/>
          <w:szCs w:val="24"/>
          <w:u w:val="none"/>
        </w:rPr>
        <w:t>АННА</w:t>
      </w:r>
      <w:r w:rsidRPr="005254E0">
        <w:rPr>
          <w:sz w:val="24"/>
          <w:szCs w:val="24"/>
        </w:rPr>
        <w:t>Я ОСНОВНАЯ</w:t>
      </w:r>
    </w:p>
    <w:p w:rsidR="00237364" w:rsidRPr="005254E0" w:rsidRDefault="00237364" w:rsidP="000B0FFB">
      <w:pPr>
        <w:pStyle w:val="18"/>
        <w:shd w:val="clear" w:color="auto" w:fill="auto"/>
        <w:spacing w:after="0" w:line="240" w:lineRule="auto"/>
        <w:ind w:left="20"/>
        <w:jc w:val="center"/>
        <w:rPr>
          <w:sz w:val="24"/>
          <w:szCs w:val="24"/>
        </w:rPr>
      </w:pPr>
      <w:r w:rsidRPr="005254E0">
        <w:rPr>
          <w:sz w:val="24"/>
          <w:szCs w:val="24"/>
        </w:rPr>
        <w:t>ОБЩЕОБРАЗОВАТЕЛЬНАЯ ПРОГРАММА ОБРАЗОВАНИЯ ОБУЧАЮЩИХСЯ С ЛЕГКОЙ УМСТВЕННОЙ ОТСТАЛОСТЬЮ</w:t>
      </w:r>
    </w:p>
    <w:p w:rsidR="00237364" w:rsidRPr="005254E0" w:rsidRDefault="00237364" w:rsidP="000B0FFB">
      <w:pPr>
        <w:pStyle w:val="18"/>
        <w:shd w:val="clear" w:color="auto" w:fill="auto"/>
        <w:spacing w:after="0" w:line="240" w:lineRule="auto"/>
        <w:ind w:left="20"/>
        <w:jc w:val="center"/>
        <w:rPr>
          <w:sz w:val="24"/>
          <w:szCs w:val="24"/>
        </w:rPr>
      </w:pPr>
      <w:r w:rsidRPr="005254E0">
        <w:rPr>
          <w:sz w:val="24"/>
          <w:szCs w:val="24"/>
        </w:rPr>
        <w:t>(ИНТЕЛЛЕКТУАЛЬНЫМИ НАРУШЕНИЯМИ) (ВАРИАНТ 1)</w:t>
      </w:r>
    </w:p>
    <w:p w:rsidR="00237364" w:rsidRPr="005254E0" w:rsidRDefault="00237364" w:rsidP="000B0FFB">
      <w:pPr>
        <w:pStyle w:val="18"/>
        <w:shd w:val="clear" w:color="auto" w:fill="auto"/>
        <w:spacing w:after="0" w:line="240" w:lineRule="auto"/>
        <w:ind w:left="20"/>
        <w:jc w:val="center"/>
        <w:rPr>
          <w:sz w:val="24"/>
          <w:szCs w:val="24"/>
        </w:rPr>
      </w:pPr>
    </w:p>
    <w:p w:rsidR="00237364" w:rsidRPr="005254E0" w:rsidRDefault="00237364" w:rsidP="000B0FFB">
      <w:pPr>
        <w:pStyle w:val="18"/>
        <w:numPr>
          <w:ilvl w:val="1"/>
          <w:numId w:val="2"/>
        </w:numPr>
        <w:shd w:val="clear" w:color="auto" w:fill="auto"/>
        <w:tabs>
          <w:tab w:val="left" w:pos="4230"/>
        </w:tabs>
        <w:spacing w:after="0" w:line="240" w:lineRule="auto"/>
        <w:ind w:left="3740"/>
        <w:jc w:val="both"/>
        <w:rPr>
          <w:b/>
          <w:sz w:val="24"/>
          <w:szCs w:val="24"/>
        </w:rPr>
      </w:pPr>
      <w:r w:rsidRPr="005254E0">
        <w:rPr>
          <w:b/>
          <w:sz w:val="24"/>
          <w:szCs w:val="24"/>
        </w:rPr>
        <w:t>Целевой раздел</w:t>
      </w:r>
    </w:p>
    <w:p w:rsidR="00237364" w:rsidRPr="005254E0" w:rsidRDefault="00237364" w:rsidP="000B0FFB">
      <w:pPr>
        <w:pStyle w:val="70"/>
        <w:numPr>
          <w:ilvl w:val="2"/>
          <w:numId w:val="2"/>
        </w:numPr>
        <w:shd w:val="clear" w:color="auto" w:fill="auto"/>
        <w:tabs>
          <w:tab w:val="left" w:pos="3806"/>
        </w:tabs>
        <w:spacing w:after="0" w:line="240" w:lineRule="auto"/>
        <w:ind w:left="3120"/>
        <w:rPr>
          <w:i w:val="0"/>
          <w:sz w:val="24"/>
          <w:szCs w:val="24"/>
        </w:rPr>
      </w:pPr>
      <w:r w:rsidRPr="005254E0">
        <w:rPr>
          <w:i w:val="0"/>
          <w:sz w:val="24"/>
          <w:szCs w:val="24"/>
        </w:rPr>
        <w:t xml:space="preserve">Пояснительная записка </w:t>
      </w:r>
    </w:p>
    <w:p w:rsidR="00237364" w:rsidRPr="005254E0" w:rsidRDefault="00237364" w:rsidP="00237364">
      <w:pPr>
        <w:pStyle w:val="70"/>
        <w:shd w:val="clear" w:color="auto" w:fill="auto"/>
        <w:tabs>
          <w:tab w:val="left" w:pos="3806"/>
        </w:tabs>
        <w:spacing w:after="0" w:line="240" w:lineRule="auto"/>
        <w:ind w:left="3120"/>
        <w:rPr>
          <w:i w:val="0"/>
          <w:sz w:val="24"/>
          <w:szCs w:val="24"/>
        </w:rPr>
      </w:pP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5254E0" w:rsidRDefault="00237364" w:rsidP="00237364">
      <w:pPr>
        <w:pStyle w:val="18"/>
        <w:shd w:val="clear" w:color="auto" w:fill="auto"/>
        <w:tabs>
          <w:tab w:val="left" w:pos="1087"/>
        </w:tabs>
        <w:spacing w:after="0" w:line="240" w:lineRule="auto"/>
        <w:ind w:right="20"/>
        <w:jc w:val="both"/>
        <w:rPr>
          <w:sz w:val="24"/>
          <w:szCs w:val="24"/>
        </w:rPr>
      </w:pPr>
      <w:r w:rsidRPr="005254E0">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5254E0" w:rsidRDefault="00237364" w:rsidP="00237364">
      <w:pPr>
        <w:pStyle w:val="18"/>
        <w:shd w:val="clear" w:color="auto" w:fill="auto"/>
        <w:tabs>
          <w:tab w:val="left" w:pos="1087"/>
        </w:tabs>
        <w:spacing w:after="0" w:line="240" w:lineRule="auto"/>
        <w:ind w:right="20"/>
        <w:jc w:val="both"/>
        <w:rPr>
          <w:sz w:val="24"/>
          <w:szCs w:val="24"/>
        </w:rPr>
      </w:pPr>
      <w:r w:rsidRPr="005254E0">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5254E0" w:rsidRDefault="00237364" w:rsidP="00237364">
      <w:pPr>
        <w:pStyle w:val="18"/>
        <w:shd w:val="clear" w:color="auto" w:fill="auto"/>
        <w:tabs>
          <w:tab w:val="left" w:pos="1087"/>
        </w:tabs>
        <w:spacing w:after="0" w:line="240" w:lineRule="auto"/>
        <w:ind w:right="20"/>
        <w:jc w:val="both"/>
        <w:rPr>
          <w:sz w:val="24"/>
          <w:szCs w:val="24"/>
        </w:rPr>
      </w:pPr>
      <w:r w:rsidRPr="005254E0">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5254E0" w:rsidRDefault="00237364" w:rsidP="00237364">
      <w:pPr>
        <w:pStyle w:val="18"/>
        <w:shd w:val="clear" w:color="auto" w:fill="auto"/>
        <w:tabs>
          <w:tab w:val="left" w:pos="1087"/>
        </w:tabs>
        <w:spacing w:after="0" w:line="240" w:lineRule="auto"/>
        <w:ind w:right="20"/>
        <w:jc w:val="both"/>
        <w:rPr>
          <w:sz w:val="24"/>
          <w:szCs w:val="24"/>
        </w:rPr>
      </w:pPr>
      <w:r w:rsidRPr="005254E0">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5254E0" w:rsidRDefault="00237364" w:rsidP="00237364">
      <w:pPr>
        <w:pStyle w:val="18"/>
        <w:shd w:val="clear" w:color="auto" w:fill="auto"/>
        <w:tabs>
          <w:tab w:val="left" w:pos="1071"/>
        </w:tabs>
        <w:spacing w:after="0" w:line="240" w:lineRule="auto"/>
        <w:ind w:right="20"/>
        <w:jc w:val="both"/>
        <w:rPr>
          <w:sz w:val="24"/>
          <w:szCs w:val="24"/>
        </w:rPr>
      </w:pPr>
      <w:r w:rsidRPr="005254E0">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5254E0" w:rsidRDefault="00237364" w:rsidP="00237364">
      <w:pPr>
        <w:pStyle w:val="18"/>
        <w:shd w:val="clear" w:color="auto" w:fill="auto"/>
        <w:tabs>
          <w:tab w:val="left" w:pos="1071"/>
        </w:tabs>
        <w:spacing w:after="0" w:line="240" w:lineRule="auto"/>
        <w:ind w:right="20"/>
        <w:jc w:val="both"/>
        <w:rPr>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Обязательная часть АООП для обучающихся с легкой умственной от</w:t>
      </w:r>
      <w:r w:rsidRPr="005254E0">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В реализации АООП  выделяется три этапа:</w:t>
      </w:r>
    </w:p>
    <w:p w:rsidR="00237364" w:rsidRPr="005254E0"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5254E0">
        <w:rPr>
          <w:sz w:val="24"/>
          <w:szCs w:val="24"/>
        </w:rPr>
        <w:t>этап -1-4 классы;</w:t>
      </w:r>
    </w:p>
    <w:p w:rsidR="00237364" w:rsidRPr="005254E0"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5254E0">
        <w:rPr>
          <w:sz w:val="24"/>
          <w:szCs w:val="24"/>
        </w:rPr>
        <w:t>этап - 5-9 классы;</w:t>
      </w:r>
    </w:p>
    <w:p w:rsidR="00237364" w:rsidRPr="005254E0" w:rsidRDefault="00237364" w:rsidP="00237364">
      <w:pPr>
        <w:pStyle w:val="18"/>
        <w:shd w:val="clear" w:color="auto" w:fill="auto"/>
        <w:tabs>
          <w:tab w:val="left" w:pos="994"/>
        </w:tabs>
        <w:spacing w:after="0" w:line="240" w:lineRule="auto"/>
        <w:ind w:left="743"/>
        <w:contextualSpacing/>
        <w:jc w:val="both"/>
        <w:rPr>
          <w:sz w:val="24"/>
          <w:szCs w:val="24"/>
        </w:rPr>
      </w:pPr>
      <w:r w:rsidRPr="005254E0">
        <w:rPr>
          <w:sz w:val="24"/>
          <w:szCs w:val="24"/>
          <w:lang w:val="en-US"/>
        </w:rPr>
        <w:t xml:space="preserve">III </w:t>
      </w:r>
      <w:r w:rsidRPr="005254E0">
        <w:rPr>
          <w:sz w:val="24"/>
          <w:szCs w:val="24"/>
        </w:rPr>
        <w:t>этап - 10-12 класс.</w:t>
      </w:r>
    </w:p>
    <w:p w:rsidR="00237364" w:rsidRPr="005254E0" w:rsidRDefault="00237364" w:rsidP="00237364">
      <w:pPr>
        <w:pStyle w:val="18"/>
        <w:shd w:val="clear" w:color="auto" w:fill="auto"/>
        <w:tabs>
          <w:tab w:val="left" w:pos="994"/>
        </w:tabs>
        <w:spacing w:after="0" w:line="240" w:lineRule="auto"/>
        <w:ind w:left="23"/>
        <w:contextualSpacing/>
        <w:jc w:val="both"/>
        <w:rPr>
          <w:sz w:val="24"/>
          <w:szCs w:val="24"/>
        </w:rPr>
      </w:pPr>
      <w:r w:rsidRPr="005254E0">
        <w:rPr>
          <w:sz w:val="24"/>
          <w:szCs w:val="24"/>
        </w:rPr>
        <w:t xml:space="preserve">         Цель  </w:t>
      </w:r>
      <w:r w:rsidRPr="005254E0">
        <w:rPr>
          <w:sz w:val="24"/>
          <w:szCs w:val="24"/>
          <w:lang w:val="en-US"/>
        </w:rPr>
        <w:t>I</w:t>
      </w:r>
      <w:r w:rsidRPr="005254E0">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5254E0"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5254E0">
        <w:rPr>
          <w:sz w:val="24"/>
          <w:szCs w:val="24"/>
        </w:rPr>
        <w:lastRenderedPageBreak/>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5254E0" w:rsidRDefault="00237364" w:rsidP="00237364">
      <w:pPr>
        <w:pStyle w:val="18"/>
        <w:shd w:val="clear" w:color="auto" w:fill="auto"/>
        <w:spacing w:after="0" w:line="240" w:lineRule="auto"/>
        <w:ind w:left="23" w:right="40" w:firstLine="697"/>
        <w:contextualSpacing/>
        <w:jc w:val="both"/>
        <w:rPr>
          <w:sz w:val="24"/>
          <w:szCs w:val="24"/>
        </w:rPr>
      </w:pPr>
      <w:r w:rsidRPr="005254E0">
        <w:rPr>
          <w:sz w:val="24"/>
          <w:szCs w:val="24"/>
        </w:rPr>
        <w:t xml:space="preserve">На </w:t>
      </w:r>
      <w:r w:rsidRPr="005254E0">
        <w:rPr>
          <w:sz w:val="24"/>
          <w:szCs w:val="24"/>
          <w:lang w:val="en-US"/>
        </w:rPr>
        <w:t>III</w:t>
      </w:r>
      <w:r w:rsidRPr="005254E0">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Pr="005254E0" w:rsidRDefault="00237364" w:rsidP="00237364">
      <w:pPr>
        <w:pStyle w:val="18"/>
        <w:shd w:val="clear" w:color="auto" w:fill="auto"/>
        <w:spacing w:after="0" w:line="240" w:lineRule="auto"/>
        <w:ind w:left="23" w:right="40" w:firstLine="697"/>
        <w:contextualSpacing/>
        <w:jc w:val="both"/>
        <w:rPr>
          <w:sz w:val="24"/>
          <w:szCs w:val="24"/>
        </w:rPr>
      </w:pPr>
    </w:p>
    <w:p w:rsidR="00237364" w:rsidRPr="005254E0" w:rsidRDefault="00237364" w:rsidP="00237364">
      <w:pPr>
        <w:pStyle w:val="18"/>
        <w:shd w:val="clear" w:color="auto" w:fill="auto"/>
        <w:spacing w:after="0" w:line="240" w:lineRule="auto"/>
        <w:ind w:left="23" w:right="40" w:firstLine="697"/>
        <w:contextualSpacing/>
        <w:jc w:val="both"/>
        <w:rPr>
          <w:sz w:val="24"/>
          <w:szCs w:val="24"/>
        </w:rPr>
      </w:pPr>
      <w:r w:rsidRPr="005254E0">
        <w:rPr>
          <w:b/>
          <w:sz w:val="24"/>
          <w:szCs w:val="24"/>
        </w:rPr>
        <w:t>Психолого-педагогическая характеристика обучающихся с легкой умственной отсталостью (интеллектуальными нарушениями)</w:t>
      </w:r>
      <w:bookmarkEnd w:id="1"/>
    </w:p>
    <w:p w:rsidR="00237364" w:rsidRPr="005254E0" w:rsidRDefault="00237364" w:rsidP="00237364">
      <w:pPr>
        <w:pStyle w:val="18"/>
        <w:shd w:val="clear" w:color="auto" w:fill="auto"/>
        <w:spacing w:after="0" w:line="240" w:lineRule="auto"/>
        <w:ind w:left="23" w:right="40" w:firstLine="697"/>
        <w:contextualSpacing/>
        <w:jc w:val="both"/>
        <w:rPr>
          <w:sz w:val="24"/>
          <w:szCs w:val="24"/>
        </w:rPr>
      </w:pPr>
      <w:r w:rsidRPr="005254E0">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 международной классификации болезней (МКБ-10) выделено четыре степени умственной отсталости: легкая (</w:t>
      </w:r>
      <w:r w:rsidRPr="005254E0">
        <w:rPr>
          <w:sz w:val="24"/>
          <w:szCs w:val="24"/>
          <w:lang w:val="en-US"/>
        </w:rPr>
        <w:t>IQ</w:t>
      </w:r>
      <w:r w:rsidRPr="005254E0">
        <w:rPr>
          <w:sz w:val="24"/>
          <w:szCs w:val="24"/>
        </w:rPr>
        <w:t xml:space="preserve"> - 69-50) , умеренная (</w:t>
      </w:r>
      <w:r w:rsidRPr="005254E0">
        <w:rPr>
          <w:sz w:val="24"/>
          <w:szCs w:val="24"/>
          <w:lang w:val="en-US"/>
        </w:rPr>
        <w:t>IQ</w:t>
      </w:r>
      <w:r w:rsidRPr="005254E0">
        <w:rPr>
          <w:sz w:val="24"/>
          <w:szCs w:val="24"/>
        </w:rPr>
        <w:t xml:space="preserve"> - 50-</w:t>
      </w:r>
      <w:r w:rsidRPr="005254E0">
        <w:rPr>
          <w:sz w:val="24"/>
          <w:szCs w:val="24"/>
        </w:rPr>
        <w:softHyphen/>
        <w:t>35), тяжелая (</w:t>
      </w:r>
      <w:r w:rsidRPr="005254E0">
        <w:rPr>
          <w:sz w:val="24"/>
          <w:szCs w:val="24"/>
          <w:lang w:val="en-US"/>
        </w:rPr>
        <w:t>IQ</w:t>
      </w:r>
      <w:r w:rsidRPr="005254E0">
        <w:rPr>
          <w:sz w:val="24"/>
          <w:szCs w:val="24"/>
        </w:rPr>
        <w:t xml:space="preserve"> -34-20), глубокая (</w:t>
      </w:r>
      <w:r w:rsidRPr="005254E0">
        <w:rPr>
          <w:sz w:val="24"/>
          <w:szCs w:val="24"/>
          <w:lang w:val="en-US"/>
        </w:rPr>
        <w:t>IQ</w:t>
      </w:r>
      <w:r w:rsidRPr="005254E0">
        <w:rPr>
          <w:sz w:val="24"/>
          <w:szCs w:val="24"/>
        </w:rPr>
        <w:t>&lt;20).</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5254E0" w:rsidRDefault="00237364" w:rsidP="00237364">
      <w:pPr>
        <w:pStyle w:val="18"/>
        <w:shd w:val="clear" w:color="auto" w:fill="auto"/>
        <w:tabs>
          <w:tab w:val="right" w:pos="9361"/>
        </w:tabs>
        <w:spacing w:after="0" w:line="240" w:lineRule="auto"/>
        <w:ind w:left="20" w:right="20" w:firstLine="700"/>
        <w:jc w:val="both"/>
        <w:rPr>
          <w:sz w:val="24"/>
          <w:szCs w:val="24"/>
        </w:rPr>
      </w:pPr>
      <w:r w:rsidRPr="005254E0">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w:t>
      </w:r>
      <w:r w:rsidRPr="005254E0">
        <w:rPr>
          <w:sz w:val="24"/>
          <w:szCs w:val="24"/>
        </w:rPr>
        <w:lastRenderedPageBreak/>
        <w:t>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5254E0" w:rsidRDefault="00237364" w:rsidP="00237364">
      <w:pPr>
        <w:pStyle w:val="18"/>
        <w:shd w:val="clear" w:color="auto" w:fill="auto"/>
        <w:tabs>
          <w:tab w:val="left" w:pos="5982"/>
        </w:tabs>
        <w:spacing w:after="0" w:line="240" w:lineRule="auto"/>
        <w:ind w:left="20" w:right="20" w:firstLine="700"/>
        <w:jc w:val="both"/>
        <w:rPr>
          <w:sz w:val="24"/>
          <w:szCs w:val="24"/>
        </w:rPr>
      </w:pPr>
      <w:r w:rsidRPr="005254E0">
        <w:rPr>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5254E0" w:rsidRDefault="00237364" w:rsidP="00237364">
      <w:pPr>
        <w:pStyle w:val="18"/>
        <w:shd w:val="clear" w:color="auto" w:fill="auto"/>
        <w:spacing w:after="0" w:line="240" w:lineRule="auto"/>
        <w:ind w:left="20" w:right="20" w:firstLine="697"/>
        <w:jc w:val="both"/>
        <w:rPr>
          <w:sz w:val="24"/>
          <w:szCs w:val="24"/>
        </w:rPr>
      </w:pPr>
      <w:r w:rsidRPr="005254E0">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5254E0" w:rsidRDefault="00237364" w:rsidP="00237364">
      <w:pPr>
        <w:pStyle w:val="18"/>
        <w:shd w:val="clear" w:color="auto" w:fill="auto"/>
        <w:spacing w:after="0" w:line="240" w:lineRule="auto"/>
        <w:ind w:left="20" w:right="20" w:firstLine="697"/>
        <w:jc w:val="both"/>
        <w:rPr>
          <w:sz w:val="24"/>
          <w:szCs w:val="24"/>
        </w:rPr>
      </w:pPr>
      <w:r w:rsidRPr="005254E0">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5254E0">
        <w:rPr>
          <w:sz w:val="24"/>
          <w:szCs w:val="24"/>
        </w:rPr>
        <w:softHyphen/>
        <w:t>-логического.</w:t>
      </w:r>
    </w:p>
    <w:p w:rsidR="00237364" w:rsidRPr="005254E0" w:rsidRDefault="00237364" w:rsidP="00237364">
      <w:pPr>
        <w:pStyle w:val="18"/>
        <w:shd w:val="clear" w:color="auto" w:fill="auto"/>
        <w:tabs>
          <w:tab w:val="left" w:pos="2530"/>
        </w:tabs>
        <w:spacing w:after="0" w:line="240" w:lineRule="auto"/>
        <w:ind w:left="20" w:right="20" w:firstLine="697"/>
        <w:jc w:val="both"/>
        <w:rPr>
          <w:sz w:val="24"/>
          <w:szCs w:val="24"/>
        </w:rPr>
      </w:pPr>
      <w:r w:rsidRPr="005254E0">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r w:rsidRPr="005254E0">
        <w:rPr>
          <w:sz w:val="24"/>
          <w:szCs w:val="24"/>
        </w:rPr>
        <w:lastRenderedPageBreak/>
        <w:t>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5254E0">
        <w:rPr>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5254E0" w:rsidRDefault="00237364" w:rsidP="00237364">
      <w:pPr>
        <w:pStyle w:val="18"/>
        <w:shd w:val="clear" w:color="auto" w:fill="auto"/>
        <w:spacing w:after="0" w:line="240" w:lineRule="auto"/>
        <w:ind w:right="20" w:firstLine="697"/>
        <w:jc w:val="both"/>
        <w:rPr>
          <w:sz w:val="24"/>
          <w:szCs w:val="24"/>
        </w:rPr>
      </w:pPr>
      <w:r w:rsidRPr="005254E0">
        <w:rPr>
          <w:sz w:val="24"/>
          <w:szCs w:val="24"/>
        </w:rPr>
        <w:t xml:space="preserve">Особенности познавательной деятельности </w:t>
      </w:r>
      <w:r w:rsidRPr="005254E0">
        <w:rPr>
          <w:rStyle w:val="13"/>
          <w:sz w:val="24"/>
          <w:szCs w:val="24"/>
          <w:u w:val="none"/>
        </w:rPr>
        <w:t>шк</w:t>
      </w:r>
      <w:r w:rsidRPr="005254E0">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5254E0" w:rsidRDefault="00237364" w:rsidP="00237364">
      <w:pPr>
        <w:pStyle w:val="18"/>
        <w:shd w:val="clear" w:color="auto" w:fill="auto"/>
        <w:spacing w:after="0" w:line="240" w:lineRule="auto"/>
        <w:ind w:right="20" w:firstLine="697"/>
        <w:jc w:val="both"/>
        <w:rPr>
          <w:sz w:val="24"/>
          <w:szCs w:val="24"/>
        </w:rPr>
      </w:pPr>
      <w:r w:rsidRPr="005254E0">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5254E0" w:rsidRDefault="00237364" w:rsidP="00237364">
      <w:pPr>
        <w:pStyle w:val="18"/>
        <w:shd w:val="clear" w:color="auto" w:fill="auto"/>
        <w:spacing w:after="0" w:line="240" w:lineRule="auto"/>
        <w:ind w:firstLine="697"/>
        <w:jc w:val="both"/>
        <w:rPr>
          <w:sz w:val="24"/>
          <w:szCs w:val="24"/>
        </w:rPr>
      </w:pPr>
      <w:r w:rsidRPr="005254E0">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5254E0" w:rsidRDefault="00237364" w:rsidP="00237364">
      <w:pPr>
        <w:pStyle w:val="18"/>
        <w:shd w:val="clear" w:color="auto" w:fill="auto"/>
        <w:spacing w:after="0" w:line="240" w:lineRule="auto"/>
        <w:ind w:firstLine="697"/>
        <w:jc w:val="both"/>
        <w:rPr>
          <w:sz w:val="24"/>
          <w:szCs w:val="24"/>
        </w:rPr>
      </w:pPr>
      <w:r w:rsidRPr="005254E0">
        <w:rPr>
          <w:sz w:val="24"/>
          <w:szCs w:val="24"/>
        </w:rPr>
        <w:t>Недостатки речевой деятельности этой категории обучающихся на</w:t>
      </w:r>
      <w:r w:rsidRPr="005254E0">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5254E0">
        <w:rPr>
          <w:sz w:val="24"/>
          <w:szCs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w:t>
      </w:r>
      <w:r w:rsidRPr="005254E0">
        <w:rPr>
          <w:sz w:val="24"/>
          <w:szCs w:val="24"/>
        </w:rPr>
        <w:lastRenderedPageBreak/>
        <w:t>сложной формой речи - письменной.</w:t>
      </w:r>
    </w:p>
    <w:p w:rsidR="00237364" w:rsidRPr="005254E0" w:rsidRDefault="00237364" w:rsidP="00237364">
      <w:pPr>
        <w:pStyle w:val="18"/>
        <w:shd w:val="clear" w:color="auto" w:fill="auto"/>
        <w:spacing w:after="0" w:line="240" w:lineRule="auto"/>
        <w:ind w:firstLine="697"/>
        <w:jc w:val="both"/>
        <w:rPr>
          <w:sz w:val="24"/>
          <w:szCs w:val="24"/>
        </w:rPr>
      </w:pPr>
      <w:r w:rsidRPr="005254E0">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5254E0" w:rsidRDefault="00237364" w:rsidP="00237364">
      <w:pPr>
        <w:pStyle w:val="18"/>
        <w:shd w:val="clear" w:color="auto" w:fill="auto"/>
        <w:spacing w:after="0" w:line="240" w:lineRule="auto"/>
        <w:ind w:left="20" w:right="20" w:firstLine="697"/>
        <w:jc w:val="both"/>
        <w:rPr>
          <w:sz w:val="24"/>
          <w:szCs w:val="24"/>
        </w:rPr>
      </w:pPr>
      <w:r w:rsidRPr="005254E0">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5254E0">
        <w:rPr>
          <w:rStyle w:val="13"/>
          <w:sz w:val="24"/>
          <w:szCs w:val="24"/>
          <w:u w:val="none"/>
        </w:rPr>
        <w:t>шк</w:t>
      </w:r>
      <w:r w:rsidRPr="005254E0">
        <w:rPr>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5254E0" w:rsidRDefault="00237364" w:rsidP="00237364">
      <w:pPr>
        <w:pStyle w:val="18"/>
        <w:shd w:val="clear" w:color="auto" w:fill="auto"/>
        <w:tabs>
          <w:tab w:val="left" w:pos="3538"/>
        </w:tabs>
        <w:spacing w:after="0" w:line="240" w:lineRule="auto"/>
        <w:ind w:right="20" w:firstLine="700"/>
        <w:jc w:val="both"/>
        <w:rPr>
          <w:sz w:val="24"/>
          <w:szCs w:val="24"/>
        </w:rPr>
      </w:pPr>
      <w:r w:rsidRPr="005254E0">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w:t>
      </w:r>
      <w:r w:rsidRPr="005254E0">
        <w:rPr>
          <w:sz w:val="24"/>
          <w:szCs w:val="24"/>
        </w:rPr>
        <w:lastRenderedPageBreak/>
        <w:t>воспитательной работы упомянутые недостатки существенно сглаживаются и исправляются.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5254E0" w:rsidRDefault="00237364" w:rsidP="00237364">
      <w:pPr>
        <w:pStyle w:val="18"/>
        <w:shd w:val="clear" w:color="auto" w:fill="auto"/>
        <w:spacing w:after="0" w:line="240" w:lineRule="auto"/>
        <w:ind w:right="20" w:firstLine="700"/>
        <w:jc w:val="both"/>
        <w:rPr>
          <w:sz w:val="24"/>
          <w:szCs w:val="24"/>
        </w:rPr>
      </w:pPr>
    </w:p>
    <w:p w:rsidR="00237364" w:rsidRPr="005254E0" w:rsidRDefault="00237364" w:rsidP="00237364">
      <w:pPr>
        <w:pStyle w:val="18"/>
        <w:shd w:val="clear" w:color="auto" w:fill="auto"/>
        <w:spacing w:after="0" w:line="240" w:lineRule="auto"/>
        <w:ind w:right="660"/>
        <w:jc w:val="center"/>
        <w:rPr>
          <w:b/>
          <w:sz w:val="24"/>
          <w:szCs w:val="24"/>
        </w:rPr>
      </w:pPr>
      <w:r w:rsidRPr="005254E0">
        <w:rPr>
          <w:b/>
          <w:sz w:val="24"/>
          <w:szCs w:val="24"/>
        </w:rPr>
        <w:t>Особые образовательные потребности обучающихся с легкой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640"/>
        <w:jc w:val="both"/>
        <w:rPr>
          <w:sz w:val="24"/>
          <w:szCs w:val="24"/>
        </w:rPr>
      </w:pPr>
      <w:r w:rsidRPr="005254E0">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5254E0" w:rsidRDefault="00237364" w:rsidP="00237364">
      <w:pPr>
        <w:pStyle w:val="18"/>
        <w:shd w:val="clear" w:color="auto" w:fill="auto"/>
        <w:spacing w:after="0" w:line="240" w:lineRule="auto"/>
        <w:ind w:left="20" w:right="20" w:firstLine="640"/>
        <w:jc w:val="both"/>
        <w:rPr>
          <w:sz w:val="24"/>
          <w:szCs w:val="24"/>
        </w:rPr>
      </w:pPr>
      <w:r w:rsidRPr="005254E0">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5254E0" w:rsidRDefault="00237364" w:rsidP="00237364">
      <w:pPr>
        <w:pStyle w:val="18"/>
        <w:shd w:val="clear" w:color="auto" w:fill="auto"/>
        <w:tabs>
          <w:tab w:val="left" w:pos="5137"/>
        </w:tabs>
        <w:spacing w:after="0" w:line="240" w:lineRule="auto"/>
        <w:ind w:left="20" w:firstLine="640"/>
        <w:jc w:val="both"/>
        <w:rPr>
          <w:sz w:val="24"/>
          <w:szCs w:val="24"/>
        </w:rPr>
      </w:pPr>
      <w:r w:rsidRPr="005254E0">
        <w:rPr>
          <w:sz w:val="24"/>
          <w:szCs w:val="24"/>
        </w:rPr>
        <w:t>К об</w:t>
      </w:r>
      <w:r w:rsidRPr="005254E0">
        <w:rPr>
          <w:rStyle w:val="13"/>
          <w:sz w:val="24"/>
          <w:szCs w:val="24"/>
          <w:u w:val="none"/>
        </w:rPr>
        <w:t>щи</w:t>
      </w:r>
      <w:r w:rsidRPr="005254E0">
        <w:rPr>
          <w:sz w:val="24"/>
          <w:szCs w:val="24"/>
        </w:rPr>
        <w:t>м потребностям относятся:</w:t>
      </w:r>
      <w:r w:rsidRPr="005254E0">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5254E0" w:rsidRDefault="00237364" w:rsidP="00237364">
      <w:pPr>
        <w:pStyle w:val="18"/>
        <w:shd w:val="clear" w:color="auto" w:fill="auto"/>
        <w:tabs>
          <w:tab w:val="left" w:pos="927"/>
        </w:tabs>
        <w:spacing w:after="0" w:line="240" w:lineRule="auto"/>
        <w:jc w:val="both"/>
        <w:rPr>
          <w:sz w:val="24"/>
          <w:szCs w:val="24"/>
        </w:rPr>
      </w:pPr>
      <w:r w:rsidRPr="005254E0">
        <w:rPr>
          <w:sz w:val="24"/>
          <w:szCs w:val="24"/>
        </w:rPr>
        <w:t>-раннее получение специальной помощи средствами образования;</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5254E0" w:rsidRDefault="00237364" w:rsidP="00237364">
      <w:pPr>
        <w:pStyle w:val="18"/>
        <w:shd w:val="clear" w:color="auto" w:fill="auto"/>
        <w:tabs>
          <w:tab w:val="left" w:pos="927"/>
        </w:tabs>
        <w:spacing w:after="0" w:line="240" w:lineRule="auto"/>
        <w:ind w:right="20" w:hanging="142"/>
        <w:jc w:val="both"/>
        <w:rPr>
          <w:sz w:val="24"/>
          <w:szCs w:val="24"/>
        </w:rPr>
      </w:pPr>
      <w:r w:rsidRPr="005254E0">
        <w:rPr>
          <w:sz w:val="24"/>
          <w:szCs w:val="24"/>
        </w:rPr>
        <w:t>-научный, практико-ориентированный, действенный характер содержа</w:t>
      </w:r>
      <w:r w:rsidRPr="005254E0">
        <w:rPr>
          <w:sz w:val="24"/>
          <w:szCs w:val="24"/>
        </w:rPr>
        <w:softHyphen/>
        <w:t>ния образования;</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t>-доступность содержания познавательных задач, реализуемых в процессе образования;</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5254E0" w:rsidRDefault="00237364" w:rsidP="00237364">
      <w:pPr>
        <w:pStyle w:val="18"/>
        <w:shd w:val="clear" w:color="auto" w:fill="auto"/>
        <w:tabs>
          <w:tab w:val="left" w:pos="927"/>
        </w:tabs>
        <w:spacing w:after="0" w:line="240" w:lineRule="auto"/>
        <w:ind w:right="20"/>
        <w:jc w:val="both"/>
        <w:rPr>
          <w:sz w:val="24"/>
          <w:szCs w:val="24"/>
        </w:rPr>
      </w:pPr>
      <w:r w:rsidRPr="005254E0">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5254E0" w:rsidRDefault="00237364" w:rsidP="00237364">
      <w:pPr>
        <w:pStyle w:val="18"/>
        <w:shd w:val="clear" w:color="auto" w:fill="auto"/>
        <w:tabs>
          <w:tab w:val="left" w:pos="903"/>
        </w:tabs>
        <w:spacing w:after="0" w:line="240" w:lineRule="auto"/>
        <w:ind w:right="20"/>
        <w:jc w:val="both"/>
        <w:rPr>
          <w:sz w:val="24"/>
          <w:szCs w:val="24"/>
        </w:rPr>
      </w:pPr>
      <w:r w:rsidRPr="005254E0">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5254E0" w:rsidRDefault="00237364" w:rsidP="00237364">
      <w:pPr>
        <w:pStyle w:val="18"/>
        <w:shd w:val="clear" w:color="auto" w:fill="auto"/>
        <w:tabs>
          <w:tab w:val="left" w:pos="903"/>
        </w:tabs>
        <w:spacing w:after="0" w:line="240" w:lineRule="auto"/>
        <w:ind w:right="20"/>
        <w:jc w:val="both"/>
        <w:rPr>
          <w:sz w:val="24"/>
          <w:szCs w:val="24"/>
        </w:rPr>
      </w:pPr>
      <w:r w:rsidRPr="005254E0">
        <w:rPr>
          <w:sz w:val="24"/>
          <w:szCs w:val="24"/>
        </w:rPr>
        <w:t>-стимуляция познавательной активности, формирование позитивного отношения к окружающему миру.</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0B0FFB">
      <w:pPr>
        <w:pStyle w:val="ae"/>
        <w:numPr>
          <w:ilvl w:val="2"/>
          <w:numId w:val="5"/>
        </w:numPr>
        <w:tabs>
          <w:tab w:val="left" w:pos="1406"/>
        </w:tabs>
        <w:autoSpaceDE/>
        <w:autoSpaceDN/>
        <w:adjustRightInd/>
        <w:ind w:right="640"/>
        <w:rPr>
          <w:b/>
          <w:i/>
        </w:rPr>
      </w:pPr>
      <w:r w:rsidRPr="005254E0">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Освоение обучающимися АООП, которая создана на основе ФГОС, предполагает достижение ими двух видов результатов: </w:t>
      </w:r>
      <w:r w:rsidRPr="005254E0">
        <w:rPr>
          <w:rStyle w:val="a7"/>
          <w:sz w:val="24"/>
          <w:szCs w:val="24"/>
        </w:rPr>
        <w:t>личностных и предметных.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В структуре планируемых результатов ведущее место принадлежит </w:t>
      </w:r>
      <w:r w:rsidRPr="005254E0">
        <w:rPr>
          <w:rStyle w:val="a7"/>
          <w:sz w:val="24"/>
          <w:szCs w:val="24"/>
        </w:rPr>
        <w:t>личностным</w:t>
      </w:r>
      <w:r w:rsidRPr="005254E0">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 xml:space="preserve">          К личностным результатам освоения АООП относятся:</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-осознание себя как гражданина России; формирование чувства гордости за свою Родину;</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-воспитание уважительного отношения к иному мнению, истории и культуре других народов;</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-сформированность адекватных представлений о собственных возможностях, о насущно необходимом жизнеобеспечении;</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-овладение начальными навыками адаптации в динамично изменяющемся и развивающемся мире;</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-овладение социально-бытовыми навыками, используемыми в повседневной жизни;</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-владение навыками коммуникации и принятыми нормами социального взаимодействия;</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-принятие и освоение социальной роли обучающегося, проявление социально значимых мотивов учебной деятельности;</w:t>
      </w:r>
    </w:p>
    <w:p w:rsidR="00237364" w:rsidRPr="005254E0" w:rsidRDefault="00237364" w:rsidP="00237364">
      <w:pPr>
        <w:pStyle w:val="18"/>
        <w:shd w:val="clear" w:color="auto" w:fill="auto"/>
        <w:tabs>
          <w:tab w:val="left" w:pos="364"/>
        </w:tabs>
        <w:spacing w:after="0" w:line="240" w:lineRule="auto"/>
        <w:ind w:left="20" w:right="20"/>
        <w:jc w:val="both"/>
        <w:rPr>
          <w:sz w:val="24"/>
          <w:szCs w:val="24"/>
        </w:rPr>
      </w:pPr>
      <w:r w:rsidRPr="005254E0">
        <w:rPr>
          <w:sz w:val="24"/>
          <w:szCs w:val="24"/>
        </w:rPr>
        <w:t>-сформированность навыков сотрудничества с взрослыми и сверстниками в разных социальных ситуациях;</w:t>
      </w:r>
    </w:p>
    <w:p w:rsidR="00237364" w:rsidRPr="005254E0" w:rsidRDefault="00237364" w:rsidP="00237364">
      <w:pPr>
        <w:pStyle w:val="18"/>
        <w:shd w:val="clear" w:color="auto" w:fill="auto"/>
        <w:tabs>
          <w:tab w:val="left" w:pos="364"/>
        </w:tabs>
        <w:spacing w:after="0" w:line="240" w:lineRule="auto"/>
        <w:ind w:left="20"/>
        <w:jc w:val="both"/>
        <w:rPr>
          <w:sz w:val="24"/>
          <w:szCs w:val="24"/>
        </w:rPr>
      </w:pPr>
      <w:r w:rsidRPr="005254E0">
        <w:rPr>
          <w:sz w:val="24"/>
          <w:szCs w:val="24"/>
        </w:rPr>
        <w:t>-воспитание эстетических потребностей, ценностей и чувств;</w:t>
      </w:r>
    </w:p>
    <w:p w:rsidR="00237364" w:rsidRPr="005254E0" w:rsidRDefault="00237364" w:rsidP="00237364">
      <w:pPr>
        <w:pStyle w:val="18"/>
        <w:shd w:val="clear" w:color="auto" w:fill="auto"/>
        <w:tabs>
          <w:tab w:val="left" w:pos="390"/>
        </w:tabs>
        <w:spacing w:after="0" w:line="240" w:lineRule="auto"/>
        <w:ind w:left="20" w:right="20"/>
        <w:jc w:val="both"/>
        <w:rPr>
          <w:sz w:val="24"/>
          <w:szCs w:val="24"/>
        </w:rPr>
      </w:pPr>
      <w:r w:rsidRPr="005254E0">
        <w:rPr>
          <w:sz w:val="24"/>
          <w:szCs w:val="24"/>
        </w:rPr>
        <w:t>-развитие этических чувств, проявление доброжелательности, эмоционально-</w:t>
      </w:r>
      <w:r w:rsidRPr="005254E0">
        <w:rPr>
          <w:sz w:val="24"/>
          <w:szCs w:val="24"/>
        </w:rPr>
        <w:lastRenderedPageBreak/>
        <w:t>нравственной отзывчивости и взаимопомощи, проявление сопереживания к чувствам других людей;</w:t>
      </w:r>
    </w:p>
    <w:p w:rsidR="00237364" w:rsidRPr="005254E0" w:rsidRDefault="00237364" w:rsidP="00237364">
      <w:pPr>
        <w:pStyle w:val="18"/>
        <w:shd w:val="clear" w:color="auto" w:fill="auto"/>
        <w:tabs>
          <w:tab w:val="left" w:pos="385"/>
        </w:tabs>
        <w:spacing w:after="0" w:line="240" w:lineRule="auto"/>
        <w:ind w:left="20" w:right="20"/>
        <w:jc w:val="both"/>
        <w:rPr>
          <w:sz w:val="24"/>
          <w:szCs w:val="24"/>
        </w:rPr>
      </w:pPr>
      <w:r w:rsidRPr="005254E0">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5254E0" w:rsidRDefault="00237364" w:rsidP="00237364">
      <w:pPr>
        <w:pStyle w:val="18"/>
        <w:shd w:val="clear" w:color="auto" w:fill="auto"/>
        <w:tabs>
          <w:tab w:val="left" w:pos="364"/>
        </w:tabs>
        <w:spacing w:after="0" w:line="240" w:lineRule="auto"/>
        <w:ind w:left="20"/>
        <w:jc w:val="both"/>
        <w:rPr>
          <w:sz w:val="24"/>
          <w:szCs w:val="24"/>
        </w:rPr>
      </w:pPr>
      <w:r w:rsidRPr="005254E0">
        <w:rPr>
          <w:sz w:val="24"/>
          <w:szCs w:val="24"/>
        </w:rPr>
        <w:t>-проявление готовности к самостоятельной жизни.</w:t>
      </w:r>
    </w:p>
    <w:p w:rsidR="00237364" w:rsidRPr="005254E0" w:rsidRDefault="00237364" w:rsidP="00237364">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tblPr>
      <w:tblGrid>
        <w:gridCol w:w="3904"/>
        <w:gridCol w:w="6095"/>
      </w:tblGrid>
      <w:tr w:rsidR="00237364" w:rsidRPr="005254E0" w:rsidTr="00942AA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jc w:val="center"/>
            </w:pPr>
            <w:r w:rsidRPr="005254E0">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right="113"/>
              <w:jc w:val="center"/>
            </w:pPr>
            <w:r w:rsidRPr="005254E0">
              <w:rPr>
                <w:bCs/>
              </w:rPr>
              <w:t xml:space="preserve">Достижения требований </w:t>
            </w:r>
            <w:r w:rsidRPr="005254E0">
              <w:rPr>
                <w:bCs/>
              </w:rPr>
              <w:br/>
              <w:t>личностных результатов</w:t>
            </w:r>
          </w:p>
        </w:tc>
      </w:tr>
      <w:tr w:rsidR="00237364" w:rsidRPr="005254E0" w:rsidTr="00942AA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222"/>
                <w:tab w:val="left" w:pos="3243"/>
                <w:tab w:val="left" w:pos="5570"/>
              </w:tabs>
              <w:kinsoku w:val="0"/>
              <w:overflowPunct w:val="0"/>
              <w:ind w:left="113" w:right="113"/>
            </w:pPr>
            <w:r w:rsidRPr="005254E0">
              <w:rPr>
                <w:w w:val="95"/>
              </w:rPr>
              <w:t>Обучающийся</w:t>
            </w:r>
            <w:r w:rsidRPr="005254E0">
              <w:rPr>
                <w:w w:val="95"/>
              </w:rPr>
              <w:tab/>
              <w:t xml:space="preserve">знает </w:t>
            </w:r>
            <w:r w:rsidRPr="005254E0">
              <w:t>знаменательные для Отечества исторические события;</w:t>
            </w:r>
          </w:p>
          <w:p w:rsidR="00237364" w:rsidRPr="005254E0" w:rsidRDefault="00237364" w:rsidP="00942AA1">
            <w:pPr>
              <w:pStyle w:val="TableParagraph"/>
              <w:widowControl/>
              <w:tabs>
                <w:tab w:val="left" w:pos="1637"/>
                <w:tab w:val="left" w:pos="2566"/>
                <w:tab w:val="left" w:pos="4185"/>
                <w:tab w:val="left" w:pos="4594"/>
              </w:tabs>
              <w:kinsoku w:val="0"/>
              <w:overflowPunct w:val="0"/>
              <w:ind w:left="113" w:right="113"/>
            </w:pPr>
            <w:r w:rsidRPr="005254E0">
              <w:t xml:space="preserve">осознание своей </w:t>
            </w:r>
            <w:r w:rsidRPr="005254E0">
              <w:rPr>
                <w:w w:val="95"/>
              </w:rPr>
              <w:t xml:space="preserve">этнической </w:t>
            </w:r>
            <w:r w:rsidRPr="005254E0">
              <w:t>и культурной принадлежности;</w:t>
            </w:r>
          </w:p>
          <w:p w:rsidR="00237364" w:rsidRPr="005254E0" w:rsidRDefault="00237364" w:rsidP="00942AA1">
            <w:pPr>
              <w:pStyle w:val="TableParagraph"/>
              <w:widowControl/>
              <w:tabs>
                <w:tab w:val="left" w:pos="1643"/>
                <w:tab w:val="left" w:pos="2988"/>
                <w:tab w:val="left" w:pos="3851"/>
                <w:tab w:val="left" w:pos="5369"/>
              </w:tabs>
              <w:kinsoku w:val="0"/>
              <w:overflowPunct w:val="0"/>
              <w:ind w:left="113" w:right="113"/>
            </w:pPr>
            <w:r w:rsidRPr="005254E0">
              <w:rPr>
                <w:w w:val="95"/>
              </w:rPr>
              <w:t xml:space="preserve">любит </w:t>
            </w:r>
            <w:r w:rsidRPr="005254E0">
              <w:t xml:space="preserve">родной </w:t>
            </w:r>
            <w:r w:rsidRPr="005254E0">
              <w:rPr>
                <w:w w:val="95"/>
              </w:rPr>
              <w:t xml:space="preserve">край, осознает </w:t>
            </w:r>
            <w:r w:rsidRPr="005254E0">
              <w:t>свою национальность;</w:t>
            </w:r>
          </w:p>
          <w:p w:rsidR="00237364" w:rsidRPr="005254E0" w:rsidRDefault="00237364" w:rsidP="00942AA1">
            <w:pPr>
              <w:pStyle w:val="TableParagraph"/>
              <w:widowControl/>
              <w:tabs>
                <w:tab w:val="left" w:pos="1526"/>
                <w:tab w:val="left" w:pos="2058"/>
                <w:tab w:val="left" w:pos="2562"/>
                <w:tab w:val="left" w:pos="4261"/>
                <w:tab w:val="left" w:pos="5843"/>
              </w:tabs>
              <w:kinsoku w:val="0"/>
              <w:overflowPunct w:val="0"/>
              <w:ind w:left="113" w:right="113"/>
            </w:pPr>
            <w:r w:rsidRPr="005254E0">
              <w:t xml:space="preserve">знает и </w:t>
            </w:r>
            <w:r w:rsidRPr="005254E0">
              <w:rPr>
                <w:w w:val="95"/>
              </w:rPr>
              <w:t xml:space="preserve">с </w:t>
            </w:r>
            <w:r w:rsidRPr="005254E0">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5254E0" w:rsidTr="00942AA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с уважением относится к разнообразию народных традиций, культур, религий;</w:t>
            </w:r>
          </w:p>
          <w:p w:rsidR="00237364" w:rsidRPr="005254E0" w:rsidRDefault="00237364" w:rsidP="00942AA1">
            <w:pPr>
              <w:pStyle w:val="TableParagraph"/>
              <w:widowControl/>
              <w:kinsoku w:val="0"/>
              <w:overflowPunct w:val="0"/>
              <w:ind w:left="113" w:right="113"/>
            </w:pPr>
            <w:r w:rsidRPr="005254E0">
              <w:t>выстраивает отношения, общение со сверстниками несмотря на национальную принадлежность, на основе общекультурных принципов;</w:t>
            </w:r>
          </w:p>
          <w:p w:rsidR="00237364" w:rsidRPr="005254E0" w:rsidRDefault="00237364" w:rsidP="00942AA1">
            <w:pPr>
              <w:pStyle w:val="TableParagraph"/>
              <w:widowControl/>
              <w:kinsoku w:val="0"/>
              <w:overflowPunct w:val="0"/>
              <w:ind w:left="113" w:right="113"/>
            </w:pPr>
            <w:r w:rsidRPr="005254E0">
              <w:t>уважает историю и культуру других народов и стран, не допускает их оскорбления, высмеивания.</w:t>
            </w:r>
          </w:p>
        </w:tc>
      </w:tr>
      <w:tr w:rsidR="00237364" w:rsidRPr="005254E0" w:rsidTr="00942AA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106"/>
                <w:tab w:val="left" w:pos="3341"/>
              </w:tabs>
              <w:kinsoku w:val="0"/>
              <w:overflowPunct w:val="0"/>
              <w:ind w:left="113" w:right="113"/>
            </w:pPr>
            <w:r w:rsidRPr="005254E0">
              <w:rPr>
                <w:w w:val="95"/>
              </w:rPr>
              <w:t>Обучающийся</w:t>
            </w:r>
            <w:r w:rsidRPr="005254E0">
              <w:rPr>
                <w:w w:val="95"/>
              </w:rPr>
              <w:tab/>
            </w:r>
            <w:r w:rsidRPr="005254E0">
              <w:t>уважает культуру и традиции народов России и мира;</w:t>
            </w:r>
          </w:p>
          <w:p w:rsidR="00237364" w:rsidRPr="005254E0" w:rsidRDefault="00237364" w:rsidP="00942AA1">
            <w:pPr>
              <w:pStyle w:val="TableParagraph"/>
              <w:widowControl/>
              <w:tabs>
                <w:tab w:val="left" w:pos="1157"/>
              </w:tabs>
              <w:kinsoku w:val="0"/>
              <w:overflowPunct w:val="0"/>
              <w:ind w:left="113" w:right="113"/>
            </w:pPr>
            <w:r w:rsidRPr="005254E0">
              <w:t>умеет</w:t>
            </w:r>
            <w:r w:rsidRPr="005254E0">
              <w:tab/>
              <w:t>выслушать иное мнение, уважительно относится к иному мнению.</w:t>
            </w:r>
          </w:p>
        </w:tc>
      </w:tr>
      <w:tr w:rsidR="00237364" w:rsidRPr="005254E0" w:rsidTr="00942AA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умеет адекватно оценивать свои возможности и силы (различает «что я хочу» и «что я могу»);</w:t>
            </w:r>
          </w:p>
          <w:p w:rsidR="00237364" w:rsidRPr="005254E0" w:rsidRDefault="00237364" w:rsidP="00942AA1">
            <w:pPr>
              <w:pStyle w:val="TableParagraph"/>
              <w:widowControl/>
              <w:kinsoku w:val="0"/>
              <w:overflowPunct w:val="0"/>
              <w:ind w:left="113" w:right="113"/>
            </w:pPr>
            <w:r w:rsidRPr="005254E0">
              <w:t>может обратиться к взрослому за помощью и сформулировать просьбу точно описать возникшую проблему;</w:t>
            </w:r>
          </w:p>
          <w:p w:rsidR="00237364" w:rsidRPr="005254E0" w:rsidRDefault="00237364" w:rsidP="00942AA1">
            <w:pPr>
              <w:pStyle w:val="TableParagraph"/>
              <w:widowControl/>
              <w:kinsoku w:val="0"/>
              <w:overflowPunct w:val="0"/>
              <w:ind w:right="113"/>
            </w:pPr>
            <w:r w:rsidRPr="005254E0">
              <w:t xml:space="preserve"> осваивает навыки самообслуживания.</w:t>
            </w:r>
          </w:p>
          <w:p w:rsidR="00237364" w:rsidRPr="005254E0" w:rsidRDefault="00237364" w:rsidP="00942AA1">
            <w:pPr>
              <w:pStyle w:val="TableParagraph"/>
              <w:widowControl/>
              <w:tabs>
                <w:tab w:val="left" w:pos="2818"/>
              </w:tabs>
              <w:kinsoku w:val="0"/>
              <w:overflowPunct w:val="0"/>
              <w:ind w:left="113" w:right="113" w:firstLine="284"/>
            </w:pPr>
          </w:p>
        </w:tc>
      </w:tr>
      <w:tr w:rsidR="00237364" w:rsidRPr="005254E0" w:rsidTr="00942AA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lastRenderedPageBreak/>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819"/>
                <w:tab w:val="left" w:pos="4494"/>
              </w:tabs>
              <w:kinsoku w:val="0"/>
              <w:overflowPunct w:val="0"/>
              <w:ind w:left="113" w:right="113"/>
            </w:pPr>
            <w:r w:rsidRPr="005254E0">
              <w:rPr>
                <w:w w:val="95"/>
              </w:rPr>
              <w:t xml:space="preserve">Обучающийся </w:t>
            </w:r>
            <w:r w:rsidRPr="005254E0">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5254E0" w:rsidRDefault="00237364" w:rsidP="00942AA1">
            <w:pPr>
              <w:pStyle w:val="TableParagraph"/>
              <w:widowControl/>
              <w:tabs>
                <w:tab w:val="left" w:pos="1845"/>
                <w:tab w:val="left" w:pos="2197"/>
                <w:tab w:val="left" w:pos="3775"/>
                <w:tab w:val="left" w:pos="5428"/>
              </w:tabs>
              <w:kinsoku w:val="0"/>
              <w:overflowPunct w:val="0"/>
              <w:ind w:left="113" w:right="113"/>
            </w:pPr>
            <w:r w:rsidRPr="005254E0">
              <w:t>умеет вести в любых проблемных ситуациях; принимает</w:t>
            </w:r>
            <w:r w:rsidRPr="005254E0">
              <w:tab/>
            </w:r>
            <w:r w:rsidRPr="005254E0">
              <w:rPr>
                <w:w w:val="95"/>
              </w:rPr>
              <w:t>и</w:t>
            </w:r>
            <w:r w:rsidRPr="005254E0">
              <w:rPr>
                <w:w w:val="95"/>
              </w:rPr>
              <w:tab/>
            </w:r>
            <w:r w:rsidRPr="005254E0">
              <w:t>осваивает</w:t>
            </w:r>
            <w:r w:rsidRPr="005254E0">
              <w:tab/>
              <w:t>социальную роль обучающегося.</w:t>
            </w:r>
          </w:p>
        </w:tc>
      </w:tr>
      <w:tr w:rsidR="00237364" w:rsidRPr="005254E0" w:rsidTr="00942AA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877"/>
                <w:tab w:val="left" w:pos="5098"/>
              </w:tabs>
              <w:kinsoku w:val="0"/>
              <w:overflowPunct w:val="0"/>
              <w:ind w:left="113" w:right="113"/>
            </w:pPr>
            <w:r w:rsidRPr="005254E0">
              <w:rPr>
                <w:w w:val="95"/>
              </w:rPr>
              <w:t xml:space="preserve">Обучающийся осваивает </w:t>
            </w:r>
            <w:r w:rsidRPr="005254E0">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5254E0" w:rsidRDefault="00237364" w:rsidP="00942AA1">
            <w:pPr>
              <w:pStyle w:val="TableParagraph"/>
              <w:widowControl/>
              <w:kinsoku w:val="0"/>
              <w:overflowPunct w:val="0"/>
              <w:ind w:left="113" w:right="113"/>
            </w:pPr>
            <w:r w:rsidRPr="005254E0">
              <w:t>знает правила поведения в школе, права и обязанности ученика;</w:t>
            </w:r>
          </w:p>
          <w:p w:rsidR="00237364" w:rsidRPr="005254E0" w:rsidRDefault="00237364" w:rsidP="00942AA1">
            <w:pPr>
              <w:pStyle w:val="TableParagraph"/>
              <w:widowControl/>
              <w:kinsoku w:val="0"/>
              <w:overflowPunct w:val="0"/>
              <w:ind w:left="113" w:right="113"/>
            </w:pPr>
            <w:r w:rsidRPr="005254E0">
              <w:t>понимает предназначения окружающих в быту предметов и вещей;</w:t>
            </w:r>
          </w:p>
          <w:p w:rsidR="00237364" w:rsidRPr="005254E0" w:rsidRDefault="00237364" w:rsidP="00942AA1">
            <w:pPr>
              <w:pStyle w:val="TableParagraph"/>
              <w:widowControl/>
              <w:kinsoku w:val="0"/>
              <w:overflowPunct w:val="0"/>
              <w:ind w:left="113" w:right="113"/>
            </w:pPr>
            <w:r w:rsidRPr="005254E0">
              <w:t>умеет ориентироваться в пространстве школы, расписании.</w:t>
            </w:r>
          </w:p>
          <w:p w:rsidR="00237364" w:rsidRPr="005254E0" w:rsidRDefault="00237364" w:rsidP="00942AA1">
            <w:pPr>
              <w:pStyle w:val="TableParagraph"/>
              <w:widowControl/>
              <w:kinsoku w:val="0"/>
              <w:overflowPunct w:val="0"/>
              <w:ind w:left="113" w:right="113" w:firstLine="284"/>
            </w:pPr>
            <w:r w:rsidRPr="005254E0">
              <w:t>Стремится участвовать в повседневной жизни класса, мероприятиях класса и школы.</w:t>
            </w:r>
          </w:p>
        </w:tc>
      </w:tr>
      <w:tr w:rsidR="00237364" w:rsidRPr="005254E0" w:rsidTr="00942AA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знает правила коммуникации; умеет инициировать и поддерживать коммуникацию с взрослыми;</w:t>
            </w:r>
          </w:p>
          <w:p w:rsidR="00237364" w:rsidRPr="005254E0" w:rsidRDefault="00237364" w:rsidP="00942AA1">
            <w:pPr>
              <w:pStyle w:val="TableParagraph"/>
              <w:widowControl/>
              <w:kinsoku w:val="0"/>
              <w:overflowPunct w:val="0"/>
              <w:ind w:left="113" w:right="113"/>
            </w:pPr>
            <w:r w:rsidRPr="005254E0">
              <w:t>умеет применять адекватные способы поведения в разных ситуация;</w:t>
            </w:r>
          </w:p>
          <w:p w:rsidR="00237364" w:rsidRPr="005254E0" w:rsidRDefault="00237364" w:rsidP="00942AA1">
            <w:pPr>
              <w:pStyle w:val="TableParagraph"/>
              <w:widowControl/>
              <w:kinsoku w:val="0"/>
              <w:overflowPunct w:val="0"/>
              <w:ind w:left="113" w:right="113"/>
            </w:pPr>
            <w:r w:rsidRPr="005254E0">
              <w:t>владеет культурными формами выражения своих чувств;</w:t>
            </w:r>
          </w:p>
          <w:p w:rsidR="00237364" w:rsidRPr="005254E0" w:rsidRDefault="00237364" w:rsidP="00942AA1">
            <w:pPr>
              <w:pStyle w:val="TableParagraph"/>
              <w:widowControl/>
              <w:kinsoku w:val="0"/>
              <w:overflowPunct w:val="0"/>
              <w:ind w:left="113" w:right="113"/>
            </w:pPr>
            <w:r w:rsidRPr="005254E0">
              <w:t xml:space="preserve">умеет обращаться за помощью; </w:t>
            </w:r>
          </w:p>
          <w:p w:rsidR="00237364" w:rsidRPr="005254E0" w:rsidRDefault="00237364" w:rsidP="00942AA1">
            <w:pPr>
              <w:pStyle w:val="TableParagraph"/>
              <w:widowControl/>
              <w:kinsoku w:val="0"/>
              <w:overflowPunct w:val="0"/>
              <w:ind w:left="113" w:right="113"/>
            </w:pPr>
            <w:r w:rsidRPr="005254E0">
              <w:t>способен инициировать и поддерживать коммуникацию со сверстниками.</w:t>
            </w:r>
          </w:p>
        </w:tc>
      </w:tr>
      <w:tr w:rsidR="00237364" w:rsidRPr="005254E0" w:rsidTr="00942AA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Способность к осмыслению и дифференциации картины мира, ее временно - пространственной</w:t>
            </w:r>
          </w:p>
          <w:p w:rsidR="00237364" w:rsidRPr="005254E0" w:rsidRDefault="00237364" w:rsidP="00942AA1">
            <w:pPr>
              <w:pStyle w:val="TableParagraph"/>
              <w:widowControl/>
              <w:kinsoku w:val="0"/>
              <w:overflowPunct w:val="0"/>
              <w:ind w:left="113" w:right="113"/>
            </w:pPr>
            <w:r w:rsidRPr="005254E0">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464"/>
                <w:tab w:val="left" w:pos="3539"/>
                <w:tab w:val="left" w:pos="5178"/>
              </w:tabs>
              <w:kinsoku w:val="0"/>
              <w:overflowPunct w:val="0"/>
              <w:ind w:left="113" w:right="113"/>
            </w:pPr>
            <w:r w:rsidRPr="005254E0">
              <w:t xml:space="preserve">Обучающийся владеет адекватным бытовым поведением </w:t>
            </w:r>
            <w:r w:rsidRPr="005254E0">
              <w:rPr>
                <w:w w:val="95"/>
              </w:rPr>
              <w:t xml:space="preserve">с </w:t>
            </w:r>
            <w:r w:rsidRPr="005254E0">
              <w:t>точки зрения опасности/безопасности для себя;</w:t>
            </w:r>
          </w:p>
          <w:p w:rsidR="00237364" w:rsidRPr="005254E0" w:rsidRDefault="00237364" w:rsidP="00942AA1">
            <w:pPr>
              <w:pStyle w:val="TableParagraph"/>
              <w:widowControl/>
              <w:kinsoku w:val="0"/>
              <w:overflowPunct w:val="0"/>
              <w:ind w:left="113" w:right="113"/>
            </w:pPr>
            <w:r w:rsidRPr="005254E0">
              <w:t>имеет адекватные навыки бытового поведения с точки зрения сохранности окружающей предметной и природной среды;</w:t>
            </w:r>
          </w:p>
          <w:p w:rsidR="00237364" w:rsidRPr="005254E0" w:rsidRDefault="00237364" w:rsidP="00942AA1">
            <w:pPr>
              <w:pStyle w:val="TableParagraph"/>
              <w:widowControl/>
              <w:kinsoku w:val="0"/>
              <w:overflowPunct w:val="0"/>
              <w:ind w:right="113"/>
            </w:pPr>
            <w:r w:rsidRPr="005254E0">
              <w:t xml:space="preserve">  умеет использовать вещи в соответствии с их</w:t>
            </w:r>
          </w:p>
        </w:tc>
      </w:tr>
      <w:tr w:rsidR="00237364" w:rsidRPr="005254E0" w:rsidTr="00942AA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функциями, принятым порядком и характером ситуации;</w:t>
            </w:r>
          </w:p>
          <w:p w:rsidR="00237364" w:rsidRPr="005254E0" w:rsidRDefault="00237364" w:rsidP="00942AA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5254E0">
              <w:t>умеет</w:t>
            </w:r>
            <w:r w:rsidRPr="005254E0">
              <w:tab/>
              <w:t>накапливать личные впечатления, связанные с</w:t>
            </w:r>
            <w:r w:rsidRPr="005254E0">
              <w:tab/>
              <w:t>явлениями</w:t>
            </w:r>
            <w:r w:rsidRPr="005254E0">
              <w:tab/>
              <w:t xml:space="preserve">окружающего мира, упорядочивать их во времени и пространстве; </w:t>
            </w:r>
          </w:p>
          <w:p w:rsidR="00237364" w:rsidRPr="005254E0" w:rsidRDefault="00237364" w:rsidP="00942AA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5254E0">
              <w:rPr>
                <w:w w:val="95"/>
              </w:rPr>
              <w:t xml:space="preserve">развивает </w:t>
            </w:r>
            <w:r w:rsidRPr="005254E0">
              <w:t xml:space="preserve">любознательность и </w:t>
            </w:r>
            <w:r w:rsidRPr="005254E0">
              <w:rPr>
                <w:w w:val="95"/>
              </w:rPr>
              <w:t xml:space="preserve">наблюдательность, умеет </w:t>
            </w:r>
            <w:r w:rsidRPr="005254E0">
              <w:t xml:space="preserve">задавать вопросы, включаться в </w:t>
            </w:r>
            <w:r w:rsidRPr="005254E0">
              <w:rPr>
                <w:w w:val="95"/>
              </w:rPr>
              <w:t>совместную</w:t>
            </w:r>
            <w:r w:rsidRPr="005254E0">
              <w:rPr>
                <w:w w:val="95"/>
              </w:rPr>
              <w:tab/>
            </w:r>
            <w:r w:rsidRPr="005254E0">
              <w:t>со</w:t>
            </w:r>
            <w:r w:rsidRPr="005254E0">
              <w:tab/>
              <w:t>взрослым исследовательскую деятельность.</w:t>
            </w:r>
          </w:p>
        </w:tc>
      </w:tr>
      <w:tr w:rsidR="00237364" w:rsidRPr="005254E0" w:rsidTr="00942AA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знает правила поведения в разных социальных ситуациях с людьми разного возраста и статуса;</w:t>
            </w:r>
          </w:p>
          <w:p w:rsidR="00237364" w:rsidRPr="005254E0" w:rsidRDefault="00237364" w:rsidP="00942AA1">
            <w:pPr>
              <w:pStyle w:val="TableParagraph"/>
              <w:widowControl/>
              <w:kinsoku w:val="0"/>
              <w:overflowPunct w:val="0"/>
              <w:ind w:left="113" w:right="113"/>
            </w:pPr>
            <w:r w:rsidRPr="005254E0">
              <w:t>умеет адекватно использовать принятые социальные ритуалы;</w:t>
            </w:r>
          </w:p>
          <w:p w:rsidR="00237364" w:rsidRPr="005254E0" w:rsidRDefault="00237364" w:rsidP="00942AA1">
            <w:pPr>
              <w:pStyle w:val="TableParagraph"/>
              <w:widowControl/>
              <w:kinsoku w:val="0"/>
              <w:overflowPunct w:val="0"/>
              <w:ind w:left="113" w:right="113"/>
            </w:pPr>
            <w:r w:rsidRPr="005254E0">
              <w:t>вступить в контакт и общаться в соответствии с возрастом близостью и социальным статусом собеседника;</w:t>
            </w:r>
          </w:p>
          <w:p w:rsidR="00237364" w:rsidRPr="005254E0" w:rsidRDefault="00237364" w:rsidP="00942AA1">
            <w:pPr>
              <w:pStyle w:val="TableParagraph"/>
              <w:widowControl/>
              <w:kinsoku w:val="0"/>
              <w:overflowPunct w:val="0"/>
              <w:ind w:right="113"/>
            </w:pPr>
            <w:r w:rsidRPr="005254E0">
              <w:t xml:space="preserve">  умеет корректно привлечь к себе внимание;</w:t>
            </w:r>
          </w:p>
          <w:p w:rsidR="00237364" w:rsidRPr="005254E0" w:rsidRDefault="00237364" w:rsidP="00942AA1">
            <w:pPr>
              <w:pStyle w:val="TableParagraph"/>
              <w:widowControl/>
              <w:kinsoku w:val="0"/>
              <w:overflowPunct w:val="0"/>
              <w:ind w:left="113" w:right="113"/>
            </w:pPr>
            <w:r w:rsidRPr="005254E0">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5254E0" w:rsidTr="00942AA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воспринимает важность учебы, проявляет любознательность и интерес к новому;</w:t>
            </w:r>
          </w:p>
          <w:p w:rsidR="00237364" w:rsidRPr="005254E0" w:rsidRDefault="00237364" w:rsidP="00942AA1">
            <w:pPr>
              <w:pStyle w:val="TableParagraph"/>
              <w:widowControl/>
              <w:kinsoku w:val="0"/>
              <w:overflowPunct w:val="0"/>
              <w:ind w:left="113" w:right="113"/>
            </w:pPr>
            <w:r w:rsidRPr="005254E0">
              <w:t>ориентируется на образец поведения «хорошего ученика» как пример для подражания;</w:t>
            </w:r>
          </w:p>
          <w:p w:rsidR="00237364" w:rsidRPr="005254E0" w:rsidRDefault="00237364" w:rsidP="00942AA1">
            <w:pPr>
              <w:pStyle w:val="TableParagraph"/>
              <w:widowControl/>
              <w:kinsoku w:val="0"/>
              <w:overflowPunct w:val="0"/>
              <w:ind w:left="113" w:right="113"/>
            </w:pPr>
            <w:r w:rsidRPr="005254E0">
              <w:t>обучающийся активно участвует в процессе обучения.</w:t>
            </w:r>
          </w:p>
        </w:tc>
      </w:tr>
      <w:tr w:rsidR="00237364" w:rsidRPr="005254E0" w:rsidTr="00942AA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798"/>
              </w:tabs>
              <w:kinsoku w:val="0"/>
              <w:overflowPunct w:val="0"/>
              <w:ind w:left="113" w:right="113"/>
            </w:pPr>
            <w:r w:rsidRPr="005254E0">
              <w:t>Обучающийся умеет</w:t>
            </w:r>
            <w:r w:rsidRPr="005254E0">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5254E0" w:rsidRDefault="00237364" w:rsidP="00942AA1">
            <w:pPr>
              <w:pStyle w:val="TableParagraph"/>
              <w:widowControl/>
              <w:kinsoku w:val="0"/>
              <w:overflowPunct w:val="0"/>
              <w:ind w:left="113" w:right="113"/>
            </w:pPr>
            <w:r w:rsidRPr="005254E0">
              <w:t>участвует в коллективной и групповой работе сверстников, с соблюдением в повседневной жизни норм коммуникации;</w:t>
            </w:r>
          </w:p>
          <w:p w:rsidR="00237364" w:rsidRPr="005254E0" w:rsidRDefault="00237364" w:rsidP="00942AA1">
            <w:pPr>
              <w:pStyle w:val="TableParagraph"/>
              <w:widowControl/>
              <w:kinsoku w:val="0"/>
              <w:overflowPunct w:val="0"/>
              <w:ind w:left="113" w:right="113"/>
            </w:pPr>
            <w:r w:rsidRPr="005254E0">
              <w:t>умеет в ситуации конфликта найти путь ненасильственного преодоления;</w:t>
            </w:r>
          </w:p>
          <w:p w:rsidR="00237364" w:rsidRPr="005254E0" w:rsidRDefault="00237364" w:rsidP="00942AA1">
            <w:pPr>
              <w:pStyle w:val="TableParagraph"/>
              <w:widowControl/>
              <w:kinsoku w:val="0"/>
              <w:overflowPunct w:val="0"/>
              <w:ind w:left="113" w:right="113"/>
            </w:pPr>
            <w:r w:rsidRPr="005254E0">
              <w:t>учитывает другое мнение в совместной работе.</w:t>
            </w:r>
          </w:p>
        </w:tc>
      </w:tr>
      <w:tr w:rsidR="00237364" w:rsidRPr="005254E0" w:rsidTr="00942AA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right="113"/>
            </w:pPr>
            <w:r w:rsidRPr="005254E0">
              <w:t xml:space="preserve"> Обучающийся умеет различать «красивое» и</w:t>
            </w:r>
          </w:p>
          <w:p w:rsidR="00237364" w:rsidRPr="005254E0" w:rsidRDefault="00237364" w:rsidP="00942AA1">
            <w:pPr>
              <w:pStyle w:val="TableParagraph"/>
              <w:widowControl/>
              <w:kinsoku w:val="0"/>
              <w:overflowPunct w:val="0"/>
              <w:ind w:right="113"/>
            </w:pPr>
            <w:r w:rsidRPr="005254E0">
              <w:t xml:space="preserve"> «некрасивое», ощущает потребность в</w:t>
            </w:r>
          </w:p>
          <w:p w:rsidR="00237364" w:rsidRPr="005254E0" w:rsidRDefault="00237364" w:rsidP="00942AA1">
            <w:pPr>
              <w:pStyle w:val="TableParagraph"/>
              <w:widowControl/>
              <w:kinsoku w:val="0"/>
              <w:overflowPunct w:val="0"/>
              <w:ind w:left="113" w:right="113"/>
            </w:pPr>
            <w:r w:rsidRPr="005254E0">
              <w:t>«прекрасном», которое выражается в удержании критерия «красиво» (эстетично), в отношениях к людям, к результатам труда.</w:t>
            </w:r>
          </w:p>
        </w:tc>
      </w:tr>
      <w:tr w:rsidR="00237364" w:rsidRPr="005254E0" w:rsidTr="00942AA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понимает ценности нравственных норм, умеет соотносить эти нормы с поступками как собственных, так и окружающих людей;</w:t>
            </w:r>
          </w:p>
          <w:p w:rsidR="00237364" w:rsidRPr="005254E0" w:rsidRDefault="00237364" w:rsidP="00942AA1">
            <w:pPr>
              <w:pStyle w:val="TableParagraph"/>
              <w:widowControl/>
              <w:kinsoku w:val="0"/>
              <w:overflowPunct w:val="0"/>
              <w:ind w:left="113" w:right="113"/>
            </w:pPr>
            <w:r w:rsidRPr="005254E0">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5254E0" w:rsidTr="00942AA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ind w:left="113" w:right="113"/>
            </w:pPr>
            <w:r w:rsidRPr="005254E0">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5254E0" w:rsidRDefault="00237364" w:rsidP="00942AA1">
            <w:pPr>
              <w:pStyle w:val="TableParagraph"/>
              <w:widowControl/>
              <w:kinsoku w:val="0"/>
              <w:overflowPunct w:val="0"/>
              <w:ind w:left="113" w:right="113"/>
            </w:pPr>
            <w:r w:rsidRPr="005254E0">
              <w:t>занимается творческим трудом или спортом; проявляет бережное отношение к результатам своего и чужого труда.</w:t>
            </w:r>
          </w:p>
        </w:tc>
      </w:tr>
    </w:tbl>
    <w:p w:rsidR="00237364" w:rsidRPr="005254E0" w:rsidRDefault="00237364" w:rsidP="00237364">
      <w:pPr>
        <w:pStyle w:val="18"/>
        <w:shd w:val="clear" w:color="auto" w:fill="auto"/>
        <w:spacing w:after="0" w:line="480" w:lineRule="exact"/>
        <w:ind w:right="20"/>
        <w:jc w:val="both"/>
        <w:rPr>
          <w:sz w:val="24"/>
          <w:szCs w:val="24"/>
        </w:rPr>
      </w:pPr>
    </w:p>
    <w:p w:rsidR="00237364" w:rsidRPr="005254E0" w:rsidRDefault="00237364" w:rsidP="00237364">
      <w:pPr>
        <w:pStyle w:val="18"/>
        <w:shd w:val="clear" w:color="auto" w:fill="auto"/>
        <w:spacing w:after="0" w:line="240" w:lineRule="auto"/>
        <w:ind w:right="20"/>
        <w:jc w:val="both"/>
        <w:rPr>
          <w:sz w:val="24"/>
          <w:szCs w:val="24"/>
        </w:rPr>
      </w:pPr>
      <w:r w:rsidRPr="005254E0">
        <w:rPr>
          <w:rStyle w:val="a7"/>
          <w:i w:val="0"/>
          <w:sz w:val="24"/>
          <w:szCs w:val="24"/>
        </w:rPr>
        <w:t xml:space="preserve">          Предметные результаты</w:t>
      </w:r>
      <w:r w:rsidRPr="005254E0">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АООП определяет два уровня овладения предметными результатами: минимальный и достаточный.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ind w:left="20" w:right="20" w:firstLine="700"/>
        <w:jc w:val="center"/>
        <w:rPr>
          <w:b/>
          <w:sz w:val="24"/>
          <w:szCs w:val="24"/>
        </w:rPr>
      </w:pPr>
      <w:r w:rsidRPr="005254E0">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254E0">
        <w:rPr>
          <w:b/>
          <w:sz w:val="24"/>
          <w:szCs w:val="24"/>
          <w:lang w:val="en-US"/>
        </w:rPr>
        <w:t>IV</w:t>
      </w:r>
      <w:r w:rsidRPr="005254E0">
        <w:rPr>
          <w:b/>
          <w:sz w:val="24"/>
          <w:szCs w:val="24"/>
        </w:rPr>
        <w:t xml:space="preserve"> класс)</w:t>
      </w:r>
    </w:p>
    <w:p w:rsidR="00237364" w:rsidRPr="005254E0" w:rsidRDefault="00237364" w:rsidP="00237364">
      <w:pPr>
        <w:pStyle w:val="18"/>
        <w:shd w:val="clear" w:color="auto" w:fill="auto"/>
        <w:spacing w:after="0" w:line="240" w:lineRule="auto"/>
        <w:ind w:left="20" w:right="20" w:firstLine="700"/>
        <w:jc w:val="center"/>
        <w:rPr>
          <w:b/>
          <w:sz w:val="24"/>
          <w:szCs w:val="24"/>
        </w:rPr>
      </w:pPr>
    </w:p>
    <w:p w:rsidR="00237364" w:rsidRPr="005254E0" w:rsidRDefault="00237364" w:rsidP="00237364">
      <w:pPr>
        <w:pStyle w:val="18"/>
        <w:shd w:val="clear" w:color="auto" w:fill="auto"/>
        <w:tabs>
          <w:tab w:val="left" w:pos="0"/>
        </w:tabs>
        <w:spacing w:after="0" w:line="240" w:lineRule="auto"/>
        <w:ind w:right="2"/>
        <w:jc w:val="center"/>
        <w:rPr>
          <w:rStyle w:val="a7"/>
          <w:i w:val="0"/>
          <w:sz w:val="24"/>
          <w:szCs w:val="24"/>
        </w:rPr>
      </w:pPr>
      <w:r w:rsidRPr="005254E0">
        <w:rPr>
          <w:rStyle w:val="a7"/>
          <w:i w:val="0"/>
          <w:sz w:val="24"/>
          <w:szCs w:val="24"/>
        </w:rPr>
        <w:t>Русский язык</w:t>
      </w:r>
    </w:p>
    <w:p w:rsidR="00237364" w:rsidRPr="005254E0" w:rsidRDefault="00237364" w:rsidP="00237364">
      <w:pPr>
        <w:pStyle w:val="18"/>
        <w:shd w:val="clear" w:color="auto" w:fill="auto"/>
        <w:tabs>
          <w:tab w:val="left" w:pos="0"/>
        </w:tabs>
        <w:spacing w:after="0" w:line="240" w:lineRule="auto"/>
        <w:ind w:right="2"/>
        <w:rPr>
          <w:b/>
          <w:sz w:val="24"/>
          <w:szCs w:val="24"/>
        </w:rPr>
      </w:pPr>
      <w:r w:rsidRPr="005254E0">
        <w:rPr>
          <w:rStyle w:val="13"/>
          <w:b/>
          <w:color w:val="auto"/>
          <w:sz w:val="24"/>
          <w:szCs w:val="24"/>
          <w:u w:val="none"/>
        </w:rPr>
        <w:t>Минимальный уровень:</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sz w:val="24"/>
          <w:szCs w:val="24"/>
        </w:rPr>
        <w:lastRenderedPageBreak/>
        <w:t>-деление слов на слоги для переноса;</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-списывание по слогам и целыми словами с рукописного и печатного текста с орфографическим проговариванием;</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-запись под диктовку слов и коротких предложений (2-4 слова) с изученными орфограммами;</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-дифференциация и подбор слов, обозначающих предметы, действия, признаки;</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-составление предложений, восстановление в них нарушенного порядка слов с ориентацией на серию сюжетных картинок;</w:t>
      </w:r>
    </w:p>
    <w:p w:rsidR="00237364" w:rsidRPr="005254E0" w:rsidRDefault="00237364" w:rsidP="00237364">
      <w:pPr>
        <w:pStyle w:val="18"/>
        <w:shd w:val="clear" w:color="auto" w:fill="auto"/>
        <w:tabs>
          <w:tab w:val="left" w:pos="0"/>
        </w:tabs>
        <w:spacing w:after="0" w:line="240" w:lineRule="auto"/>
        <w:ind w:right="1320"/>
        <w:rPr>
          <w:sz w:val="24"/>
          <w:szCs w:val="24"/>
        </w:rPr>
      </w:pPr>
      <w:r w:rsidRPr="005254E0">
        <w:rPr>
          <w:sz w:val="24"/>
          <w:szCs w:val="24"/>
        </w:rPr>
        <w:t>-выделение из текста предложений на заданную тему;</w:t>
      </w:r>
    </w:p>
    <w:p w:rsidR="00237364" w:rsidRPr="005254E0" w:rsidRDefault="00237364" w:rsidP="00237364">
      <w:pPr>
        <w:pStyle w:val="18"/>
        <w:shd w:val="clear" w:color="auto" w:fill="auto"/>
        <w:tabs>
          <w:tab w:val="left" w:pos="0"/>
        </w:tabs>
        <w:spacing w:after="0" w:line="240" w:lineRule="auto"/>
        <w:ind w:right="1320"/>
        <w:rPr>
          <w:sz w:val="24"/>
          <w:szCs w:val="24"/>
        </w:rPr>
      </w:pPr>
      <w:r w:rsidRPr="005254E0">
        <w:rPr>
          <w:sz w:val="24"/>
          <w:szCs w:val="24"/>
        </w:rPr>
        <w:t>- участие в обсуждении темы текста и выбора заголовка к нему.</w:t>
      </w:r>
    </w:p>
    <w:p w:rsidR="00237364" w:rsidRPr="005254E0" w:rsidRDefault="00237364" w:rsidP="00237364">
      <w:pPr>
        <w:pStyle w:val="18"/>
        <w:shd w:val="clear" w:color="auto" w:fill="auto"/>
        <w:tabs>
          <w:tab w:val="left" w:pos="0"/>
        </w:tabs>
        <w:spacing w:after="0" w:line="240" w:lineRule="auto"/>
        <w:ind w:right="1320"/>
        <w:rPr>
          <w:rStyle w:val="13"/>
          <w:b/>
          <w:sz w:val="24"/>
          <w:szCs w:val="24"/>
          <w:u w:val="none"/>
        </w:rPr>
      </w:pPr>
      <w:r w:rsidRPr="005254E0">
        <w:rPr>
          <w:sz w:val="24"/>
          <w:szCs w:val="24"/>
        </w:rPr>
        <w:t xml:space="preserve"> </w:t>
      </w:r>
      <w:r w:rsidRPr="005254E0">
        <w:rPr>
          <w:rStyle w:val="13"/>
          <w:b/>
          <w:sz w:val="24"/>
          <w:szCs w:val="24"/>
          <w:u w:val="none"/>
        </w:rPr>
        <w:t>Достаточный уровень:</w:t>
      </w:r>
    </w:p>
    <w:p w:rsidR="00237364" w:rsidRPr="005254E0" w:rsidRDefault="00237364" w:rsidP="00237364">
      <w:pPr>
        <w:pStyle w:val="18"/>
        <w:shd w:val="clear" w:color="auto" w:fill="auto"/>
        <w:tabs>
          <w:tab w:val="left" w:pos="0"/>
        </w:tabs>
        <w:spacing w:after="0" w:line="240" w:lineRule="auto"/>
        <w:ind w:right="1320"/>
        <w:rPr>
          <w:sz w:val="24"/>
          <w:szCs w:val="24"/>
        </w:rPr>
      </w:pPr>
      <w:r w:rsidRPr="005254E0">
        <w:rPr>
          <w:rStyle w:val="13"/>
          <w:sz w:val="24"/>
          <w:szCs w:val="24"/>
          <w:u w:val="none"/>
        </w:rPr>
        <w:t xml:space="preserve"> -</w:t>
      </w:r>
      <w:r w:rsidRPr="005254E0">
        <w:rPr>
          <w:sz w:val="24"/>
          <w:szCs w:val="24"/>
        </w:rPr>
        <w:t>различение звуков и букв;</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-характеристика гласных и согласных звуков с опорой на образец и опорную схему;</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-списывание рукописного и печатного текста целыми словами с орфографическим проговариванием;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-запись под диктовку текста, включающего слова с изученными орфограммами (30-35 слов);</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-выделение темы текста (о чём идет речь), выбор одного заголовка из нескольких, подходящего по смыслу;</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-самостоятельная запись 3-4 предложений из составленного текста после его анализа.</w:t>
      </w:r>
    </w:p>
    <w:p w:rsidR="00237364" w:rsidRPr="005254E0" w:rsidRDefault="00237364" w:rsidP="00237364">
      <w:pPr>
        <w:keepNext/>
        <w:keepLines/>
        <w:jc w:val="center"/>
        <w:rPr>
          <w:b/>
        </w:rPr>
      </w:pPr>
      <w:bookmarkStart w:id="2" w:name="bookmark2"/>
      <w:r w:rsidRPr="005254E0">
        <w:rPr>
          <w:b/>
        </w:rPr>
        <w:t>Чтение</w:t>
      </w:r>
      <w:bookmarkEnd w:id="2"/>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-осознанное и правильное чтение текст вслух по слогам и целыми словами;</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5254E0">
        <w:rPr>
          <w:rStyle w:val="13"/>
          <w:sz w:val="24"/>
          <w:szCs w:val="24"/>
        </w:rPr>
        <w:t>Достаточный уровень:</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 xml:space="preserve">-чтение текста молча с выполнением заданий учителя; </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-определение главных действующих лиц произведения; элементарная оценка их поступков;</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-пересказ текста по частям с опорой на вопросы учителя, картинный план или иллюстрацию;</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-выразительное чтение наизусть 7-8 стихотворений.</w:t>
      </w:r>
    </w:p>
    <w:p w:rsidR="00237364" w:rsidRPr="005254E0" w:rsidRDefault="00237364" w:rsidP="00237364">
      <w:pPr>
        <w:pStyle w:val="18"/>
        <w:shd w:val="clear" w:color="auto" w:fill="auto"/>
        <w:spacing w:after="0" w:line="240" w:lineRule="auto"/>
        <w:ind w:right="2"/>
        <w:jc w:val="center"/>
        <w:rPr>
          <w:rStyle w:val="a7"/>
          <w:i w:val="0"/>
          <w:sz w:val="24"/>
          <w:szCs w:val="24"/>
        </w:rPr>
      </w:pPr>
      <w:r w:rsidRPr="005254E0">
        <w:rPr>
          <w:rStyle w:val="a7"/>
          <w:i w:val="0"/>
          <w:sz w:val="24"/>
          <w:szCs w:val="24"/>
        </w:rPr>
        <w:t>Речевая практика</w:t>
      </w:r>
    </w:p>
    <w:p w:rsidR="00237364" w:rsidRPr="005254E0" w:rsidRDefault="00237364" w:rsidP="00237364">
      <w:pPr>
        <w:pStyle w:val="18"/>
        <w:shd w:val="clear" w:color="auto" w:fill="auto"/>
        <w:spacing w:after="0" w:line="240" w:lineRule="auto"/>
        <w:ind w:right="5880"/>
        <w:rPr>
          <w:b/>
          <w:sz w:val="24"/>
          <w:szCs w:val="24"/>
        </w:rPr>
      </w:pPr>
      <w:r w:rsidRPr="005254E0">
        <w:rPr>
          <w:rStyle w:val="13"/>
          <w:b/>
          <w:color w:val="auto"/>
          <w:sz w:val="24"/>
          <w:szCs w:val="24"/>
          <w:u w:val="none"/>
        </w:rPr>
        <w:t>Минимальный уровень</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-формулировка просьб и желаний с использованием этикетных слов и выражений;</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-участие в ролевых играх в соответствии с речевыми возможностями;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-восприятие на слух сказок и рассказов;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ответы на вопросы учителя по их содержанию с опорой на иллюстративный материал;</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lastRenderedPageBreak/>
        <w:t>-выразительное произнесение чистоговорок, коротких стихотворений с опорой на образец чтения учителя;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-участие в беседах на темы, близкие личному опыту ребенка;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ответы на вопросы учителя по содержанию прослушанных и/или просмотренных радио- и телепередач.</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содержания небольших по объему сказок, рассказов и стихотворений; ответы на вопросы;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содержания детских радио- и телепередач, ответы на вопросы учителя;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-выбор правильных средств интонации с опорой на образец речи учителя и анализ речевой ситуации;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-активное участие в диалогах по темам речевых ситуаций;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-высказывание своих просьб и желаний;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-участие в коллективном составлении рассказа или сказки по темам речевых ситуаций;</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-составление рассказов с опорой на картинный или картинно- символический план.</w:t>
      </w:r>
    </w:p>
    <w:p w:rsidR="00237364" w:rsidRPr="005254E0" w:rsidRDefault="00237364" w:rsidP="00237364">
      <w:pPr>
        <w:jc w:val="center"/>
        <w:rPr>
          <w:b/>
        </w:rPr>
      </w:pPr>
      <w:r w:rsidRPr="005254E0">
        <w:rPr>
          <w:b/>
        </w:rPr>
        <w:t>Математика</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названий компонентов сложения, вычитания, умножения, деления;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смысла арифметических действий сложения и вычитания, умножения и деления (на равные части).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-знание таблицы умножения однозначных чисел до 5;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-выполнение устных и письменных действий сложения и вычитания чисел в пределах 100;</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единиц измерения (меры) стоимости, длины, массы, времени и их соотношения;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-различение чисел, полученных при счете и измерении, запись числа, полученного при измерении двумя мерами;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пользование календарем для установления порядка месяцев в году, количества суток в месяцах;</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-решение составных арифметических задач в два действия (с помощью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-различение замкнутых, незамкнутых кривых, ломаных линий; вычисление длины ломаной;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-различение окружности и круга, вычерчивание окружности разных радиусов.</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-откладывание любых чисел в пределах 100 с использованием счетного материала;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названия компонентов сложения, вычитания, умножения, деления;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 xml:space="preserve">-понимание смысла арифметических действий сложения и вычитания, умножения и </w:t>
      </w:r>
      <w:r w:rsidRPr="005254E0">
        <w:rPr>
          <w:sz w:val="24"/>
          <w:szCs w:val="24"/>
        </w:rPr>
        <w:lastRenderedPageBreak/>
        <w:t>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устных и письменных действий сложения и вычитания чисел в пределах 100;</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единиц (мер) измерения стоимости, длины, массы, времени и их соотношения;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-определение времени по часам тремя способами с точностью до 1 мин;</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-решение, составление, иллюстрирование всех изученных простых арифметических задач;</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-краткая запись, моделирование содержания, решение составных арифметических задач в два действия;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-различение замкнутых, незамкнутых кривых, ломаных линий; вычисление длины ломаной;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-вычерчивание окружности разных радиусов, различение окружности и</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круга.</w:t>
      </w:r>
    </w:p>
    <w:p w:rsidR="00237364" w:rsidRPr="005254E0" w:rsidRDefault="00237364" w:rsidP="00237364">
      <w:pPr>
        <w:pStyle w:val="18"/>
        <w:shd w:val="clear" w:color="auto" w:fill="auto"/>
        <w:spacing w:after="0" w:line="240" w:lineRule="auto"/>
        <w:jc w:val="center"/>
        <w:rPr>
          <w:rStyle w:val="13"/>
          <w:b/>
          <w:sz w:val="24"/>
          <w:szCs w:val="24"/>
          <w:u w:val="none"/>
        </w:rPr>
      </w:pPr>
      <w:r w:rsidRPr="005254E0">
        <w:rPr>
          <w:rStyle w:val="13"/>
          <w:b/>
          <w:sz w:val="24"/>
          <w:szCs w:val="24"/>
          <w:u w:val="none"/>
        </w:rPr>
        <w:t>Мир природы и человека</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-представления о назначении объектов изучения;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-узнавание и называние изученных объектов на иллюстрациях, фотографиях;</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-отнесение изученных объектов к определенным группам (видо-родовые понятия);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-называние сходных объектов, отнесенных к одной и той же изучаемой группе;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об элементарных правилах безопасного поведения в природе и обществе;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требований к режиму дня школьника и понимание необходимости его выполнения;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основных правил личной гигиены и выполнение их в повседневной жизни;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-ухаживание за комнатными растениями; кормление зимующих птиц;</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 взаимосвязях между изученными объектами, их месте в окружающем мире;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-узнавание и называние изученных объектов в натуральном виде в естественных условиях;</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-отнесение изученных объектов к определенным группам с учетом различных оснований для классификации;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-развернутая характеристика своего отношения к изученным объектам;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-знание отличительных существенных признаков групп объектов; знание правил гигиены </w:t>
      </w:r>
      <w:r w:rsidRPr="005254E0">
        <w:rPr>
          <w:sz w:val="24"/>
          <w:szCs w:val="24"/>
        </w:rPr>
        <w:lastRenderedPageBreak/>
        <w:t>органов чувств;</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некоторых правила безопасного поведения в природе и обществе с учетом возрастных особенностей;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-готовность к использованию полученных знаний при решении учебных, учебно-бытовых и учебно-трудовых задач.</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-соблюдение элементарных санитарно-гигиенических норм;</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5254E0" w:rsidRDefault="00237364" w:rsidP="00237364">
      <w:pPr>
        <w:pStyle w:val="18"/>
        <w:shd w:val="clear" w:color="auto" w:fill="auto"/>
        <w:spacing w:after="0" w:line="240" w:lineRule="auto"/>
        <w:ind w:left="20" w:right="20" w:hanging="20"/>
        <w:jc w:val="center"/>
        <w:rPr>
          <w:b/>
          <w:sz w:val="24"/>
          <w:szCs w:val="24"/>
        </w:rPr>
      </w:pPr>
      <w:r w:rsidRPr="005254E0">
        <w:rPr>
          <w:b/>
          <w:sz w:val="24"/>
          <w:szCs w:val="24"/>
        </w:rPr>
        <w:t>Изобразительное искусство (V</w:t>
      </w:r>
      <w:r w:rsidRPr="005254E0">
        <w:rPr>
          <w:b/>
          <w:sz w:val="24"/>
          <w:szCs w:val="24"/>
          <w:lang w:val="en-US"/>
        </w:rPr>
        <w:t>II</w:t>
      </w:r>
      <w:r w:rsidRPr="005254E0">
        <w:rPr>
          <w:b/>
          <w:sz w:val="24"/>
          <w:szCs w:val="24"/>
        </w:rPr>
        <w:t xml:space="preserve"> класс)</w:t>
      </w:r>
    </w:p>
    <w:p w:rsidR="00237364" w:rsidRPr="005254E0" w:rsidRDefault="00237364" w:rsidP="00237364">
      <w:pPr>
        <w:pStyle w:val="18"/>
        <w:shd w:val="clear" w:color="auto" w:fill="auto"/>
        <w:spacing w:after="0" w:line="240" w:lineRule="auto"/>
        <w:ind w:left="20" w:hanging="20"/>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-знание элементарных правил композиции, цветоведения, передачи формы предмета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-знание названий некоторых народных и национальных промыслов, изготавливающих игру</w:t>
      </w:r>
      <w:r w:rsidRPr="005254E0">
        <w:rPr>
          <w:rStyle w:val="13"/>
          <w:sz w:val="24"/>
          <w:szCs w:val="24"/>
          <w:u w:val="none"/>
        </w:rPr>
        <w:t>шк</w:t>
      </w:r>
      <w:r w:rsidRPr="005254E0">
        <w:rPr>
          <w:sz w:val="24"/>
          <w:szCs w:val="24"/>
        </w:rPr>
        <w:t>и: Дымково, Гжель, Городец, Каргополь и др.;</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-организация рабочего места в зависимости от характера выполняемой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-владение некоторыми приемами лепки (раскатывание, сплющивание, отщипывание) и аппликации (вырезание и наклеивание);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-рисование по образцу</w:t>
      </w:r>
      <w:r w:rsidRPr="005254E0">
        <w:rPr>
          <w:rStyle w:val="26"/>
          <w:sz w:val="24"/>
          <w:szCs w:val="24"/>
        </w:rPr>
        <w:t xml:space="preserve">, </w:t>
      </w:r>
      <w:r w:rsidRPr="005254E0">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-применение приемов работы карандашом, гуашью, акварельными красками с целью передачи фактуры предмета;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-узнавание и различение в книжных иллюстрациях и репродукциях изображенных предметов и действий.</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жанров изобразительного искусства (портрет, натюрморт, пейзаж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некоторых народных и национальных промыслов (Дымково, Гжель, Городец, Хохлома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основных особенностей некоторых материалов, используемых в рисовании, лепке и аппликации;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lastRenderedPageBreak/>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правил цветоведения, светотени, перспективы; построения орнамента, стилизации формы предмета и др.;</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-нахождение необходимой для выполнения работы информации в материалах учебника, рабочей тетради;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-использование разнообразных технологических способов выполнения аппликации;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-применение разных способов лепки;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-различение и передача в рисунке эмоционального состояния и своего отношения к природе, человеку, семье и обществу;</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-различение произведений живописи, графики, скульптуры, архитектуры и декоративно-прикладного искусства;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-различение жанров изобразительного искусства: пейзаж, портрет, натюрморт, сюжетное изображение.</w:t>
      </w:r>
    </w:p>
    <w:p w:rsidR="00237364" w:rsidRPr="005254E0" w:rsidRDefault="00237364" w:rsidP="00237364">
      <w:pPr>
        <w:pStyle w:val="18"/>
        <w:shd w:val="clear" w:color="auto" w:fill="auto"/>
        <w:spacing w:after="0" w:line="240" w:lineRule="auto"/>
        <w:ind w:left="20" w:hanging="20"/>
        <w:jc w:val="center"/>
        <w:rPr>
          <w:b/>
          <w:sz w:val="24"/>
          <w:szCs w:val="24"/>
        </w:rPr>
      </w:pPr>
      <w:r w:rsidRPr="005254E0">
        <w:rPr>
          <w:rStyle w:val="a7"/>
          <w:i w:val="0"/>
          <w:sz w:val="24"/>
          <w:szCs w:val="24"/>
        </w:rPr>
        <w:t>Музыка</w:t>
      </w:r>
      <w:r w:rsidRPr="005254E0">
        <w:rPr>
          <w:i/>
          <w:sz w:val="24"/>
          <w:szCs w:val="24"/>
        </w:rPr>
        <w:t xml:space="preserve"> </w:t>
      </w:r>
      <w:r w:rsidRPr="005254E0">
        <w:rPr>
          <w:b/>
          <w:sz w:val="24"/>
          <w:szCs w:val="24"/>
        </w:rPr>
        <w:t>(V класс)</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-определение характера и содержания знакомых музыкальных произведений, предусмотренных Программой;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 некоторых музыкальных инструментах и их звучании (труба, баян, гитара);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-пение с инструментальным сопровождением и без него (с помощью педагога);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5254E0">
        <w:rPr>
          <w:rStyle w:val="a7"/>
          <w:sz w:val="24"/>
          <w:szCs w:val="24"/>
        </w:rPr>
        <w:t xml:space="preserve"> </w:t>
      </w:r>
      <w:r w:rsidRPr="005254E0">
        <w:rPr>
          <w:sz w:val="24"/>
          <w:szCs w:val="24"/>
        </w:rPr>
        <w:t>различение вступления, запева, припева, проигрыша, окончания песни; различение песни, танца, марша;</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-передача ритмического рисунка попевок (хлопками, на металлофоне, голосом);</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-определение разнообразных по содержанию и характеру музыкальных произведений (веселые, грустные и спокойные);</w:t>
      </w:r>
    </w:p>
    <w:p w:rsidR="00237364" w:rsidRPr="005254E0" w:rsidRDefault="00237364" w:rsidP="00237364">
      <w:pPr>
        <w:pStyle w:val="18"/>
        <w:shd w:val="clear" w:color="auto" w:fill="auto"/>
        <w:spacing w:after="0" w:line="240" w:lineRule="auto"/>
        <w:ind w:right="1300"/>
        <w:rPr>
          <w:sz w:val="24"/>
          <w:szCs w:val="24"/>
        </w:rPr>
      </w:pPr>
      <w:r w:rsidRPr="005254E0">
        <w:rPr>
          <w:sz w:val="24"/>
          <w:szCs w:val="24"/>
        </w:rPr>
        <w:t xml:space="preserve">-владение элементарными представлениями о нотной грамоте. </w:t>
      </w:r>
    </w:p>
    <w:p w:rsidR="00237364" w:rsidRPr="005254E0" w:rsidRDefault="00237364" w:rsidP="00237364">
      <w:pPr>
        <w:pStyle w:val="18"/>
        <w:shd w:val="clear" w:color="auto" w:fill="auto"/>
        <w:spacing w:after="0" w:line="240" w:lineRule="auto"/>
        <w:ind w:right="1300"/>
        <w:rPr>
          <w:b/>
          <w:sz w:val="24"/>
          <w:szCs w:val="24"/>
        </w:rPr>
      </w:pPr>
      <w:r w:rsidRPr="005254E0">
        <w:rPr>
          <w:rStyle w:val="13"/>
          <w:b/>
          <w:sz w:val="24"/>
          <w:szCs w:val="24"/>
          <w:u w:val="none"/>
        </w:rPr>
        <w:t>Достаточный уровень</w:t>
      </w:r>
      <w:r w:rsidRPr="005254E0">
        <w:rPr>
          <w:b/>
          <w:sz w:val="24"/>
          <w:szCs w:val="24"/>
        </w:rPr>
        <w:t>:</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 xml:space="preserve">-самостоятельное исполнение разученных детских песен; знание динамических оттенков </w:t>
      </w:r>
      <w:r w:rsidRPr="005254E0">
        <w:rPr>
          <w:rStyle w:val="a7"/>
          <w:sz w:val="24"/>
          <w:szCs w:val="24"/>
        </w:rPr>
        <w:t>(форте-громко, пиано-тихо);</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-представления об особенностях мелодического голосоведения (плавно, отрывисто, скачкообразно);</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-различение разнообразных по характеру и звучанию песен, маршей, танцев;</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-владение элементами музыкальной грамоты, как средства осознания музыкальной речи.</w:t>
      </w:r>
    </w:p>
    <w:p w:rsidR="00237364" w:rsidRPr="005254E0" w:rsidRDefault="00237364" w:rsidP="00237364">
      <w:pPr>
        <w:pStyle w:val="18"/>
        <w:shd w:val="clear" w:color="auto" w:fill="auto"/>
        <w:spacing w:after="0" w:line="240" w:lineRule="auto"/>
        <w:ind w:right="2"/>
        <w:jc w:val="center"/>
        <w:rPr>
          <w:rStyle w:val="a7"/>
          <w:sz w:val="24"/>
          <w:szCs w:val="24"/>
        </w:rPr>
      </w:pPr>
      <w:r w:rsidRPr="005254E0">
        <w:rPr>
          <w:rStyle w:val="a7"/>
          <w:i w:val="0"/>
          <w:sz w:val="24"/>
          <w:szCs w:val="24"/>
        </w:rPr>
        <w:t>Физическая культура</w:t>
      </w:r>
      <w:r w:rsidRPr="005254E0">
        <w:rPr>
          <w:rStyle w:val="a7"/>
          <w:sz w:val="24"/>
          <w:szCs w:val="24"/>
        </w:rPr>
        <w:t xml:space="preserve"> </w:t>
      </w:r>
    </w:p>
    <w:p w:rsidR="00237364" w:rsidRPr="005254E0" w:rsidRDefault="00237364" w:rsidP="00237364">
      <w:pPr>
        <w:pStyle w:val="18"/>
        <w:shd w:val="clear" w:color="auto" w:fill="auto"/>
        <w:spacing w:after="0" w:line="240" w:lineRule="auto"/>
        <w:ind w:right="2"/>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-выполнение комплексов утренней гимнастики под руководством учителя;</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-знание основных правил поведения на уроках физической культуры и осознанное их применение;</w:t>
      </w:r>
    </w:p>
    <w:p w:rsidR="00237364" w:rsidRPr="005254E0" w:rsidRDefault="00237364" w:rsidP="00237364">
      <w:pPr>
        <w:pStyle w:val="18"/>
        <w:shd w:val="clear" w:color="auto" w:fill="auto"/>
        <w:spacing w:after="0" w:line="240" w:lineRule="auto"/>
        <w:ind w:right="20" w:hanging="20"/>
        <w:rPr>
          <w:sz w:val="24"/>
          <w:szCs w:val="24"/>
        </w:rPr>
      </w:pPr>
      <w:r w:rsidRPr="005254E0">
        <w:rPr>
          <w:sz w:val="24"/>
          <w:szCs w:val="24"/>
        </w:rPr>
        <w:t>-выполнение несложных упражнений по словесной инструкции при выполнении строевых команд;</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5254E0" w:rsidRDefault="00237364" w:rsidP="00237364">
      <w:pPr>
        <w:pStyle w:val="18"/>
        <w:shd w:val="clear" w:color="auto" w:fill="auto"/>
        <w:tabs>
          <w:tab w:val="left" w:pos="0"/>
        </w:tabs>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5254E0" w:rsidRDefault="00237364" w:rsidP="00237364">
      <w:pPr>
        <w:pStyle w:val="18"/>
        <w:shd w:val="clear" w:color="auto" w:fill="auto"/>
        <w:tabs>
          <w:tab w:val="left" w:pos="0"/>
        </w:tabs>
        <w:spacing w:after="0" w:line="240" w:lineRule="auto"/>
        <w:ind w:left="20" w:right="20" w:hanging="20"/>
        <w:rPr>
          <w:sz w:val="24"/>
          <w:szCs w:val="24"/>
        </w:rPr>
      </w:pPr>
      <w:r w:rsidRPr="005254E0">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-выполнение основных двигательных действий в соответствии с заданием учителя: бег, ходьба, прыжки и др.;</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-подача и выполнение строевых команд, ведение подсчёта при выполнении общеразвивающих упражнений.</w:t>
      </w:r>
    </w:p>
    <w:p w:rsidR="00237364" w:rsidRPr="005254E0" w:rsidRDefault="00237364" w:rsidP="00237364">
      <w:pPr>
        <w:pStyle w:val="18"/>
        <w:shd w:val="clear" w:color="auto" w:fill="auto"/>
        <w:tabs>
          <w:tab w:val="left" w:pos="0"/>
        </w:tabs>
        <w:spacing w:after="0" w:line="240" w:lineRule="auto"/>
        <w:ind w:left="20" w:right="20" w:hanging="20"/>
        <w:rPr>
          <w:sz w:val="24"/>
          <w:szCs w:val="24"/>
        </w:rPr>
      </w:pPr>
      <w:r w:rsidRPr="005254E0">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5254E0" w:rsidRDefault="00237364" w:rsidP="00237364">
      <w:pPr>
        <w:pStyle w:val="18"/>
        <w:shd w:val="clear" w:color="auto" w:fill="auto"/>
        <w:tabs>
          <w:tab w:val="left" w:pos="0"/>
        </w:tabs>
        <w:spacing w:after="0" w:line="240" w:lineRule="auto"/>
        <w:ind w:left="20" w:right="20" w:hanging="20"/>
        <w:rPr>
          <w:sz w:val="24"/>
          <w:szCs w:val="24"/>
        </w:rPr>
      </w:pPr>
      <w:r w:rsidRPr="005254E0">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-знание и применение правил бережного обращения с инвентарём и оборудованием в повседневной жизни;</w:t>
      </w:r>
    </w:p>
    <w:p w:rsidR="00237364" w:rsidRPr="005254E0" w:rsidRDefault="00237364" w:rsidP="00237364">
      <w:pPr>
        <w:pStyle w:val="18"/>
        <w:shd w:val="clear" w:color="auto" w:fill="auto"/>
        <w:tabs>
          <w:tab w:val="left" w:pos="0"/>
        </w:tabs>
        <w:spacing w:after="0" w:line="240" w:lineRule="auto"/>
        <w:ind w:left="20" w:right="20" w:hanging="20"/>
        <w:jc w:val="both"/>
        <w:rPr>
          <w:sz w:val="24"/>
          <w:szCs w:val="24"/>
        </w:rPr>
      </w:pPr>
      <w:r w:rsidRPr="005254E0">
        <w:rPr>
          <w:sz w:val="24"/>
          <w:szCs w:val="24"/>
        </w:rPr>
        <w:t>-соблюдение требований техники безопасности в процессе участия в физкультурно-спортивных мероприятиях.</w:t>
      </w:r>
    </w:p>
    <w:p w:rsidR="00237364" w:rsidRPr="005254E0" w:rsidRDefault="00237364" w:rsidP="00237364">
      <w:pPr>
        <w:pStyle w:val="18"/>
        <w:shd w:val="clear" w:color="auto" w:fill="auto"/>
        <w:tabs>
          <w:tab w:val="left" w:pos="0"/>
        </w:tabs>
        <w:spacing w:after="0" w:line="240" w:lineRule="auto"/>
        <w:ind w:right="2"/>
        <w:jc w:val="center"/>
        <w:rPr>
          <w:rStyle w:val="a7"/>
          <w:sz w:val="24"/>
          <w:szCs w:val="24"/>
        </w:rPr>
      </w:pPr>
      <w:r w:rsidRPr="005254E0">
        <w:rPr>
          <w:rStyle w:val="a7"/>
          <w:i w:val="0"/>
          <w:sz w:val="24"/>
          <w:szCs w:val="24"/>
        </w:rPr>
        <w:t>Ручной труд</w:t>
      </w:r>
    </w:p>
    <w:p w:rsidR="00237364" w:rsidRPr="005254E0" w:rsidRDefault="00237364" w:rsidP="00237364">
      <w:pPr>
        <w:pStyle w:val="18"/>
        <w:shd w:val="clear" w:color="auto" w:fill="auto"/>
        <w:tabs>
          <w:tab w:val="left" w:pos="0"/>
        </w:tabs>
        <w:spacing w:after="0" w:line="240" w:lineRule="auto"/>
        <w:ind w:right="2"/>
        <w:rPr>
          <w:b/>
          <w:bCs/>
          <w:iCs/>
          <w:color w:val="000000"/>
          <w:sz w:val="24"/>
          <w:szCs w:val="24"/>
          <w:shd w:val="clear" w:color="auto" w:fill="FFFFFF"/>
        </w:rPr>
      </w:pPr>
      <w:r w:rsidRPr="005254E0">
        <w:rPr>
          <w:rStyle w:val="13"/>
          <w:b/>
          <w:color w:val="auto"/>
          <w:sz w:val="24"/>
          <w:szCs w:val="24"/>
          <w:u w:val="none"/>
        </w:rPr>
        <w:t>Минимальный уровень:</w:t>
      </w:r>
    </w:p>
    <w:p w:rsidR="00237364" w:rsidRPr="005254E0" w:rsidRDefault="00237364" w:rsidP="00237364">
      <w:pPr>
        <w:pStyle w:val="18"/>
        <w:shd w:val="clear" w:color="auto" w:fill="auto"/>
        <w:tabs>
          <w:tab w:val="left" w:pos="0"/>
        </w:tabs>
        <w:spacing w:after="0" w:line="240" w:lineRule="auto"/>
        <w:ind w:left="20" w:right="20" w:hanging="20"/>
        <w:rPr>
          <w:sz w:val="24"/>
          <w:szCs w:val="24"/>
        </w:rPr>
      </w:pPr>
      <w:r w:rsidRPr="005254E0">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-анализ объекта, подлежащего изготовлению, выделение и называние его признаков и </w:t>
      </w:r>
      <w:r w:rsidRPr="005254E0">
        <w:rPr>
          <w:sz w:val="24"/>
          <w:szCs w:val="24"/>
        </w:rPr>
        <w:lastRenderedPageBreak/>
        <w:t>свойств; определение способов соединения деталей;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-пользование доступными технологическими (инструкционными) картами;</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5254E0" w:rsidRDefault="00237364" w:rsidP="00237364">
      <w:pPr>
        <w:pStyle w:val="18"/>
        <w:shd w:val="clear" w:color="auto" w:fill="auto"/>
        <w:spacing w:after="0" w:line="240" w:lineRule="auto"/>
        <w:ind w:hanging="20"/>
        <w:jc w:val="both"/>
        <w:rPr>
          <w:sz w:val="24"/>
          <w:szCs w:val="24"/>
        </w:rPr>
      </w:pPr>
      <w:r w:rsidRPr="005254E0">
        <w:rPr>
          <w:sz w:val="24"/>
          <w:szCs w:val="24"/>
        </w:rPr>
        <w:t>-выполнение несложного ремонта одежды.</w:t>
      </w:r>
    </w:p>
    <w:p w:rsidR="00237364" w:rsidRPr="005254E0" w:rsidRDefault="00237364" w:rsidP="00237364">
      <w:pPr>
        <w:pStyle w:val="18"/>
        <w:shd w:val="clear" w:color="auto" w:fill="auto"/>
        <w:spacing w:after="0" w:line="240" w:lineRule="auto"/>
        <w:ind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правил рациональной организации труда, включающих упорядоченность действий и самодисциплину;</w:t>
      </w:r>
    </w:p>
    <w:p w:rsidR="00237364" w:rsidRPr="005254E0" w:rsidRDefault="00237364" w:rsidP="00237364">
      <w:pPr>
        <w:pStyle w:val="18"/>
        <w:shd w:val="clear" w:color="auto" w:fill="auto"/>
        <w:spacing w:after="0" w:line="240" w:lineRule="auto"/>
        <w:ind w:right="300"/>
        <w:rPr>
          <w:sz w:val="24"/>
          <w:szCs w:val="24"/>
        </w:rPr>
      </w:pPr>
      <w:r w:rsidRPr="005254E0">
        <w:rPr>
          <w:sz w:val="24"/>
          <w:szCs w:val="24"/>
        </w:rPr>
        <w:t xml:space="preserve">-знание об исторической, культурной и эстетической ценности вещей; </w:t>
      </w:r>
    </w:p>
    <w:p w:rsidR="00237364" w:rsidRPr="005254E0" w:rsidRDefault="00237364" w:rsidP="00237364">
      <w:pPr>
        <w:pStyle w:val="18"/>
        <w:shd w:val="clear" w:color="auto" w:fill="auto"/>
        <w:spacing w:after="0" w:line="240" w:lineRule="auto"/>
        <w:ind w:right="300"/>
        <w:rPr>
          <w:sz w:val="24"/>
          <w:szCs w:val="24"/>
        </w:rPr>
      </w:pPr>
      <w:r w:rsidRPr="005254E0">
        <w:rPr>
          <w:sz w:val="24"/>
          <w:szCs w:val="24"/>
        </w:rPr>
        <w:t>-знание видов художественных ремесел;</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-нахождение необходимой информации в материалах учебника, рабочей тетради;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-осознанный подбор материалов по их физическим, декоративно</w:t>
      </w:r>
      <w:r w:rsidRPr="005254E0">
        <w:rPr>
          <w:sz w:val="24"/>
          <w:szCs w:val="24"/>
        </w:rPr>
        <w:softHyphen/>
        <w:t>художественным и конструктивным свойствам;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-оценка своих изделий (красиво, некрасиво, аккуратно, похоже на образец);</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-установление причинно-следственных связей между выполняемыми действиями и их результатами;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общественных поручений по уборке класса/мастерской после уроков трудового обучения.</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ind w:left="20" w:right="20" w:firstLine="700"/>
        <w:jc w:val="center"/>
        <w:rPr>
          <w:b/>
          <w:sz w:val="24"/>
          <w:szCs w:val="24"/>
        </w:rPr>
      </w:pPr>
      <w:r w:rsidRPr="005254E0">
        <w:rPr>
          <w:b/>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5254E0" w:rsidRDefault="00237364" w:rsidP="00237364">
      <w:pPr>
        <w:pStyle w:val="18"/>
        <w:shd w:val="clear" w:color="auto" w:fill="auto"/>
        <w:spacing w:after="0" w:line="240" w:lineRule="auto"/>
        <w:ind w:left="20" w:right="20" w:firstLine="700"/>
        <w:jc w:val="center"/>
        <w:rPr>
          <w:b/>
          <w:sz w:val="24"/>
          <w:szCs w:val="24"/>
        </w:rPr>
      </w:pPr>
    </w:p>
    <w:p w:rsidR="00237364" w:rsidRPr="005254E0" w:rsidRDefault="00237364" w:rsidP="00237364">
      <w:pPr>
        <w:pStyle w:val="18"/>
        <w:shd w:val="clear" w:color="auto" w:fill="auto"/>
        <w:spacing w:after="0" w:line="240" w:lineRule="auto"/>
        <w:ind w:right="-848"/>
        <w:jc w:val="center"/>
        <w:rPr>
          <w:rStyle w:val="a7"/>
          <w:i w:val="0"/>
          <w:sz w:val="24"/>
          <w:szCs w:val="24"/>
        </w:rPr>
      </w:pPr>
      <w:r w:rsidRPr="005254E0">
        <w:rPr>
          <w:rStyle w:val="a7"/>
          <w:i w:val="0"/>
          <w:sz w:val="24"/>
          <w:szCs w:val="24"/>
        </w:rPr>
        <w:t>Русский язык</w:t>
      </w:r>
    </w:p>
    <w:p w:rsidR="00237364" w:rsidRPr="005254E0" w:rsidRDefault="00237364" w:rsidP="00237364">
      <w:pPr>
        <w:pStyle w:val="18"/>
        <w:shd w:val="clear" w:color="auto" w:fill="auto"/>
        <w:spacing w:after="0" w:line="240" w:lineRule="auto"/>
        <w:ind w:right="5740"/>
        <w:rPr>
          <w:b/>
          <w:sz w:val="24"/>
          <w:szCs w:val="24"/>
        </w:rPr>
      </w:pPr>
      <w:r w:rsidRPr="005254E0">
        <w:rPr>
          <w:rStyle w:val="a7"/>
          <w:sz w:val="24"/>
          <w:szCs w:val="24"/>
        </w:rPr>
        <w:t xml:space="preserve"> </w:t>
      </w: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отличительных грамматических признаков основных частей слова;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-разбор слова с опорой на представленный образец, схему, вопросы учителя;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-образование слов с новым значением с опорой на образец;</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-представления о грамматических разрядах слов;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различение изученных частей речи по вопросу и значению;</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-составление различных конструкций предложений с опорой на представленный образец;</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-установление смысловых связей в словосочетании по образцу, вопросам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главных и второстепенных членов предложения без деления на виды (с помощью учителя);</w:t>
      </w:r>
    </w:p>
    <w:p w:rsidR="00237364" w:rsidRPr="005254E0" w:rsidRDefault="00237364" w:rsidP="00237364">
      <w:pPr>
        <w:pStyle w:val="18"/>
        <w:shd w:val="clear" w:color="auto" w:fill="auto"/>
        <w:spacing w:after="0" w:line="240" w:lineRule="auto"/>
        <w:ind w:right="2080"/>
        <w:rPr>
          <w:sz w:val="24"/>
          <w:szCs w:val="24"/>
        </w:rPr>
      </w:pPr>
      <w:r w:rsidRPr="005254E0">
        <w:rPr>
          <w:sz w:val="24"/>
          <w:szCs w:val="24"/>
        </w:rPr>
        <w:t>-нахождение в тексте однородных членов предложения; -различение предложений, разных по интонации;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lastRenderedPageBreak/>
        <w:t>-нахождение в тексте предложений, различных по цели высказывания (с помощью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-участие в обсуждении фактического материала высказывания, необходимого для раскрытия его темы и основной мысли;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-выбор одного заголовка из нескольких предложенных, соответствующих теме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-оформление изученных видов деловых бумаг с опорой на представленный образец;</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значимых частей слова и их дифференцировка по существенным признакам;</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-дифференцировка слов, относящихся к различным частям речи по существенным признакам;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орфографической трудности в слове и решение орографической задачи (под руководством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-пользование орфографическим словарем для уточнения написания слова;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-составление простых распространенных и сложных предложений по схеме, опорным словам, на предложенную тему и т. д.;</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главных и второстепенных членов предложения с использованием опорных схем;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-составление предложений с однородными членами с опорой на образец;</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-отбор фактического материала, необходимого для раскрытия темы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-отбор фактического материала, необходимого для раскрытия основной мысли текста (с помощью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-выбор одного заголовка из нескольких предложенных, соответствующих теме и основной мысли текста;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-оформление всех видов изученных деловых бумаг;</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5254E0" w:rsidRDefault="00237364" w:rsidP="00237364">
      <w:pPr>
        <w:keepNext/>
        <w:keepLines/>
        <w:jc w:val="center"/>
        <w:rPr>
          <w:b/>
        </w:rPr>
      </w:pPr>
      <w:bookmarkStart w:id="3" w:name="bookmark3"/>
      <w:r w:rsidRPr="005254E0">
        <w:rPr>
          <w:b/>
        </w:rPr>
        <w:t>Чтение</w:t>
      </w:r>
      <w:bookmarkEnd w:id="3"/>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r w:rsidRPr="005254E0">
        <w:rPr>
          <w:b/>
          <w:sz w:val="24"/>
          <w:szCs w:val="24"/>
        </w:rPr>
        <w:t>:</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-определение темы произведения (под руководством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-ответы на вопросы учителя по фактическому содержанию произведения своими словами;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-пересказ текста по частям на основе коллективно составленного плана (с помощью учителя);</w:t>
      </w:r>
    </w:p>
    <w:p w:rsidR="00237364" w:rsidRPr="005254E0" w:rsidRDefault="00237364" w:rsidP="00237364">
      <w:pPr>
        <w:pStyle w:val="18"/>
        <w:shd w:val="clear" w:color="auto" w:fill="auto"/>
        <w:spacing w:after="0" w:line="240" w:lineRule="auto"/>
        <w:ind w:right="1060"/>
        <w:rPr>
          <w:sz w:val="24"/>
          <w:szCs w:val="24"/>
        </w:rPr>
      </w:pPr>
      <w:r w:rsidRPr="005254E0">
        <w:rPr>
          <w:sz w:val="24"/>
          <w:szCs w:val="24"/>
        </w:rPr>
        <w:lastRenderedPageBreak/>
        <w:t xml:space="preserve">-выбор заголовка к пунктам плана из нескольких предложенных; </w:t>
      </w:r>
    </w:p>
    <w:p w:rsidR="00237364" w:rsidRPr="005254E0" w:rsidRDefault="00237364" w:rsidP="00237364">
      <w:pPr>
        <w:pStyle w:val="18"/>
        <w:shd w:val="clear" w:color="auto" w:fill="auto"/>
        <w:spacing w:after="0" w:line="240" w:lineRule="auto"/>
        <w:ind w:right="1060"/>
        <w:rPr>
          <w:sz w:val="24"/>
          <w:szCs w:val="24"/>
        </w:rPr>
      </w:pPr>
      <w:r w:rsidRPr="005254E0">
        <w:rPr>
          <w:sz w:val="24"/>
          <w:szCs w:val="24"/>
        </w:rPr>
        <w:t xml:space="preserve">-установление последовательности событий в произведении; </w:t>
      </w:r>
    </w:p>
    <w:p w:rsidR="00237364" w:rsidRPr="005254E0" w:rsidRDefault="00237364" w:rsidP="00237364">
      <w:pPr>
        <w:pStyle w:val="18"/>
        <w:shd w:val="clear" w:color="auto" w:fill="auto"/>
        <w:spacing w:after="0" w:line="240" w:lineRule="auto"/>
        <w:ind w:right="1060"/>
        <w:rPr>
          <w:sz w:val="24"/>
          <w:szCs w:val="24"/>
        </w:rPr>
      </w:pPr>
      <w:r w:rsidRPr="005254E0">
        <w:rPr>
          <w:sz w:val="24"/>
          <w:szCs w:val="24"/>
        </w:rPr>
        <w:t>-определение главных героев текста;</w:t>
      </w:r>
    </w:p>
    <w:p w:rsidR="00237364" w:rsidRPr="005254E0" w:rsidRDefault="00237364" w:rsidP="00237364">
      <w:pPr>
        <w:pStyle w:val="18"/>
        <w:shd w:val="clear" w:color="auto" w:fill="auto"/>
        <w:tabs>
          <w:tab w:val="left" w:pos="2434"/>
          <w:tab w:val="left" w:pos="7771"/>
        </w:tabs>
        <w:spacing w:after="0" w:line="240" w:lineRule="auto"/>
        <w:jc w:val="both"/>
        <w:rPr>
          <w:sz w:val="24"/>
          <w:szCs w:val="24"/>
        </w:rPr>
      </w:pPr>
      <w:r w:rsidRPr="005254E0">
        <w:rPr>
          <w:sz w:val="24"/>
          <w:szCs w:val="24"/>
        </w:rPr>
        <w:t>-составление элементарной характеристики героя на основе предложенного плана и по вопросам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в тексте незнакомых слов и выражений, объяснение их значения с помощью учителя;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-заучивание стихотворений наизусть (7-9);</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-правильное, осознанное и беглое чтение вслух, с соблюдением некоторых усвоенных норм орфоэпии;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-ответы на вопросы учителя своими словами и словами автора (выборочное чтение);</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 xml:space="preserve">-ориентировка в круге доступного чтения; выбор интересующей литературы (с помощью взрослого); </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-самостоятельное чтение художественной литературы;</w:t>
      </w:r>
    </w:p>
    <w:p w:rsidR="00237364" w:rsidRPr="005254E0" w:rsidRDefault="00237364" w:rsidP="00237364">
      <w:pPr>
        <w:pStyle w:val="18"/>
        <w:shd w:val="clear" w:color="auto" w:fill="auto"/>
        <w:spacing w:after="0" w:line="240" w:lineRule="auto"/>
        <w:rPr>
          <w:sz w:val="24"/>
          <w:szCs w:val="24"/>
        </w:rPr>
      </w:pPr>
      <w:r w:rsidRPr="005254E0">
        <w:rPr>
          <w:sz w:val="24"/>
          <w:szCs w:val="24"/>
        </w:rPr>
        <w:t>-знание наизусть 10-12 стихотворений и 1 прозаического отрывка.</w:t>
      </w:r>
    </w:p>
    <w:p w:rsidR="00237364" w:rsidRPr="005254E0" w:rsidRDefault="00237364" w:rsidP="00237364">
      <w:pPr>
        <w:keepNext/>
        <w:keepLines/>
        <w:jc w:val="center"/>
        <w:rPr>
          <w:b/>
        </w:rPr>
      </w:pPr>
      <w:bookmarkStart w:id="4" w:name="bookmark4"/>
      <w:r w:rsidRPr="005254E0">
        <w:rPr>
          <w:b/>
        </w:rPr>
        <w:t>Математика</w:t>
      </w:r>
      <w:bookmarkEnd w:id="4"/>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-знание числового ряда чисел в пределах 100 000; чтение, запись и сравнение целых чисел в пределах 100 000;</w:t>
      </w:r>
    </w:p>
    <w:p w:rsidR="00237364" w:rsidRPr="005254E0" w:rsidRDefault="00237364" w:rsidP="00237364">
      <w:pPr>
        <w:pStyle w:val="18"/>
        <w:shd w:val="clear" w:color="auto" w:fill="auto"/>
        <w:spacing w:after="0" w:line="240" w:lineRule="auto"/>
        <w:rPr>
          <w:sz w:val="24"/>
          <w:szCs w:val="24"/>
        </w:rPr>
      </w:pPr>
      <w:r w:rsidRPr="005254E0">
        <w:rPr>
          <w:sz w:val="24"/>
          <w:szCs w:val="24"/>
        </w:rPr>
        <w:t>-знание таблицы сложения однозначных чисел;</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-знание табличных случаев умножения и получаемых из них случаев деления;</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-знание обыкновенных и десятичных дробей; их получение, запись, чтение;</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5254E0" w:rsidRDefault="00237364" w:rsidP="00237364">
      <w:pPr>
        <w:pStyle w:val="18"/>
        <w:shd w:val="clear" w:color="auto" w:fill="auto"/>
        <w:spacing w:after="0" w:line="240" w:lineRule="auto"/>
        <w:ind w:right="40"/>
        <w:jc w:val="both"/>
        <w:rPr>
          <w:sz w:val="24"/>
          <w:szCs w:val="24"/>
        </w:rPr>
      </w:pPr>
      <w:r w:rsidRPr="005254E0">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доли величины и величины по значению её доли (половина, треть, четверть, пятая, десятая часть);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-решение простых арифметических задач и составных задач в 2 действия;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-построение с помощью линейки, чертежного угольника, циркуля, транспортира линий, </w:t>
      </w:r>
      <w:r w:rsidRPr="005254E0">
        <w:rPr>
          <w:sz w:val="24"/>
          <w:szCs w:val="24"/>
        </w:rPr>
        <w:lastRenderedPageBreak/>
        <w:t>углов, многоугольников, окружностей в разном положении на плоскости;</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числового ряда чисел в пределах 1 000 000; чтение, запись и сравнение чисел в пределах 1 000 000;</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таблицы сложения однозначных чисел, в том числе с переходом через десяток;</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табличных случаев умножения и получаемых из них случаев деления;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названий, обозначений, соотношения крупных и мелких единиц измерения стоимости, длины, массы, времени, площади, объема;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обыкновенных и десятичных дробей, их получение, запись, чтение;</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-решение простых задач в соответствии с программой, составных задач в 2-3 арифметических действия;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-распознавание, различение и называние геометрических фигур и тел (куб, шар, параллелепипед, пирамида, призма, цилиндр, конус);</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свойств элементов многоугольников (треугольник, прямоугольник, параллелограмм), прямоугольного параллелепипеда;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-вычисление площади прямоугольника, объема прямоугольного параллелепипеда (куба);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-применение математических знаний для решения профессиональных трудовых задач;</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-представления о персональном компьютере как техническом средстве, его основных устройствах и их назначении;</w:t>
      </w:r>
    </w:p>
    <w:p w:rsidR="00237364" w:rsidRPr="005254E0" w:rsidRDefault="00237364" w:rsidP="00237364">
      <w:pPr>
        <w:pStyle w:val="18"/>
        <w:shd w:val="clear" w:color="auto" w:fill="auto"/>
        <w:spacing w:after="0" w:line="240" w:lineRule="auto"/>
        <w:jc w:val="center"/>
        <w:rPr>
          <w:sz w:val="24"/>
          <w:szCs w:val="24"/>
        </w:rPr>
      </w:pPr>
      <w:r w:rsidRPr="005254E0">
        <w:rPr>
          <w:rStyle w:val="a7"/>
          <w:i w:val="0"/>
          <w:sz w:val="24"/>
          <w:szCs w:val="24"/>
        </w:rPr>
        <w:t>Информатика</w:t>
      </w:r>
      <w:r w:rsidRPr="005254E0">
        <w:rPr>
          <w:i/>
          <w:sz w:val="24"/>
          <w:szCs w:val="24"/>
        </w:rPr>
        <w:t xml:space="preserve"> </w:t>
      </w:r>
      <w:r w:rsidRPr="005254E0">
        <w:rPr>
          <w:b/>
          <w:sz w:val="24"/>
          <w:szCs w:val="24"/>
        </w:rPr>
        <w:t>(</w:t>
      </w:r>
      <w:r w:rsidRPr="005254E0">
        <w:rPr>
          <w:b/>
          <w:sz w:val="24"/>
          <w:szCs w:val="24"/>
          <w:lang w:val="en-US"/>
        </w:rPr>
        <w:t>V</w:t>
      </w:r>
      <w:r w:rsidRPr="005254E0">
        <w:rPr>
          <w:b/>
          <w:sz w:val="24"/>
          <w:szCs w:val="24"/>
        </w:rPr>
        <w:t>-</w:t>
      </w:r>
      <w:r w:rsidRPr="005254E0">
        <w:rPr>
          <w:b/>
          <w:sz w:val="24"/>
          <w:szCs w:val="24"/>
          <w:lang w:val="en-US"/>
        </w:rPr>
        <w:t>XII</w:t>
      </w:r>
      <w:r w:rsidRPr="005254E0">
        <w:rPr>
          <w:b/>
          <w:sz w:val="24"/>
          <w:szCs w:val="24"/>
        </w:rPr>
        <w:t xml:space="preserve"> классы)</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-представление о персональном компьютере как техническом средстве, его основных устройствах и их назначении;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-выполнение компенсирующих физических упражнений (мини-зарядка);</w:t>
      </w:r>
    </w:p>
    <w:p w:rsidR="00237364" w:rsidRPr="005254E0" w:rsidRDefault="00237364" w:rsidP="00237364">
      <w:pPr>
        <w:pStyle w:val="18"/>
        <w:shd w:val="clear" w:color="auto" w:fill="auto"/>
        <w:spacing w:after="0" w:line="240" w:lineRule="auto"/>
        <w:ind w:right="20"/>
        <w:rPr>
          <w:b/>
          <w:sz w:val="24"/>
          <w:szCs w:val="24"/>
        </w:rPr>
      </w:pPr>
      <w:r w:rsidRPr="005254E0">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-представление о персональном компьютере как техническом средстве, его основных устройствах и их назначении;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-пользование компьютером для поиска, получения, хранения, воспроизведения и передачи необходимой информации;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lastRenderedPageBreak/>
        <w:t>-запись (фиксация) выборочной информации об окружающем мире и о себе самом с помощью инструментов ИКТ.</w:t>
      </w:r>
    </w:p>
    <w:p w:rsidR="00237364" w:rsidRPr="005254E0" w:rsidRDefault="00237364" w:rsidP="00237364">
      <w:pPr>
        <w:ind w:left="20"/>
        <w:jc w:val="center"/>
      </w:pPr>
      <w:r w:rsidRPr="005254E0">
        <w:rPr>
          <w:b/>
        </w:rPr>
        <w:t>Природоведение</w:t>
      </w:r>
      <w:r w:rsidRPr="005254E0">
        <w:rPr>
          <w:rStyle w:val="71"/>
          <w:b w:val="0"/>
          <w:sz w:val="24"/>
          <w:szCs w:val="24"/>
        </w:rPr>
        <w:t xml:space="preserve"> </w:t>
      </w:r>
      <w:r w:rsidRPr="005254E0">
        <w:rPr>
          <w:rStyle w:val="71"/>
          <w:i w:val="0"/>
          <w:sz w:val="24"/>
          <w:szCs w:val="24"/>
        </w:rPr>
        <w:t>(</w:t>
      </w:r>
      <w:r w:rsidRPr="005254E0">
        <w:rPr>
          <w:rStyle w:val="71"/>
          <w:i w:val="0"/>
          <w:sz w:val="24"/>
          <w:szCs w:val="24"/>
          <w:lang w:val="en-US"/>
        </w:rPr>
        <w:t>V</w:t>
      </w:r>
      <w:r w:rsidRPr="005254E0">
        <w:rPr>
          <w:rStyle w:val="71"/>
          <w:i w:val="0"/>
          <w:sz w:val="24"/>
          <w:szCs w:val="24"/>
        </w:rPr>
        <w:t xml:space="preserve"> класс)</w:t>
      </w:r>
    </w:p>
    <w:p w:rsidR="00237364" w:rsidRPr="005254E0" w:rsidRDefault="00237364" w:rsidP="00237364">
      <w:pPr>
        <w:pStyle w:val="18"/>
        <w:shd w:val="clear" w:color="auto" w:fill="auto"/>
        <w:spacing w:after="0" w:line="240" w:lineRule="auto"/>
        <w:ind w:left="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-узнавание и называние изученных объектов на иллюстрациях, фотографиях;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-представления о назначении изученных объектов, их роли в окружающем мире;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-отнесение изученных объектов к определенным группам (осина - лиственное дерево леса);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-называние сходных объектов, отнесенных к одной и той же изучаемой группе (полезные ископаемые);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-соблюдение режима дня, правил личной гигиены и здорового образа жизни, понимание их значение в жизни человека;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-соблюдение элементарных правил безопасного поведения в природе и обществе (под контролем взрослого);</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5254E0" w:rsidRDefault="00237364" w:rsidP="00237364">
      <w:pPr>
        <w:pStyle w:val="18"/>
        <w:shd w:val="clear" w:color="auto" w:fill="auto"/>
        <w:spacing w:after="0" w:line="240" w:lineRule="auto"/>
        <w:ind w:left="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-представления о взаимосвязях между изученными объектами, их месте в окружающем мире;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-отнесение изученных объектов к определенным группам с учетом раз</w:t>
      </w:r>
      <w:r w:rsidRPr="005254E0">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5254E0">
        <w:rPr>
          <w:sz w:val="24"/>
          <w:szCs w:val="24"/>
        </w:rPr>
        <w:softHyphen/>
        <w:t>том);</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-совершение действий по соблюдению санитарно-гигиенических норм в отношении изученных объектов и явлений;</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5254E0" w:rsidRDefault="00237364" w:rsidP="00237364">
      <w:pPr>
        <w:keepNext/>
        <w:keepLines/>
        <w:ind w:left="20" w:hanging="20"/>
        <w:jc w:val="center"/>
        <w:rPr>
          <w:b/>
        </w:rPr>
      </w:pPr>
      <w:bookmarkStart w:id="5" w:name="bookmark5"/>
      <w:r w:rsidRPr="005254E0">
        <w:rPr>
          <w:b/>
        </w:rPr>
        <w:t>Биология</w:t>
      </w:r>
      <w:bookmarkEnd w:id="5"/>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-представления об объектах и явлениях неживой и живой природы, организма человека;</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-выполнение совместно с учителем практических работ, предусмотренных программой;</w:t>
      </w:r>
    </w:p>
    <w:p w:rsidR="00237364" w:rsidRPr="005254E0" w:rsidRDefault="00237364" w:rsidP="00237364">
      <w:pPr>
        <w:pStyle w:val="18"/>
        <w:shd w:val="clear" w:color="auto" w:fill="auto"/>
        <w:spacing w:after="0" w:line="240" w:lineRule="auto"/>
        <w:ind w:right="2400" w:hanging="20"/>
        <w:rPr>
          <w:sz w:val="24"/>
          <w:szCs w:val="24"/>
        </w:rPr>
      </w:pPr>
      <w:r w:rsidRPr="005254E0">
        <w:rPr>
          <w:sz w:val="24"/>
          <w:szCs w:val="24"/>
        </w:rPr>
        <w:t>-описание особенностей состояния своего организма;</w:t>
      </w:r>
    </w:p>
    <w:p w:rsidR="00237364" w:rsidRPr="005254E0" w:rsidRDefault="00237364" w:rsidP="00237364">
      <w:pPr>
        <w:pStyle w:val="18"/>
        <w:shd w:val="clear" w:color="auto" w:fill="auto"/>
        <w:spacing w:after="0" w:line="240" w:lineRule="auto"/>
        <w:ind w:right="2400" w:hanging="20"/>
        <w:rPr>
          <w:sz w:val="24"/>
          <w:szCs w:val="24"/>
        </w:rPr>
      </w:pPr>
      <w:r w:rsidRPr="005254E0">
        <w:rPr>
          <w:sz w:val="24"/>
          <w:szCs w:val="24"/>
        </w:rPr>
        <w:t xml:space="preserve"> -знание названий специализации врачей;</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5254E0" w:rsidRDefault="00237364" w:rsidP="00237364">
      <w:pPr>
        <w:pStyle w:val="18"/>
        <w:shd w:val="clear" w:color="auto" w:fill="auto"/>
        <w:spacing w:after="0" w:line="240" w:lineRule="auto"/>
        <w:ind w:hanging="20"/>
        <w:jc w:val="both"/>
        <w:rPr>
          <w:b/>
          <w:sz w:val="24"/>
          <w:szCs w:val="24"/>
        </w:rPr>
      </w:pPr>
      <w:r w:rsidRPr="005254E0">
        <w:rPr>
          <w:rStyle w:val="13"/>
          <w:b/>
          <w:sz w:val="24"/>
          <w:szCs w:val="24"/>
          <w:u w:val="none"/>
        </w:rPr>
        <w:lastRenderedPageBreak/>
        <w:t>Достаточный уровень:</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-представления об объектах неживой и живой природы, организме человека;</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-установление взаимосвязи между средой обитания и внешним видом объекта (единство формы и функции);</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-узнавание изученных природных объектов по внешнему виду (натуральные объекты, муляжи, слайды, рисунки, схемы);</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названий, элементарных функций и расположения основных органов в организме человека;</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правил здорового образа жизни и безопасного поведения, использование их для объяснения новых ситуаций;</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-владение сформированными знаниями и умениями в учебных, учебно - бытовых и учебно-трудовых ситуациях.</w:t>
      </w:r>
    </w:p>
    <w:p w:rsidR="00237364" w:rsidRPr="005254E0" w:rsidRDefault="00237364" w:rsidP="00237364">
      <w:pPr>
        <w:jc w:val="center"/>
      </w:pPr>
      <w:r w:rsidRPr="005254E0">
        <w:rPr>
          <w:b/>
        </w:rPr>
        <w:t>География</w:t>
      </w:r>
      <w:r w:rsidRPr="005254E0">
        <w:rPr>
          <w:rStyle w:val="71"/>
          <w:b w:val="0"/>
          <w:i w:val="0"/>
          <w:sz w:val="24"/>
          <w:szCs w:val="24"/>
        </w:rPr>
        <w:t xml:space="preserve"> </w:t>
      </w:r>
      <w:r w:rsidRPr="005254E0">
        <w:rPr>
          <w:rStyle w:val="71"/>
          <w:i w:val="0"/>
          <w:sz w:val="24"/>
          <w:szCs w:val="24"/>
        </w:rPr>
        <w:t>(</w:t>
      </w:r>
      <w:r w:rsidRPr="005254E0">
        <w:rPr>
          <w:rStyle w:val="71"/>
          <w:i w:val="0"/>
          <w:sz w:val="24"/>
          <w:szCs w:val="24"/>
          <w:lang w:val="en-US"/>
        </w:rPr>
        <w:t>VI</w:t>
      </w:r>
      <w:r w:rsidRPr="005254E0">
        <w:rPr>
          <w:rStyle w:val="71"/>
          <w:i w:val="0"/>
          <w:sz w:val="24"/>
          <w:szCs w:val="24"/>
        </w:rPr>
        <w:t>-</w:t>
      </w:r>
      <w:r w:rsidRPr="005254E0">
        <w:rPr>
          <w:rStyle w:val="71"/>
          <w:i w:val="0"/>
          <w:sz w:val="24"/>
          <w:szCs w:val="24"/>
          <w:lang w:val="en-US"/>
        </w:rPr>
        <w:t>IX</w:t>
      </w:r>
      <w:r w:rsidRPr="005254E0">
        <w:rPr>
          <w:rStyle w:val="71"/>
          <w:i w:val="0"/>
          <w:sz w:val="24"/>
          <w:szCs w:val="24"/>
        </w:rPr>
        <w:t xml:space="preserve"> классы)</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-выделение, описание и объяснение существенных признаков географических объектов и явлений;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-сравнение географических объектов, фактов, явлений, событий по заданным критериям;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в различных источниках и анализ географической информации;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-называние и показ на иллюстрациях изученных культурных и исторических памятников своей области.</w:t>
      </w:r>
    </w:p>
    <w:p w:rsidR="00237364" w:rsidRPr="005254E0" w:rsidRDefault="00237364" w:rsidP="00237364">
      <w:pPr>
        <w:ind w:right="2412"/>
        <w:jc w:val="center"/>
        <w:rPr>
          <w:b/>
        </w:rPr>
      </w:pPr>
      <w:r w:rsidRPr="005254E0">
        <w:rPr>
          <w:b/>
        </w:rPr>
        <w:t>Основы социальной жизни (</w:t>
      </w:r>
      <w:r w:rsidRPr="005254E0">
        <w:rPr>
          <w:b/>
          <w:lang w:val="en-US"/>
        </w:rPr>
        <w:t>V</w:t>
      </w:r>
      <w:r w:rsidRPr="005254E0">
        <w:rPr>
          <w:b/>
        </w:rPr>
        <w:t xml:space="preserve">- </w:t>
      </w:r>
      <w:r w:rsidRPr="005254E0">
        <w:rPr>
          <w:b/>
          <w:lang w:val="en-US"/>
        </w:rPr>
        <w:t>IX</w:t>
      </w:r>
      <w:r w:rsidRPr="005254E0">
        <w:rPr>
          <w:b/>
        </w:rPr>
        <w:t xml:space="preserve"> классы)</w:t>
      </w:r>
    </w:p>
    <w:p w:rsidR="00237364" w:rsidRPr="005254E0" w:rsidRDefault="00237364" w:rsidP="00237364">
      <w:pPr>
        <w:ind w:right="5300"/>
        <w:rPr>
          <w:b/>
        </w:rPr>
      </w:pPr>
      <w:r w:rsidRPr="005254E0">
        <w:rPr>
          <w:b/>
        </w:rPr>
        <w:t>Минимальный уровень</w:t>
      </w:r>
    </w:p>
    <w:p w:rsidR="00237364" w:rsidRPr="005254E0" w:rsidRDefault="00237364" w:rsidP="00237364">
      <w:pPr>
        <w:tabs>
          <w:tab w:val="left" w:pos="9214"/>
        </w:tabs>
        <w:ind w:right="2"/>
        <w:jc w:val="both"/>
      </w:pPr>
      <w:r w:rsidRPr="005254E0">
        <w:t>-представления о разных группах продуктов питания; знание отдельных видов продуктов питания, относящихся к    различным группам;</w:t>
      </w:r>
    </w:p>
    <w:p w:rsidR="00237364" w:rsidRPr="005254E0" w:rsidRDefault="00237364" w:rsidP="00237364">
      <w:pPr>
        <w:ind w:right="2"/>
        <w:jc w:val="both"/>
        <w:rPr>
          <w:u w:val="single"/>
        </w:rPr>
      </w:pPr>
      <w:r w:rsidRPr="005254E0">
        <w:t>-понимание их значения для здорового образа жизни человека;</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 xml:space="preserve">-приготовление несложных видов блюд под руководством учителя; </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lastRenderedPageBreak/>
        <w:t xml:space="preserve">-представления о санитарно-гигиенических требованиях к процессу приготовления пищи; </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-соблюдение требований техники безопасности при приготовлении пищи;</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 xml:space="preserve">-знание отдельных видов одежды и обуви, некоторых правил ухода за ними; </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-соблюдение усвоенных правил в повседневной жизни;</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-знание правил личной гигиены и их выполнение под руководством взрослого;</w:t>
      </w:r>
    </w:p>
    <w:p w:rsidR="00237364" w:rsidRPr="005254E0" w:rsidRDefault="00237364" w:rsidP="00237364">
      <w:pPr>
        <w:pStyle w:val="18"/>
        <w:shd w:val="clear" w:color="auto" w:fill="auto"/>
        <w:tabs>
          <w:tab w:val="left" w:pos="0"/>
          <w:tab w:val="left" w:pos="142"/>
        </w:tabs>
        <w:spacing w:after="0" w:line="240" w:lineRule="auto"/>
        <w:ind w:right="20"/>
        <w:jc w:val="both"/>
        <w:rPr>
          <w:sz w:val="24"/>
          <w:szCs w:val="24"/>
        </w:rPr>
      </w:pPr>
      <w:r w:rsidRPr="005254E0">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5254E0" w:rsidRDefault="00237364" w:rsidP="00237364">
      <w:pPr>
        <w:pStyle w:val="18"/>
        <w:shd w:val="clear" w:color="auto" w:fill="auto"/>
        <w:tabs>
          <w:tab w:val="left" w:pos="0"/>
          <w:tab w:val="left" w:pos="142"/>
        </w:tabs>
        <w:spacing w:after="0" w:line="240" w:lineRule="auto"/>
        <w:ind w:right="320"/>
        <w:rPr>
          <w:sz w:val="24"/>
          <w:szCs w:val="24"/>
        </w:rPr>
      </w:pPr>
      <w:r w:rsidRPr="005254E0">
        <w:rPr>
          <w:sz w:val="24"/>
          <w:szCs w:val="24"/>
        </w:rPr>
        <w:t xml:space="preserve">-знание названий торговых организаций, их видов и назначения; </w:t>
      </w:r>
    </w:p>
    <w:p w:rsidR="00237364" w:rsidRPr="005254E0" w:rsidRDefault="00237364" w:rsidP="00237364">
      <w:pPr>
        <w:pStyle w:val="18"/>
        <w:shd w:val="clear" w:color="auto" w:fill="auto"/>
        <w:tabs>
          <w:tab w:val="left" w:pos="0"/>
          <w:tab w:val="left" w:pos="142"/>
        </w:tabs>
        <w:spacing w:after="0" w:line="240" w:lineRule="auto"/>
        <w:ind w:right="320"/>
        <w:rPr>
          <w:sz w:val="24"/>
          <w:szCs w:val="24"/>
        </w:rPr>
      </w:pPr>
      <w:r w:rsidRPr="005254E0">
        <w:rPr>
          <w:sz w:val="24"/>
          <w:szCs w:val="24"/>
        </w:rPr>
        <w:t xml:space="preserve">-совершение покупок различных товаров под руководством взрослого; </w:t>
      </w:r>
    </w:p>
    <w:p w:rsidR="00237364" w:rsidRPr="005254E0" w:rsidRDefault="00237364" w:rsidP="00237364">
      <w:pPr>
        <w:pStyle w:val="18"/>
        <w:shd w:val="clear" w:color="auto" w:fill="auto"/>
        <w:tabs>
          <w:tab w:val="left" w:pos="0"/>
          <w:tab w:val="left" w:pos="142"/>
        </w:tabs>
        <w:spacing w:after="0" w:line="240" w:lineRule="auto"/>
        <w:ind w:right="320"/>
        <w:rPr>
          <w:sz w:val="24"/>
          <w:szCs w:val="24"/>
        </w:rPr>
      </w:pPr>
      <w:r w:rsidRPr="005254E0">
        <w:rPr>
          <w:sz w:val="24"/>
          <w:szCs w:val="24"/>
        </w:rPr>
        <w:t>-первоначальные представления о статьях семейного бюджета;</w:t>
      </w:r>
    </w:p>
    <w:p w:rsidR="00237364" w:rsidRPr="005254E0" w:rsidRDefault="00237364" w:rsidP="00237364">
      <w:pPr>
        <w:pStyle w:val="18"/>
        <w:shd w:val="clear" w:color="auto" w:fill="auto"/>
        <w:tabs>
          <w:tab w:val="left" w:pos="0"/>
          <w:tab w:val="left" w:pos="142"/>
        </w:tabs>
        <w:spacing w:after="0" w:line="240" w:lineRule="auto"/>
        <w:rPr>
          <w:sz w:val="24"/>
          <w:szCs w:val="24"/>
        </w:rPr>
      </w:pPr>
      <w:r w:rsidRPr="005254E0">
        <w:rPr>
          <w:sz w:val="24"/>
          <w:szCs w:val="24"/>
        </w:rPr>
        <w:t>-представления о различных видах средств связи;</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-знание и соблюдение правил поведения в общественных местах (магазинах, транспорте, музеях, медицинских учреждениях);</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-знание названий организаций социальной направленности и их назначения;</w:t>
      </w:r>
    </w:p>
    <w:p w:rsidR="00237364" w:rsidRPr="005254E0" w:rsidRDefault="00237364" w:rsidP="00237364">
      <w:pPr>
        <w:pStyle w:val="18"/>
        <w:shd w:val="clear" w:color="auto" w:fill="auto"/>
        <w:tabs>
          <w:tab w:val="left" w:pos="0"/>
          <w:tab w:val="left" w:pos="142"/>
        </w:tabs>
        <w:spacing w:after="0" w:line="240" w:lineRule="auto"/>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tabs>
          <w:tab w:val="left" w:pos="0"/>
          <w:tab w:val="left" w:pos="142"/>
        </w:tabs>
        <w:spacing w:after="0" w:line="240" w:lineRule="auto"/>
        <w:ind w:right="20"/>
        <w:rPr>
          <w:sz w:val="24"/>
          <w:szCs w:val="24"/>
        </w:rPr>
      </w:pPr>
      <w:r w:rsidRPr="005254E0">
        <w:rPr>
          <w:sz w:val="24"/>
          <w:szCs w:val="24"/>
        </w:rPr>
        <w:t xml:space="preserve">-знание способов хранения и переработки продуктов питания; </w:t>
      </w:r>
    </w:p>
    <w:p w:rsidR="00237364" w:rsidRPr="005254E0" w:rsidRDefault="00237364" w:rsidP="00237364">
      <w:pPr>
        <w:pStyle w:val="18"/>
        <w:shd w:val="clear" w:color="auto" w:fill="auto"/>
        <w:tabs>
          <w:tab w:val="left" w:pos="0"/>
          <w:tab w:val="left" w:pos="142"/>
        </w:tabs>
        <w:spacing w:after="0" w:line="240" w:lineRule="auto"/>
        <w:ind w:right="20"/>
        <w:rPr>
          <w:sz w:val="24"/>
          <w:szCs w:val="24"/>
        </w:rPr>
      </w:pPr>
      <w:r w:rsidRPr="005254E0">
        <w:rPr>
          <w:sz w:val="24"/>
          <w:szCs w:val="24"/>
        </w:rPr>
        <w:t>-составление ежедневного меню из предложенных продуктов питания;</w:t>
      </w:r>
    </w:p>
    <w:p w:rsidR="00237364" w:rsidRPr="005254E0" w:rsidRDefault="00237364" w:rsidP="00237364">
      <w:pPr>
        <w:pStyle w:val="18"/>
        <w:shd w:val="clear" w:color="auto" w:fill="auto"/>
        <w:tabs>
          <w:tab w:val="left" w:pos="0"/>
          <w:tab w:val="left" w:pos="142"/>
        </w:tabs>
        <w:spacing w:after="0" w:line="240" w:lineRule="auto"/>
        <w:ind w:right="20"/>
        <w:rPr>
          <w:sz w:val="24"/>
          <w:szCs w:val="24"/>
        </w:rPr>
      </w:pPr>
      <w:r w:rsidRPr="005254E0">
        <w:rPr>
          <w:sz w:val="24"/>
          <w:szCs w:val="24"/>
        </w:rPr>
        <w:t xml:space="preserve"> -самостоятельное приготовление несложных знакомых блюд; </w:t>
      </w:r>
    </w:p>
    <w:p w:rsidR="00237364" w:rsidRPr="005254E0" w:rsidRDefault="00237364" w:rsidP="00237364">
      <w:pPr>
        <w:pStyle w:val="18"/>
        <w:shd w:val="clear" w:color="auto" w:fill="auto"/>
        <w:tabs>
          <w:tab w:val="left" w:pos="0"/>
          <w:tab w:val="left" w:pos="142"/>
        </w:tabs>
        <w:spacing w:after="0" w:line="240" w:lineRule="auto"/>
        <w:ind w:right="20"/>
        <w:rPr>
          <w:sz w:val="24"/>
          <w:szCs w:val="24"/>
        </w:rPr>
      </w:pPr>
      <w:r w:rsidRPr="005254E0">
        <w:rPr>
          <w:sz w:val="24"/>
          <w:szCs w:val="24"/>
        </w:rPr>
        <w:t>-самостоятельное совершение покупок товаров ежедневного назначения;</w:t>
      </w:r>
    </w:p>
    <w:p w:rsidR="00237364" w:rsidRPr="005254E0" w:rsidRDefault="00237364" w:rsidP="00237364">
      <w:pPr>
        <w:pStyle w:val="18"/>
        <w:shd w:val="clear" w:color="auto" w:fill="auto"/>
        <w:tabs>
          <w:tab w:val="left" w:pos="0"/>
          <w:tab w:val="left" w:pos="142"/>
        </w:tabs>
        <w:spacing w:after="0" w:line="240" w:lineRule="auto"/>
        <w:ind w:right="20"/>
        <w:rPr>
          <w:sz w:val="24"/>
          <w:szCs w:val="24"/>
        </w:rPr>
      </w:pPr>
      <w:r w:rsidRPr="005254E0">
        <w:rPr>
          <w:sz w:val="24"/>
          <w:szCs w:val="24"/>
        </w:rPr>
        <w:t xml:space="preserve"> -соблюдение правил личной гигиены по уходу за полостью рта, волосами, кожей рук и т.д.;</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-соблюдение правила поведения в доме и общественных местах; представления о морально-этических нормах поведения;</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-некоторые навыки ведения домашнего хозяйства (уборка дома, стирка белья, мытье посуды и т. п.);</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-навыки обращения в различные медицинские учреждения (под руководством взрослого);</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-пользование различными средствами связи для решения практических житейских задач;</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-знание основных статей семейного бюджета; коллективный расчет расходов и доходов семейного бюджета;</w:t>
      </w:r>
    </w:p>
    <w:p w:rsidR="00237364" w:rsidRPr="005254E0" w:rsidRDefault="00237364" w:rsidP="00237364">
      <w:pPr>
        <w:pStyle w:val="18"/>
        <w:shd w:val="clear" w:color="auto" w:fill="auto"/>
        <w:tabs>
          <w:tab w:val="left" w:pos="0"/>
          <w:tab w:val="left" w:pos="142"/>
        </w:tabs>
        <w:spacing w:after="0" w:line="240" w:lineRule="auto"/>
        <w:ind w:left="20" w:right="20"/>
        <w:rPr>
          <w:sz w:val="24"/>
          <w:szCs w:val="24"/>
        </w:rPr>
      </w:pPr>
      <w:r w:rsidRPr="005254E0">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5254E0" w:rsidRDefault="00237364" w:rsidP="00237364">
      <w:pPr>
        <w:pStyle w:val="18"/>
        <w:shd w:val="clear" w:color="auto" w:fill="auto"/>
        <w:spacing w:after="0" w:line="240" w:lineRule="auto"/>
        <w:ind w:right="20"/>
        <w:jc w:val="center"/>
        <w:rPr>
          <w:rStyle w:val="a7"/>
          <w:i w:val="0"/>
          <w:sz w:val="24"/>
          <w:szCs w:val="24"/>
        </w:rPr>
      </w:pPr>
      <w:r w:rsidRPr="005254E0">
        <w:rPr>
          <w:rStyle w:val="a7"/>
          <w:i w:val="0"/>
          <w:sz w:val="24"/>
          <w:szCs w:val="24"/>
        </w:rPr>
        <w:t>Мир истории (</w:t>
      </w:r>
      <w:r w:rsidRPr="005254E0">
        <w:rPr>
          <w:rStyle w:val="a7"/>
          <w:i w:val="0"/>
          <w:sz w:val="24"/>
          <w:szCs w:val="24"/>
          <w:lang w:val="en-US"/>
        </w:rPr>
        <w:t>VI</w:t>
      </w:r>
      <w:r w:rsidRPr="005254E0">
        <w:rPr>
          <w:rStyle w:val="a7"/>
          <w:i w:val="0"/>
          <w:sz w:val="24"/>
          <w:szCs w:val="24"/>
        </w:rPr>
        <w:t xml:space="preserve"> класс)</w:t>
      </w:r>
    </w:p>
    <w:p w:rsidR="00237364" w:rsidRPr="005254E0" w:rsidRDefault="00237364" w:rsidP="00237364">
      <w:pPr>
        <w:pStyle w:val="18"/>
        <w:shd w:val="clear" w:color="auto" w:fill="auto"/>
        <w:spacing w:after="0" w:line="240" w:lineRule="auto"/>
        <w:ind w:right="20"/>
        <w:rPr>
          <w:rStyle w:val="13"/>
          <w:b/>
          <w:sz w:val="24"/>
          <w:szCs w:val="24"/>
          <w:u w:val="none"/>
        </w:rPr>
      </w:pPr>
      <w:r w:rsidRPr="005254E0">
        <w:rPr>
          <w:rStyle w:val="a7"/>
          <w:sz w:val="24"/>
          <w:szCs w:val="24"/>
        </w:rPr>
        <w:t xml:space="preserve"> </w:t>
      </w: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rPr>
          <w:sz w:val="24"/>
          <w:szCs w:val="24"/>
        </w:rPr>
      </w:pPr>
      <w:r w:rsidRPr="005254E0">
        <w:rPr>
          <w:rStyle w:val="13"/>
          <w:sz w:val="24"/>
          <w:szCs w:val="24"/>
          <w:u w:val="none"/>
        </w:rPr>
        <w:t>-</w:t>
      </w:r>
      <w:r w:rsidRPr="005254E0">
        <w:rPr>
          <w:sz w:val="24"/>
          <w:szCs w:val="24"/>
        </w:rPr>
        <w:t xml:space="preserve">понимание доступных исторических фактов; </w:t>
      </w:r>
    </w:p>
    <w:p w:rsidR="00237364" w:rsidRPr="005254E0" w:rsidRDefault="00237364" w:rsidP="00237364">
      <w:pPr>
        <w:pStyle w:val="18"/>
        <w:shd w:val="clear" w:color="auto" w:fill="auto"/>
        <w:spacing w:after="0" w:line="240" w:lineRule="auto"/>
        <w:ind w:right="20"/>
        <w:rPr>
          <w:sz w:val="24"/>
          <w:szCs w:val="24"/>
        </w:rPr>
      </w:pPr>
      <w:r w:rsidRPr="005254E0">
        <w:rPr>
          <w:rStyle w:val="13"/>
          <w:sz w:val="24"/>
          <w:szCs w:val="24"/>
          <w:u w:val="none"/>
        </w:rPr>
        <w:t>-</w:t>
      </w:r>
      <w:r w:rsidRPr="005254E0">
        <w:rPr>
          <w:sz w:val="24"/>
          <w:szCs w:val="24"/>
        </w:rPr>
        <w:t>использование некоторых усвоенных понятий в активной речи;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-последовательные ответы на вопросы, выбор правильного ответа из ряда предложенных вариантов;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-использование помощи учителя при выполнении учебных задач, самостоятельное исправление ошибок;</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-усвоение элементов контроля учебной деятельности (с помощью памяток, инструкций, опорных схем);</w:t>
      </w:r>
    </w:p>
    <w:p w:rsidR="00237364" w:rsidRPr="005254E0" w:rsidRDefault="00237364" w:rsidP="00237364">
      <w:pPr>
        <w:pStyle w:val="18"/>
        <w:shd w:val="clear" w:color="auto" w:fill="auto"/>
        <w:spacing w:after="0" w:line="240" w:lineRule="auto"/>
        <w:rPr>
          <w:sz w:val="24"/>
          <w:szCs w:val="24"/>
        </w:rPr>
      </w:pPr>
      <w:r w:rsidRPr="005254E0">
        <w:rPr>
          <w:sz w:val="24"/>
          <w:szCs w:val="24"/>
        </w:rPr>
        <w:t>-адекватное реагирование на оценку учебных действий.</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изученных понятий и наличие представлений по всем разделам программы;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-использование усвоенных исторических понятий в самостоятельных высказываниях;</w:t>
      </w:r>
    </w:p>
    <w:p w:rsidR="00237364" w:rsidRPr="005254E0" w:rsidRDefault="00237364" w:rsidP="00237364">
      <w:pPr>
        <w:pStyle w:val="18"/>
        <w:shd w:val="clear" w:color="auto" w:fill="auto"/>
        <w:spacing w:after="0" w:line="240" w:lineRule="auto"/>
        <w:rPr>
          <w:sz w:val="24"/>
          <w:szCs w:val="24"/>
        </w:rPr>
      </w:pPr>
      <w:r w:rsidRPr="005254E0">
        <w:rPr>
          <w:sz w:val="24"/>
          <w:szCs w:val="24"/>
        </w:rPr>
        <w:t>-участие в беседах по основным темам программы;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-высказывание собственных суждений и личностное отношение к изученным фактам;</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содержания учебных заданий, их выполнение самостоятельно или с помощью учителя;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-владение элементами самоконтроля при выполнении заданий;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-владение элементами оценки и самооценки;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lastRenderedPageBreak/>
        <w:t>-проявление интереса к изучению истории.</w:t>
      </w:r>
    </w:p>
    <w:p w:rsidR="00237364" w:rsidRPr="005254E0" w:rsidRDefault="00237364" w:rsidP="00237364">
      <w:pPr>
        <w:pStyle w:val="18"/>
        <w:shd w:val="clear" w:color="auto" w:fill="auto"/>
        <w:spacing w:after="0" w:line="240" w:lineRule="auto"/>
        <w:ind w:right="20"/>
        <w:jc w:val="center"/>
        <w:rPr>
          <w:rStyle w:val="a7"/>
          <w:i w:val="0"/>
          <w:sz w:val="24"/>
          <w:szCs w:val="24"/>
        </w:rPr>
      </w:pPr>
      <w:r w:rsidRPr="005254E0">
        <w:rPr>
          <w:rStyle w:val="a7"/>
          <w:i w:val="0"/>
          <w:sz w:val="24"/>
          <w:szCs w:val="24"/>
        </w:rPr>
        <w:t>История Отечества (</w:t>
      </w:r>
      <w:r w:rsidRPr="005254E0">
        <w:rPr>
          <w:rStyle w:val="a7"/>
          <w:i w:val="0"/>
          <w:sz w:val="24"/>
          <w:szCs w:val="24"/>
          <w:lang w:val="en-US"/>
        </w:rPr>
        <w:t>VII</w:t>
      </w:r>
      <w:r w:rsidRPr="005254E0">
        <w:rPr>
          <w:rStyle w:val="a7"/>
          <w:i w:val="0"/>
          <w:sz w:val="24"/>
          <w:szCs w:val="24"/>
        </w:rPr>
        <w:t>-</w:t>
      </w:r>
      <w:r w:rsidRPr="005254E0">
        <w:rPr>
          <w:rStyle w:val="a7"/>
          <w:i w:val="0"/>
          <w:sz w:val="24"/>
          <w:szCs w:val="24"/>
          <w:lang w:val="en-US"/>
        </w:rPr>
        <w:t>IX</w:t>
      </w:r>
      <w:r w:rsidRPr="005254E0">
        <w:rPr>
          <w:rStyle w:val="a7"/>
          <w:i w:val="0"/>
          <w:sz w:val="24"/>
          <w:szCs w:val="24"/>
        </w:rPr>
        <w:t xml:space="preserve"> классы)</w:t>
      </w:r>
    </w:p>
    <w:p w:rsidR="00237364" w:rsidRPr="005254E0" w:rsidRDefault="00237364" w:rsidP="00237364">
      <w:pPr>
        <w:pStyle w:val="18"/>
        <w:shd w:val="clear" w:color="auto" w:fill="auto"/>
        <w:spacing w:after="0" w:line="240" w:lineRule="auto"/>
        <w:ind w:right="20"/>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-установление по датам последовательности и длительности исторических событий, пользование «Лентой времени»;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и показ на исторической карте основных изучаемых объектов и событий;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-объяснение значения основных исторических понятий с помощью учителя.</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хронологических рамок ключевых процессов, дат важне</w:t>
      </w:r>
      <w:r w:rsidRPr="005254E0">
        <w:rPr>
          <w:rStyle w:val="13"/>
          <w:sz w:val="24"/>
          <w:szCs w:val="24"/>
        </w:rPr>
        <w:t>йши</w:t>
      </w:r>
      <w:r w:rsidRPr="005254E0">
        <w:rPr>
          <w:sz w:val="24"/>
          <w:szCs w:val="24"/>
        </w:rPr>
        <w:t>х событий отечественной истории;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-составление рассказов об исторических событиях, формулировка выводов об их значении;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первоначальных представлений о взаимосвязи и последовательности важнейших исторических событий;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-понимание «легенды» исторической карты и «чтение» исторической карты с опорой на ее «легенду»;</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-сравнение, анализ, обобщение исторических фактов; поиск информации в одном или нескольких источниках;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-установление и раскрытие причинно-следственных связей между историческими событиями и явлениями.</w:t>
      </w:r>
    </w:p>
    <w:p w:rsidR="00237364" w:rsidRPr="005254E0" w:rsidRDefault="00237364" w:rsidP="00237364">
      <w:pPr>
        <w:jc w:val="center"/>
        <w:rPr>
          <w:b/>
        </w:rPr>
      </w:pPr>
      <w:r w:rsidRPr="005254E0">
        <w:rPr>
          <w:b/>
        </w:rPr>
        <w:t>Физическая культура(</w:t>
      </w:r>
      <w:r w:rsidRPr="005254E0">
        <w:rPr>
          <w:b/>
          <w:lang w:val="en-US"/>
        </w:rPr>
        <w:t>V</w:t>
      </w:r>
      <w:r w:rsidRPr="005254E0">
        <w:rPr>
          <w:b/>
        </w:rPr>
        <w:t>-</w:t>
      </w:r>
      <w:r w:rsidRPr="005254E0">
        <w:rPr>
          <w:b/>
          <w:lang w:val="en-US"/>
        </w:rPr>
        <w:t>IX</w:t>
      </w:r>
      <w:r w:rsidRPr="005254E0">
        <w:rPr>
          <w:b/>
        </w:rPr>
        <w:t xml:space="preserve"> классы)</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-комплексов упражнений для укрепления мышечного корсета;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-понимание влияния физических упражнений на физическое развитие и развитие физических качеств человека;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-планирование занятий физическими упражнениями в режиме дня (под руководством учителя);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-выбор (под руководством учителя) спортивной одежды и обуви в зависимости от погодных условий и времени года;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-знания об основных физических качествах человека: сила, быстрота, выносливость, гибкость, координация;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 xml:space="preserve">-демонстрация жизненно важных способов передвижения человека (ходьба, бег, прыжки, </w:t>
      </w:r>
      <w:r w:rsidRPr="005254E0">
        <w:rPr>
          <w:sz w:val="24"/>
          <w:szCs w:val="24"/>
        </w:rPr>
        <w:lastRenderedPageBreak/>
        <w:t>лазанье, ходьба на лыжах, плавание);</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определение индивидуальных показателей физического развития (длина и масса тела) (под руководством учителя);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-выполнение технических действий из базовых видов спорта, применение их в игровой и учебной деятельности;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-выполнение акробатических и гимнастических комбинаций из числа усвоенных (под руководством учителя);</w:t>
      </w:r>
    </w:p>
    <w:p w:rsidR="00237364" w:rsidRPr="005254E0" w:rsidRDefault="00237364" w:rsidP="00237364">
      <w:pPr>
        <w:pStyle w:val="18"/>
        <w:shd w:val="clear" w:color="auto" w:fill="auto"/>
        <w:spacing w:after="0" w:line="240" w:lineRule="auto"/>
        <w:ind w:left="20" w:hanging="20"/>
        <w:rPr>
          <w:sz w:val="24"/>
          <w:szCs w:val="24"/>
        </w:rPr>
      </w:pPr>
      <w:r w:rsidRPr="005254E0">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-оказание посильной помощи сверстникам при выполнении учебных заданий;</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-применение спортивного инвентаря, тренажерных устройств на уроке физической культуры.</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5254E0" w:rsidRDefault="00237364" w:rsidP="00237364">
      <w:pPr>
        <w:pStyle w:val="18"/>
        <w:shd w:val="clear" w:color="auto" w:fill="auto"/>
        <w:spacing w:after="0" w:line="240" w:lineRule="auto"/>
        <w:ind w:left="20" w:hanging="20"/>
        <w:rPr>
          <w:sz w:val="24"/>
          <w:szCs w:val="24"/>
        </w:rPr>
      </w:pPr>
      <w:r w:rsidRPr="005254E0">
        <w:rPr>
          <w:sz w:val="24"/>
          <w:szCs w:val="24"/>
        </w:rPr>
        <w:t xml:space="preserve">-выполнение строевых действий в шеренге и колонне;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-знание и измерение индивидуальных показателей физического развития (длина и масса тела),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-подача строевых команд, ведение подсчёта при выполнении общеразвивающих упражнений (под руководством учителя);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-выполнение акробатических и гимнастических комбинаций на доступном техническом уровне;</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-доброжелательное и уважительное объяснение ошибок при выполнении заданий и предложение способов их устранения;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-объяснение правил, техники выполнения двигательных действий, анализ и нахождение ошибок (с помощью учителя);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ведение подсчета при выполнении общеразвивающих упражнений;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-использование разметки спортивной площадки при выполнении физических упражнений;</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-правильное размещение спортивных снарядов при организации и проведении подвижных и спортивных игр.</w:t>
      </w:r>
    </w:p>
    <w:p w:rsidR="00237364" w:rsidRPr="005254E0" w:rsidRDefault="00237364" w:rsidP="00237364">
      <w:pPr>
        <w:jc w:val="center"/>
        <w:rPr>
          <w:b/>
        </w:rPr>
      </w:pPr>
      <w:r w:rsidRPr="005254E0">
        <w:rPr>
          <w:b/>
        </w:rPr>
        <w:t>Профильный труд (</w:t>
      </w:r>
      <w:r w:rsidRPr="005254E0">
        <w:rPr>
          <w:b/>
          <w:lang w:val="en-US"/>
        </w:rPr>
        <w:t>V</w:t>
      </w:r>
      <w:r w:rsidRPr="005254E0">
        <w:rPr>
          <w:b/>
        </w:rPr>
        <w:t>-</w:t>
      </w:r>
      <w:r w:rsidRPr="005254E0">
        <w:rPr>
          <w:b/>
          <w:lang w:val="en-US"/>
        </w:rPr>
        <w:t>IX</w:t>
      </w:r>
      <w:r w:rsidRPr="005254E0">
        <w:rPr>
          <w:b/>
        </w:rPr>
        <w:t xml:space="preserve"> классы)</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 xml:space="preserve">-представления об основных свойствах используемых материалов; знание правил хранения материалов; санитарно-гигиенических требований при работе с </w:t>
      </w:r>
      <w:r w:rsidRPr="005254E0">
        <w:rPr>
          <w:sz w:val="24"/>
          <w:szCs w:val="24"/>
        </w:rPr>
        <w:lastRenderedPageBreak/>
        <w:t>производственными материалами;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-отбор (с помощью учителя) материалов и инструментов, необходимых для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-чтение (с помощью учителя) технологической карты, используемой в процессе изготовления изделия;</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-представления о разных видах профильного труда;</w:t>
      </w:r>
    </w:p>
    <w:p w:rsidR="00237364" w:rsidRPr="005254E0" w:rsidRDefault="00237364" w:rsidP="00237364">
      <w:pPr>
        <w:pStyle w:val="18"/>
        <w:shd w:val="clear" w:color="auto" w:fill="auto"/>
        <w:spacing w:after="0" w:line="240" w:lineRule="auto"/>
        <w:ind w:right="3400" w:hanging="20"/>
        <w:rPr>
          <w:sz w:val="24"/>
          <w:szCs w:val="24"/>
        </w:rPr>
      </w:pPr>
      <w:r w:rsidRPr="005254E0">
        <w:rPr>
          <w:sz w:val="24"/>
          <w:szCs w:val="24"/>
        </w:rPr>
        <w:t>-понимание значения и ценности труда;</w:t>
      </w:r>
    </w:p>
    <w:p w:rsidR="00237364" w:rsidRPr="005254E0" w:rsidRDefault="00237364" w:rsidP="00237364">
      <w:pPr>
        <w:pStyle w:val="18"/>
        <w:shd w:val="clear" w:color="auto" w:fill="auto"/>
        <w:spacing w:after="0" w:line="240" w:lineRule="auto"/>
        <w:ind w:right="3400" w:hanging="20"/>
        <w:rPr>
          <w:sz w:val="24"/>
          <w:szCs w:val="24"/>
        </w:rPr>
      </w:pPr>
      <w:r w:rsidRPr="005254E0">
        <w:rPr>
          <w:sz w:val="24"/>
          <w:szCs w:val="24"/>
        </w:rPr>
        <w:t xml:space="preserve"> -понимание красоты труда его результатов;</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-заботливое и бережное отношение к общественному достоянию и родной природе;</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-понимание значимости организации школьного рабочего места, обеспечивающего внутреннюю дисциплину;</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-выражение отношения к результатам собственной и чужой творческой деятельности («нравится»/«не нравится»);</w:t>
      </w:r>
    </w:p>
    <w:p w:rsidR="00237364" w:rsidRPr="005254E0" w:rsidRDefault="00237364" w:rsidP="00237364">
      <w:pPr>
        <w:pStyle w:val="18"/>
        <w:shd w:val="clear" w:color="auto" w:fill="auto"/>
        <w:spacing w:after="0" w:line="240" w:lineRule="auto"/>
        <w:ind w:right="40" w:hanging="20"/>
        <w:rPr>
          <w:sz w:val="24"/>
          <w:szCs w:val="24"/>
        </w:rPr>
      </w:pPr>
      <w:r w:rsidRPr="005254E0">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-выслушивание предложений и мнений товарищей, адекватное реагирование на них;</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-проявление заинтересованного отношения к деятельности своих товарищей и результатам их работы;</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-выполнение общественных поручений по уборке мастерской после уроков трудового обучения;</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-посильное участие в благоустройстве и озеленении территорий; охране природы и окружающей среды.</w:t>
      </w:r>
    </w:p>
    <w:p w:rsidR="00237364" w:rsidRPr="005254E0" w:rsidRDefault="00237364" w:rsidP="00237364">
      <w:pPr>
        <w:pStyle w:val="18"/>
        <w:shd w:val="clear" w:color="auto" w:fill="auto"/>
        <w:spacing w:after="0" w:line="240" w:lineRule="auto"/>
        <w:ind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40" w:hanging="20"/>
        <w:jc w:val="both"/>
        <w:rPr>
          <w:sz w:val="24"/>
          <w:szCs w:val="24"/>
        </w:rPr>
      </w:pPr>
      <w:r w:rsidRPr="005254E0">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5254E0" w:rsidRDefault="00237364" w:rsidP="00237364">
      <w:pPr>
        <w:pStyle w:val="18"/>
        <w:shd w:val="clear" w:color="auto" w:fill="auto"/>
        <w:spacing w:after="0" w:line="240" w:lineRule="auto"/>
        <w:ind w:left="20" w:hanging="20"/>
        <w:rPr>
          <w:sz w:val="24"/>
          <w:szCs w:val="24"/>
        </w:rPr>
      </w:pPr>
      <w:r w:rsidRPr="005254E0">
        <w:rPr>
          <w:sz w:val="24"/>
          <w:szCs w:val="24"/>
        </w:rPr>
        <w:t>-экономное расходование материалов;</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-понимание общественной значимости своего труда, своих достижений в области трудовой деятельности.</w:t>
      </w:r>
    </w:p>
    <w:p w:rsidR="00237364" w:rsidRPr="005254E0" w:rsidRDefault="00237364" w:rsidP="00237364">
      <w:pPr>
        <w:pStyle w:val="18"/>
        <w:shd w:val="clear" w:color="auto" w:fill="auto"/>
        <w:spacing w:after="0" w:line="240" w:lineRule="auto"/>
        <w:ind w:left="20" w:right="20" w:firstLine="700"/>
        <w:rPr>
          <w:sz w:val="24"/>
          <w:szCs w:val="24"/>
        </w:rPr>
      </w:pPr>
    </w:p>
    <w:p w:rsidR="00237364" w:rsidRPr="005254E0" w:rsidRDefault="00237364" w:rsidP="00237364">
      <w:pPr>
        <w:pStyle w:val="18"/>
        <w:shd w:val="clear" w:color="auto" w:fill="auto"/>
        <w:spacing w:after="0" w:line="240" w:lineRule="auto"/>
        <w:ind w:left="20" w:right="20" w:firstLine="700"/>
        <w:jc w:val="center"/>
        <w:rPr>
          <w:b/>
          <w:sz w:val="24"/>
          <w:szCs w:val="24"/>
        </w:rPr>
      </w:pPr>
      <w:r w:rsidRPr="005254E0">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5254E0">
        <w:rPr>
          <w:b/>
          <w:sz w:val="24"/>
          <w:szCs w:val="24"/>
          <w:lang w:val="en-US"/>
        </w:rPr>
        <w:t>II</w:t>
      </w:r>
      <w:r w:rsidRPr="005254E0">
        <w:rPr>
          <w:b/>
          <w:sz w:val="24"/>
          <w:szCs w:val="24"/>
        </w:rPr>
        <w:t xml:space="preserve"> класс)</w:t>
      </w:r>
    </w:p>
    <w:p w:rsidR="00237364" w:rsidRPr="005254E0" w:rsidRDefault="00237364" w:rsidP="00237364">
      <w:pPr>
        <w:pStyle w:val="18"/>
        <w:shd w:val="clear" w:color="auto" w:fill="auto"/>
        <w:spacing w:after="0" w:line="240" w:lineRule="auto"/>
        <w:ind w:left="20" w:right="20" w:firstLine="700"/>
        <w:jc w:val="center"/>
        <w:rPr>
          <w:b/>
          <w:sz w:val="24"/>
          <w:szCs w:val="24"/>
        </w:rPr>
      </w:pPr>
    </w:p>
    <w:p w:rsidR="00237364" w:rsidRPr="005254E0" w:rsidRDefault="00237364" w:rsidP="00237364">
      <w:pPr>
        <w:pStyle w:val="18"/>
        <w:shd w:val="clear" w:color="auto" w:fill="auto"/>
        <w:spacing w:after="0" w:line="240" w:lineRule="auto"/>
        <w:ind w:right="20"/>
        <w:jc w:val="center"/>
        <w:rPr>
          <w:rStyle w:val="a7"/>
          <w:i w:val="0"/>
          <w:sz w:val="24"/>
          <w:szCs w:val="24"/>
        </w:rPr>
      </w:pPr>
      <w:r w:rsidRPr="005254E0">
        <w:rPr>
          <w:rStyle w:val="a7"/>
          <w:i w:val="0"/>
          <w:sz w:val="24"/>
          <w:szCs w:val="24"/>
        </w:rPr>
        <w:t>Русский язык</w:t>
      </w:r>
    </w:p>
    <w:p w:rsidR="00237364" w:rsidRPr="005254E0" w:rsidRDefault="00237364" w:rsidP="00237364">
      <w:pPr>
        <w:pStyle w:val="18"/>
        <w:shd w:val="clear" w:color="auto" w:fill="auto"/>
        <w:spacing w:after="0" w:line="240" w:lineRule="auto"/>
        <w:ind w:right="20"/>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w:t>
      </w:r>
      <w:r w:rsidRPr="005254E0">
        <w:rPr>
          <w:sz w:val="24"/>
          <w:szCs w:val="24"/>
        </w:rPr>
        <w:lastRenderedPageBreak/>
        <w:t>решения коммуникативно-речевых задач;</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-использование однокоренных слов для более точной передачи мысли в устных и письменных текстах;</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-использование изученных грамматических категорий при передаче чужих и собственных мыслей;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-нахождение в тексте и составление предложений с различным целевым назначением с опорой на представленный образец;</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-первоначальные представления о стилях речи (разговорном, деловом, художественном);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-выбор одного заголовка из нескольких предложенных, соответствующих теме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-оформление изученных видов деловых бумаг с опорой на представленный образец;</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-письмо неболь</w:t>
      </w:r>
      <w:r w:rsidRPr="005254E0">
        <w:rPr>
          <w:rStyle w:val="13"/>
          <w:sz w:val="24"/>
          <w:szCs w:val="24"/>
          <w:u w:val="none"/>
        </w:rPr>
        <w:t>ши</w:t>
      </w:r>
      <w:r w:rsidRPr="005254E0">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-составление и письмо неболь</w:t>
      </w:r>
      <w:r w:rsidRPr="005254E0">
        <w:rPr>
          <w:rStyle w:val="13"/>
          <w:sz w:val="24"/>
          <w:szCs w:val="24"/>
          <w:u w:val="none"/>
        </w:rPr>
        <w:t>ши</w:t>
      </w:r>
      <w:r w:rsidRPr="005254E0">
        <w:rPr>
          <w:sz w:val="24"/>
          <w:szCs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-первоначальные знания о языке как основном средстве человеческого общения;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-составление устных письменных текстов разных типов - описание, повествование, рассуждение (под руководством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орфографической трудности в слове и решение орографической задачи (под руководством учителя);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-пользование орфографическим словарем для уточнения написания слова;</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-отбор фактического материала, необходимого для раскрытия темы текста;</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-отбор фактического материала, необходимого для раскрытия основной мысли текста (с помощью учителя);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-выбор одного заголовка из нескольких предложенных, соответствующих теме и основной мысли текста;</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-определение цели устного и письменного текста для решения коммуникативных задач;</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5254E0" w:rsidRDefault="00237364" w:rsidP="00237364">
      <w:pPr>
        <w:pStyle w:val="18"/>
        <w:shd w:val="clear" w:color="auto" w:fill="auto"/>
        <w:spacing w:after="0" w:line="240" w:lineRule="auto"/>
        <w:rPr>
          <w:sz w:val="24"/>
          <w:szCs w:val="24"/>
        </w:rPr>
      </w:pPr>
      <w:r w:rsidRPr="005254E0">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5254E0" w:rsidRDefault="00237364" w:rsidP="00237364">
      <w:pPr>
        <w:keepNext/>
        <w:keepLines/>
        <w:jc w:val="center"/>
        <w:rPr>
          <w:b/>
        </w:rPr>
      </w:pPr>
      <w:bookmarkStart w:id="6" w:name="bookmark6"/>
      <w:r w:rsidRPr="005254E0">
        <w:rPr>
          <w:rStyle w:val="121"/>
          <w:bCs w:val="0"/>
          <w:i w:val="0"/>
          <w:iCs w:val="0"/>
          <w:sz w:val="24"/>
          <w:szCs w:val="24"/>
        </w:rPr>
        <w:lastRenderedPageBreak/>
        <w:t>Литературное чтение</w:t>
      </w:r>
      <w:bookmarkEnd w:id="6"/>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Минимальный уровень</w:t>
      </w:r>
      <w:r w:rsidRPr="005254E0">
        <w:rPr>
          <w:b/>
          <w:sz w:val="24"/>
          <w:szCs w:val="24"/>
        </w:rPr>
        <w:t>:</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-правильное и осознанное чтение текста вслух, в темпе, обеспечивающем его понимание;</w:t>
      </w:r>
    </w:p>
    <w:p w:rsidR="00237364" w:rsidRPr="005254E0" w:rsidRDefault="00237364" w:rsidP="00237364">
      <w:pPr>
        <w:pStyle w:val="18"/>
        <w:shd w:val="clear" w:color="auto" w:fill="auto"/>
        <w:spacing w:after="0" w:line="240" w:lineRule="auto"/>
        <w:rPr>
          <w:sz w:val="24"/>
          <w:szCs w:val="24"/>
        </w:rPr>
      </w:pPr>
      <w:r w:rsidRPr="005254E0">
        <w:rPr>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-установление смысловых отношений между поступками героев, событиями (с помощью учителя);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-самостоятельное определение темы произведения; определение основной мысли произведения (с помощью учителя);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-редактирование заголовков пунктов плана в соответствии с темой и основной мысли произведения (части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-ответы на вопросы по содержанию произведения своими словами и с использованием слов автора;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-определение собственного отношения к героям (герою) произведения и их поступкам (с помощью учителя);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-пересказ текста по частям на основе коллективно составленного плана и после предварительного анализа;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-нахождение в тексте непонятных слов и выражений, объяснение их значения и смысла с опорой на контекст;</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наизусть 1 -го (небольшого по объему) прозаического отрывка и 10-и стихотворений;</w:t>
      </w:r>
    </w:p>
    <w:p w:rsidR="00237364" w:rsidRPr="005254E0" w:rsidRDefault="00237364" w:rsidP="00237364">
      <w:pPr>
        <w:pStyle w:val="18"/>
        <w:shd w:val="clear" w:color="auto" w:fill="auto"/>
        <w:tabs>
          <w:tab w:val="right" w:pos="9398"/>
        </w:tabs>
        <w:spacing w:after="0" w:line="240" w:lineRule="auto"/>
        <w:jc w:val="both"/>
        <w:rPr>
          <w:sz w:val="24"/>
          <w:szCs w:val="24"/>
        </w:rPr>
      </w:pPr>
      <w:r w:rsidRPr="005254E0">
        <w:rPr>
          <w:sz w:val="24"/>
          <w:szCs w:val="24"/>
        </w:rPr>
        <w:t>-выбор интересующей литературы (с помощью взрослого);</w:t>
      </w:r>
    </w:p>
    <w:p w:rsidR="00237364" w:rsidRPr="005254E0" w:rsidRDefault="00237364" w:rsidP="00237364">
      <w:pPr>
        <w:pStyle w:val="18"/>
        <w:shd w:val="clear" w:color="auto" w:fill="auto"/>
        <w:tabs>
          <w:tab w:val="left" w:pos="0"/>
        </w:tabs>
        <w:spacing w:after="0" w:line="240" w:lineRule="auto"/>
        <w:ind w:right="20"/>
        <w:jc w:val="both"/>
        <w:rPr>
          <w:sz w:val="24"/>
          <w:szCs w:val="24"/>
        </w:rPr>
      </w:pPr>
      <w:r w:rsidRPr="005254E0">
        <w:rPr>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r w:rsidRPr="005254E0">
        <w:rPr>
          <w:b/>
          <w:sz w:val="24"/>
          <w:szCs w:val="24"/>
        </w:rPr>
        <w:t>:</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-правильное, беглое и осознанное чтение доступных художественных и научно-познавательных текстов вслух и молча;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разных видов чтения (изучающее (смысловое), выборочное, поисковое);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-овладение элементарными приёмами анализа художественных, научно-</w:t>
      </w:r>
      <w:r w:rsidRPr="005254E0">
        <w:rPr>
          <w:sz w:val="24"/>
          <w:szCs w:val="24"/>
        </w:rPr>
        <w:softHyphen/>
        <w:t>познавательных и учебных текстов с использованием элементарных литературоведческих понятий;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-осознанное восприятие и оценка содержания и специфики различных текстов; участие в их обсуждении;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-целенаправленное и осознанное восприятие произведений живописи и музыки, близких по тематике художественным текстам;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-активное участие в диалоге, построенном на основе прочитанного и разобранного текста;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-умение оценивать изложенные в произведении факты и явления с аргументацией своей точки зрения;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-самостоятельно делить на части несложный по структуре и содержанию текст;</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-самостоятельный выбор (или с помощью педагога) интересующей литературы;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-самостоятельное пользование справочными источниками для получения дополнительной информации;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-самостоятельное составление краткого отзыва на прочитанное произведение;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-заучивание наизусть стихотворений и отрывков из прозаических произведений (соответственно 12 и 3).</w:t>
      </w:r>
    </w:p>
    <w:p w:rsidR="00237364" w:rsidRPr="005254E0" w:rsidRDefault="00237364" w:rsidP="00237364">
      <w:pPr>
        <w:pStyle w:val="18"/>
        <w:shd w:val="clear" w:color="auto" w:fill="auto"/>
        <w:spacing w:after="0" w:line="240" w:lineRule="auto"/>
        <w:ind w:right="2"/>
        <w:jc w:val="center"/>
        <w:rPr>
          <w:rStyle w:val="a7"/>
          <w:i w:val="0"/>
          <w:sz w:val="24"/>
          <w:szCs w:val="24"/>
        </w:rPr>
      </w:pPr>
      <w:r w:rsidRPr="005254E0">
        <w:rPr>
          <w:rStyle w:val="a7"/>
          <w:i w:val="0"/>
          <w:sz w:val="24"/>
          <w:szCs w:val="24"/>
        </w:rPr>
        <w:t>Математика</w:t>
      </w:r>
    </w:p>
    <w:p w:rsidR="00237364" w:rsidRPr="005254E0" w:rsidRDefault="00237364" w:rsidP="00237364">
      <w:pPr>
        <w:pStyle w:val="18"/>
        <w:shd w:val="clear" w:color="auto" w:fill="auto"/>
        <w:spacing w:after="0" w:line="240" w:lineRule="auto"/>
        <w:ind w:right="5760"/>
        <w:rPr>
          <w:b/>
          <w:sz w:val="24"/>
          <w:szCs w:val="24"/>
        </w:rPr>
      </w:pPr>
      <w:r w:rsidRPr="005254E0">
        <w:rPr>
          <w:rStyle w:val="a7"/>
          <w:b w:val="0"/>
          <w:i w:val="0"/>
          <w:sz w:val="24"/>
          <w:szCs w:val="24"/>
        </w:rPr>
        <w:lastRenderedPageBreak/>
        <w:t xml:space="preserve"> </w:t>
      </w: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-знать числовой ряд чисел в пределах 1 000 000, читать, записывать и сравнивать целые числа в пределах 1 000 000;</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-знать табличные случаи умножения и получаемые из них случаи деления;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-выполнять сложение и вычитание с обыкновенными дробями, имеющими одинаковые знаменатели;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-выполнять арифметические действия с десятичными дробями и проверку вычислений путем использования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-решать все простые задачи, составные задачи в 3-4 арифметических действия;</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-решать арифметические задачи, связанные с программой профильного</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труда;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-вычислять периметр многоугольника, площадь прямоугольника, объем прямоугольного параллелепипеда (куба);</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-применять математические знания для решения профессиональных трудовых задач.</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-знать числовой ряд чисел в пределах 1 000 000, читать, записывать и сравнивать целые числа в пределах 1 000 000;</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-присчитывать и отсчитывать (устно) разрядными единцами и числовыми группами (по 2, 20, 200, 2 000, 20 000, 200 000; 5, 50, 500, 5 000, 50 000) в пределах 1 000 000;</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-знать табличные случаи умножения и получаемые из них случаи деления;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-записывать числа, полученные при измерении площади и объема, в виде десятичной дроби;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-выполнять сложение и вычитание с обыкновенными дробями, имеющими одинаковые и разные знаменатели (легкие случаи);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-использовать дроби (обыкновенные и десятичные) и проценты в диаграммах;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-решать все простые задачи, составные задачи в 3-5 арифметических действий;</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-решать арифметические задачи, связанные с программой профильного</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труда;</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-решать задачи экономической направленности;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-вычислять периметр многоугольника, площадь прямоугольника, объем прямоугольного параллелепипеда (куба);</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-вычислять длину окружности, площадь круга;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-применять математические знания для решения профессиональных трудовых задач.</w:t>
      </w:r>
    </w:p>
    <w:p w:rsidR="00237364" w:rsidRPr="005254E0" w:rsidRDefault="00237364" w:rsidP="00237364">
      <w:pPr>
        <w:jc w:val="center"/>
        <w:rPr>
          <w:b/>
        </w:rPr>
      </w:pPr>
      <w:r w:rsidRPr="005254E0">
        <w:rPr>
          <w:b/>
        </w:rPr>
        <w:t>Информатика</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-иметь представления о компьютере как универсальном устройстве обработки информации;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-пользоваться компьютером для поиска, получения, хранения, воспроизведения и передачи необходимой информации.</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-иметь представления о компьютере как универсальном устройстве обработки информации;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-пользоваться компьютером для поиска, получения, хранения, воспроизведения и передачи необходимой информации;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-пользоваться доступными приёмами работы с готовой текстовой, визуальной, звуковой информацией в сети Интернет;</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-владеть диалогической формой коммуникации, используя средства и инструменты ИКТ и дистанционного общения.</w:t>
      </w:r>
    </w:p>
    <w:p w:rsidR="00237364" w:rsidRPr="005254E0" w:rsidRDefault="00237364" w:rsidP="00237364">
      <w:pPr>
        <w:ind w:right="2" w:hanging="20"/>
        <w:jc w:val="center"/>
        <w:rPr>
          <w:rStyle w:val="71"/>
          <w:color w:val="auto"/>
          <w:sz w:val="24"/>
          <w:szCs w:val="24"/>
        </w:rPr>
      </w:pPr>
      <w:r w:rsidRPr="005254E0">
        <w:rPr>
          <w:b/>
        </w:rPr>
        <w:t>Основы социальной жизни</w:t>
      </w:r>
    </w:p>
    <w:p w:rsidR="00237364" w:rsidRPr="005254E0" w:rsidRDefault="00237364" w:rsidP="00237364">
      <w:pPr>
        <w:ind w:right="5300"/>
        <w:rPr>
          <w:i/>
        </w:rPr>
      </w:pPr>
      <w:r w:rsidRPr="005254E0">
        <w:rPr>
          <w:rStyle w:val="71"/>
          <w:sz w:val="24"/>
          <w:szCs w:val="24"/>
        </w:rPr>
        <w:t xml:space="preserve"> </w:t>
      </w:r>
      <w:r w:rsidRPr="005254E0">
        <w:rPr>
          <w:rStyle w:val="71"/>
          <w:i w:val="0"/>
          <w:sz w:val="24"/>
          <w:szCs w:val="24"/>
        </w:rPr>
        <w:t>Минимальный уровень:</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-различение отдельных видов продуктов, относящихся к разным группам по их основным характеристикам;</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lastRenderedPageBreak/>
        <w:t>-самостоятельное приготовление несложных блюд (бутербродов, салатов, вторых блюд);</w:t>
      </w:r>
    </w:p>
    <w:p w:rsidR="00237364" w:rsidRPr="005254E0" w:rsidRDefault="00237364" w:rsidP="00237364">
      <w:pPr>
        <w:pStyle w:val="18"/>
        <w:shd w:val="clear" w:color="auto" w:fill="auto"/>
        <w:tabs>
          <w:tab w:val="left" w:pos="2382"/>
          <w:tab w:val="right" w:pos="7483"/>
          <w:tab w:val="left" w:pos="7622"/>
          <w:tab w:val="right" w:pos="9373"/>
        </w:tabs>
        <w:spacing w:after="0" w:line="240" w:lineRule="auto"/>
        <w:ind w:left="20" w:hanging="20"/>
        <w:jc w:val="both"/>
        <w:rPr>
          <w:sz w:val="24"/>
          <w:szCs w:val="24"/>
        </w:rPr>
      </w:pPr>
      <w:r w:rsidRPr="005254E0">
        <w:rPr>
          <w:sz w:val="24"/>
          <w:szCs w:val="24"/>
        </w:rPr>
        <w:t>-соблюдение</w:t>
      </w:r>
      <w:r w:rsidRPr="005254E0">
        <w:rPr>
          <w:sz w:val="24"/>
          <w:szCs w:val="24"/>
        </w:rPr>
        <w:tab/>
        <w:t>санитарно-гигиенических</w:t>
      </w:r>
      <w:r w:rsidRPr="005254E0">
        <w:rPr>
          <w:sz w:val="24"/>
          <w:szCs w:val="24"/>
        </w:rPr>
        <w:tab/>
        <w:t>требований</w:t>
      </w:r>
      <w:r w:rsidRPr="005254E0">
        <w:rPr>
          <w:sz w:val="24"/>
          <w:szCs w:val="24"/>
        </w:rPr>
        <w:tab/>
        <w:t>к</w:t>
      </w:r>
      <w:r w:rsidRPr="005254E0">
        <w:rPr>
          <w:sz w:val="24"/>
          <w:szCs w:val="24"/>
        </w:rPr>
        <w:tab/>
        <w:t>процессу</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приготовления пищи и требований техники безопасности при приготовлении пищи;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(под руководством учителя) мелкого ремонта и обновление одежды;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237364" w:rsidRPr="005254E0" w:rsidRDefault="00237364" w:rsidP="00237364">
      <w:pPr>
        <w:pStyle w:val="18"/>
        <w:shd w:val="clear" w:color="auto" w:fill="auto"/>
        <w:tabs>
          <w:tab w:val="left" w:pos="2382"/>
          <w:tab w:val="right" w:pos="9373"/>
        </w:tabs>
        <w:spacing w:after="0" w:line="240" w:lineRule="auto"/>
        <w:ind w:left="20" w:hanging="20"/>
        <w:jc w:val="both"/>
        <w:rPr>
          <w:sz w:val="24"/>
          <w:szCs w:val="24"/>
        </w:rPr>
      </w:pPr>
      <w:r w:rsidRPr="005254E0">
        <w:rPr>
          <w:sz w:val="24"/>
          <w:szCs w:val="24"/>
        </w:rPr>
        <w:t>-пользование</w:t>
      </w:r>
      <w:r w:rsidRPr="005254E0">
        <w:rPr>
          <w:sz w:val="24"/>
          <w:szCs w:val="24"/>
        </w:rPr>
        <w:tab/>
        <w:t>различными средствами связи, включая Интернет-</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средства;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и соблюдение санитарно-гигиенических правил для девушек и юношей;</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-знание основных мер по предупреждению инфекционных заболеваний;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-знание основных правил ухода за больным;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-коллективное планирование семейного бюджета;</w:t>
      </w:r>
    </w:p>
    <w:p w:rsidR="00237364" w:rsidRPr="005254E0"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5254E0">
        <w:rPr>
          <w:sz w:val="24"/>
          <w:szCs w:val="24"/>
        </w:rPr>
        <w:t>-заполнение различных деловых бумаг (с опорой на</w:t>
      </w:r>
      <w:r w:rsidRPr="005254E0">
        <w:rPr>
          <w:sz w:val="24"/>
          <w:szCs w:val="24"/>
        </w:rPr>
        <w:tab/>
        <w:t>образец),необходимых для дальнейшего трудоустройства;</w:t>
      </w:r>
    </w:p>
    <w:p w:rsidR="00237364" w:rsidRPr="005254E0"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5254E0">
        <w:rPr>
          <w:sz w:val="24"/>
          <w:szCs w:val="24"/>
        </w:rPr>
        <w:t xml:space="preserve">-соблюдение морально-этических норм и правил </w:t>
      </w:r>
      <w:r w:rsidRPr="005254E0">
        <w:rPr>
          <w:sz w:val="24"/>
          <w:szCs w:val="24"/>
        </w:rPr>
        <w:tab/>
        <w:t>современного общества;</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-составление сметы расходов на продукты питания в соответствии с меню;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приготовление известных блюд (холодных и горячих закусок, первых и вторых блюд);</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-выбор необходимого товара из ряда предложенных в соответствии с его потребительскими характеристиками;</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-знание основных статей семейного бюджета; самостоятельный расчет расходов и доходов семейного бюджета;</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-самостоятельное заполнение документов, необходимых для приема на работу (заявление, резюме, автобиография);</w:t>
      </w:r>
    </w:p>
    <w:p w:rsidR="00237364" w:rsidRPr="005254E0" w:rsidRDefault="00237364" w:rsidP="00237364">
      <w:pPr>
        <w:pStyle w:val="18"/>
        <w:shd w:val="clear" w:color="auto" w:fill="auto"/>
        <w:spacing w:after="0" w:line="240" w:lineRule="auto"/>
        <w:ind w:right="2" w:hanging="20"/>
        <w:jc w:val="center"/>
        <w:rPr>
          <w:rStyle w:val="a7"/>
          <w:i w:val="0"/>
          <w:sz w:val="24"/>
          <w:szCs w:val="24"/>
        </w:rPr>
      </w:pPr>
      <w:r w:rsidRPr="005254E0">
        <w:rPr>
          <w:rStyle w:val="a7"/>
          <w:i w:val="0"/>
          <w:sz w:val="24"/>
          <w:szCs w:val="24"/>
        </w:rPr>
        <w:t xml:space="preserve">Обществоведение </w:t>
      </w:r>
    </w:p>
    <w:p w:rsidR="00237364" w:rsidRPr="005254E0" w:rsidRDefault="00237364" w:rsidP="00237364">
      <w:pPr>
        <w:pStyle w:val="18"/>
        <w:shd w:val="clear" w:color="auto" w:fill="auto"/>
        <w:spacing w:after="0" w:line="240" w:lineRule="auto"/>
        <w:ind w:right="2" w:hanging="20"/>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названия страны, в которой мы живем; названий государственных символов России;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-представление о том, что поведение человека в обществе регулируют определенные правила (нормы) и законы;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-знание названия основного закона страны, по которому мы живем; знание основных прав и обязанностей гражданина РФ;</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-написание некоторых деловых бумаг (с помощью педагога), заполнение стандартных бланков.</w:t>
      </w:r>
    </w:p>
    <w:p w:rsidR="00237364" w:rsidRPr="005254E0" w:rsidRDefault="00237364" w:rsidP="00237364">
      <w:pPr>
        <w:pStyle w:val="18"/>
        <w:shd w:val="clear" w:color="auto" w:fill="auto"/>
        <w:spacing w:after="0" w:line="240" w:lineRule="auto"/>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некоторых понятий (мораль, право, государство, Конституция, гражданин);</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5254E0" w:rsidRDefault="00237364" w:rsidP="00237364">
      <w:pPr>
        <w:pStyle w:val="18"/>
        <w:shd w:val="clear" w:color="auto" w:fill="auto"/>
        <w:spacing w:after="0" w:line="240" w:lineRule="auto"/>
        <w:ind w:right="1800"/>
        <w:rPr>
          <w:sz w:val="24"/>
          <w:szCs w:val="24"/>
        </w:rPr>
      </w:pPr>
      <w:r w:rsidRPr="005254E0">
        <w:rPr>
          <w:sz w:val="24"/>
          <w:szCs w:val="24"/>
        </w:rPr>
        <w:t>-знание основных прав и обязанностей гражданина РФ;</w:t>
      </w:r>
    </w:p>
    <w:p w:rsidR="00237364" w:rsidRPr="005254E0" w:rsidRDefault="00237364" w:rsidP="00237364">
      <w:pPr>
        <w:pStyle w:val="18"/>
        <w:shd w:val="clear" w:color="auto" w:fill="auto"/>
        <w:spacing w:after="0" w:line="240" w:lineRule="auto"/>
        <w:ind w:right="1800"/>
        <w:rPr>
          <w:sz w:val="24"/>
          <w:szCs w:val="24"/>
        </w:rPr>
      </w:pPr>
      <w:r w:rsidRPr="005254E0">
        <w:rPr>
          <w:sz w:val="24"/>
          <w:szCs w:val="24"/>
        </w:rPr>
        <w:t xml:space="preserve"> -знание основных изученных терминов и их определения; -написание заявлений, расписок, просьб, ходатайств;</w:t>
      </w:r>
    </w:p>
    <w:p w:rsidR="00237364" w:rsidRPr="005254E0" w:rsidRDefault="00237364" w:rsidP="00237364">
      <w:pPr>
        <w:pStyle w:val="18"/>
        <w:shd w:val="clear" w:color="auto" w:fill="auto"/>
        <w:spacing w:after="0" w:line="240" w:lineRule="auto"/>
        <w:rPr>
          <w:sz w:val="24"/>
          <w:szCs w:val="24"/>
        </w:rPr>
      </w:pPr>
      <w:r w:rsidRPr="005254E0">
        <w:rPr>
          <w:sz w:val="24"/>
          <w:szCs w:val="24"/>
        </w:rPr>
        <w:t>-оформление стандартных бланков;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lastRenderedPageBreak/>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5254E0" w:rsidRDefault="00237364" w:rsidP="00237364">
      <w:pPr>
        <w:jc w:val="center"/>
        <w:rPr>
          <w:b/>
        </w:rPr>
      </w:pPr>
      <w:r w:rsidRPr="005254E0">
        <w:rPr>
          <w:b/>
        </w:rPr>
        <w:t>Этика</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rPr>
          <w:sz w:val="24"/>
          <w:szCs w:val="24"/>
        </w:rPr>
      </w:pPr>
      <w:r w:rsidRPr="005254E0">
        <w:rPr>
          <w:sz w:val="24"/>
          <w:szCs w:val="24"/>
        </w:rPr>
        <w:t>-представления о некоторых этических нормах;</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-признание возможности существования различных точек зрения и права каждого иметь свою точку зрения.</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5254E0" w:rsidRDefault="00237364" w:rsidP="00237364">
      <w:pPr>
        <w:jc w:val="center"/>
        <w:rPr>
          <w:b/>
        </w:rPr>
      </w:pPr>
      <w:r w:rsidRPr="005254E0">
        <w:rPr>
          <w:b/>
        </w:rPr>
        <w:t>Физическая культура</w:t>
      </w:r>
    </w:p>
    <w:p w:rsidR="00237364" w:rsidRPr="005254E0" w:rsidRDefault="00237364" w:rsidP="00237364">
      <w:pPr>
        <w:pStyle w:val="18"/>
        <w:shd w:val="clear" w:color="auto" w:fill="auto"/>
        <w:spacing w:after="0" w:line="240" w:lineRule="auto"/>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-представление о физической культуре как части общей культуры современного общества;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-осознание влияния физических упражнений на физическое развитие и развитие физических качеств человека;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-понимание связи физической культуры с трудовой и военной деятельностью;</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правил профилактики травматизма, подготовки мест для занятий физической культурой;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-выбор спортивной одежды и обуви в зависимости от погодных условий и времени года;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-объяснение правил, техники выполнения двигательных действий, анализ и нахождение ошибок (с помощью учителя);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усвоенных акробатических и гимнастических комбинаций из числа хорошо усвоенных (под руководством учителя);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lastRenderedPageBreak/>
        <w:t>-участие в подвижных и спортивных играх, осуществление их судейства;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-объяснение правил, техники выполнения двигательных действий, анализ и нахождение ошибок (с помощью учителя);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-использование разметки спортивной площадки при выполнении физических упражнений;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-правильная ориентировка в пространстве спортивного зала и на стадионе;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-размещение спортивных снарядов при организации и проведении подвижных и спортивных игр;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применение правил профилактики травматизма в процессе занятий физическими упражнениями;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выполнение упражнений по коррекции осанки и телосложения;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-применение способов регулирования нагрузки за счет пауз, чередования нагрузки и отдыха, дыхательных упражнений;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-подача строевых команд, ведение подсчёта при выполнении общеразвивающих упражнений;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акробатических и гимнастических комбинаций на доступном техническом уровне;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-адекватное взаимодействие с товарищами при выполнении заданий по физической культуре;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объяснение правил, техники выполнения двигательных действий, анализ и нахождение ошибок.</w:t>
      </w:r>
    </w:p>
    <w:p w:rsidR="00237364" w:rsidRPr="005254E0" w:rsidRDefault="00237364" w:rsidP="00237364">
      <w:pPr>
        <w:ind w:hanging="20"/>
        <w:jc w:val="center"/>
        <w:rPr>
          <w:b/>
        </w:rPr>
      </w:pPr>
      <w:r w:rsidRPr="005254E0">
        <w:rPr>
          <w:b/>
        </w:rPr>
        <w:t>Профильный труд</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Минимальный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свойств материалов и правил хранения; санитарно-</w:t>
      </w:r>
      <w:r w:rsidRPr="005254E0">
        <w:rPr>
          <w:sz w:val="24"/>
          <w:szCs w:val="24"/>
        </w:rPr>
        <w:softHyphen/>
        <w:t xml:space="preserve">гигиенических требований при </w:t>
      </w:r>
      <w:r w:rsidRPr="005254E0">
        <w:rPr>
          <w:sz w:val="24"/>
          <w:szCs w:val="24"/>
        </w:rPr>
        <w:lastRenderedPageBreak/>
        <w:t>работе с производственными материалами;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 -чтение технологической карты, используемой в процессе изготовления изделия;</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-составление стандартного плана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-определение утилитарной и эстетической ценности предметов, изделий;</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-понимание и оценка красоты труда и его результатов;</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-использование эстетических ориентиров/эталонов в быту, дома и в школе;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 -распределение ролей в группе, сотрудничество, осуществление взаимопомощи;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-учет мнений товарищей и педагога при организации собственной деятельности и совместной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-комментирование и оценка в доброжелательной форме достижений товарищей;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-посильное участие в благоустройстве и озеленении школьной территории; охране природы и окружающей среды.</w:t>
      </w:r>
    </w:p>
    <w:p w:rsidR="00237364" w:rsidRPr="005254E0" w:rsidRDefault="00237364" w:rsidP="00237364">
      <w:pPr>
        <w:pStyle w:val="18"/>
        <w:shd w:val="clear" w:color="auto" w:fill="auto"/>
        <w:spacing w:after="0" w:line="240" w:lineRule="auto"/>
        <w:ind w:left="20" w:hanging="20"/>
        <w:jc w:val="both"/>
        <w:rPr>
          <w:b/>
          <w:sz w:val="24"/>
          <w:szCs w:val="24"/>
        </w:rPr>
      </w:pPr>
      <w:r w:rsidRPr="005254E0">
        <w:rPr>
          <w:rStyle w:val="13"/>
          <w:b/>
          <w:sz w:val="24"/>
          <w:szCs w:val="24"/>
          <w:u w:val="none"/>
        </w:rPr>
        <w:t>Достаточный уровень:</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-планирование предстоящей практической работы, соотнесение своих действий с поставленной целью;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-самостоятельное определение задач предстоящей работы и оптимальной последовательности действий для реализации замысла;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-прогнозирование конечного результата и самостоятельный отбор средств и способов работы для его получения;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-владение некоторыми видами общественно-организационного труда (вы</w:t>
      </w:r>
      <w:r w:rsidRPr="005254E0">
        <w:rPr>
          <w:sz w:val="24"/>
          <w:szCs w:val="24"/>
        </w:rPr>
        <w:softHyphen/>
        <w:t>полнение обязанностей рабочей группы и т.п.);</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-понимание общественной значимости своего труда, своих достижений в области трудовой деятельности; способность к самооценке;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-понимание необходимости гармоничного сосуществования предметного мира с миром природы.</w:t>
      </w:r>
    </w:p>
    <w:p w:rsidR="00237364" w:rsidRPr="005254E0" w:rsidRDefault="00237364" w:rsidP="00237364">
      <w:pPr>
        <w:ind w:left="20" w:right="20" w:hanging="20"/>
        <w:jc w:val="both"/>
        <w:rPr>
          <w:rStyle w:val="71"/>
          <w:sz w:val="24"/>
          <w:szCs w:val="24"/>
        </w:rPr>
      </w:pPr>
    </w:p>
    <w:p w:rsidR="00237364" w:rsidRPr="005254E0" w:rsidRDefault="00237364" w:rsidP="00237364">
      <w:pPr>
        <w:ind w:right="20"/>
        <w:jc w:val="center"/>
        <w:rPr>
          <w:b/>
        </w:rPr>
      </w:pPr>
      <w:r w:rsidRPr="005254E0">
        <w:rPr>
          <w:rStyle w:val="71"/>
          <w:i w:val="0"/>
          <w:sz w:val="24"/>
          <w:szCs w:val="24"/>
        </w:rPr>
        <w:t xml:space="preserve">2.1.3. </w:t>
      </w:r>
      <w:r w:rsidRPr="005254E0">
        <w:rPr>
          <w:b/>
        </w:rPr>
        <w:t>Система оценки достижения обучающимися с легкой умственной отсталостью (интеллектуальными нарушениями)</w:t>
      </w:r>
    </w:p>
    <w:p w:rsidR="00237364" w:rsidRPr="005254E0" w:rsidRDefault="00237364" w:rsidP="00237364">
      <w:pPr>
        <w:ind w:right="600"/>
        <w:jc w:val="center"/>
        <w:rPr>
          <w:b/>
        </w:rPr>
      </w:pPr>
      <w:r w:rsidRPr="005254E0">
        <w:rPr>
          <w:b/>
        </w:rPr>
        <w:t>планируемых результатов освоения адаптированной основной общеобразовательной программы</w:t>
      </w:r>
    </w:p>
    <w:p w:rsidR="00237364" w:rsidRPr="005254E0" w:rsidRDefault="00237364" w:rsidP="00237364">
      <w:pPr>
        <w:ind w:right="600"/>
        <w:jc w:val="center"/>
        <w:rPr>
          <w:b/>
        </w:rPr>
      </w:pPr>
    </w:p>
    <w:p w:rsidR="00237364" w:rsidRPr="005254E0" w:rsidRDefault="00237364" w:rsidP="00237364">
      <w:pPr>
        <w:pStyle w:val="18"/>
        <w:shd w:val="clear" w:color="auto" w:fill="auto"/>
        <w:spacing w:after="0" w:line="240" w:lineRule="auto"/>
        <w:ind w:left="20" w:right="20" w:firstLine="680"/>
        <w:jc w:val="both"/>
        <w:rPr>
          <w:sz w:val="24"/>
          <w:szCs w:val="24"/>
        </w:rPr>
      </w:pPr>
      <w:r w:rsidRPr="005254E0">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5254E0" w:rsidRDefault="00237364" w:rsidP="00237364">
      <w:pPr>
        <w:pStyle w:val="18"/>
        <w:shd w:val="clear" w:color="auto" w:fill="auto"/>
        <w:spacing w:after="0" w:line="240" w:lineRule="auto"/>
        <w:ind w:left="20" w:right="20" w:firstLine="680"/>
        <w:jc w:val="both"/>
        <w:rPr>
          <w:sz w:val="24"/>
          <w:szCs w:val="24"/>
        </w:rPr>
      </w:pPr>
      <w:r w:rsidRPr="005254E0">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-позволять осуществлять оценку динамики учебных достижений обучающихся и развития их жизненной компетенции.</w:t>
      </w:r>
    </w:p>
    <w:p w:rsidR="00237364" w:rsidRPr="005254E0" w:rsidRDefault="00237364" w:rsidP="00237364">
      <w:pPr>
        <w:pStyle w:val="18"/>
        <w:shd w:val="clear" w:color="auto" w:fill="auto"/>
        <w:spacing w:after="0" w:line="240" w:lineRule="auto"/>
        <w:ind w:left="20" w:right="20" w:firstLine="680"/>
        <w:jc w:val="both"/>
        <w:rPr>
          <w:sz w:val="24"/>
          <w:szCs w:val="24"/>
        </w:rPr>
      </w:pPr>
      <w:r w:rsidRPr="005254E0">
        <w:rPr>
          <w:sz w:val="24"/>
          <w:szCs w:val="24"/>
        </w:rPr>
        <w:t>Результаты достижений обучающихся с умственной отсталостью (инте</w:t>
      </w:r>
      <w:r w:rsidRPr="005254E0">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5254E0"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5254E0">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5254E0" w:rsidRDefault="00237364" w:rsidP="000B0FFB">
      <w:pPr>
        <w:pStyle w:val="18"/>
        <w:numPr>
          <w:ilvl w:val="0"/>
          <w:numId w:val="6"/>
        </w:numPr>
        <w:shd w:val="clear" w:color="auto" w:fill="auto"/>
        <w:tabs>
          <w:tab w:val="left" w:pos="284"/>
        </w:tabs>
        <w:spacing w:after="0" w:line="240" w:lineRule="auto"/>
        <w:ind w:left="20" w:hanging="20"/>
        <w:jc w:val="both"/>
        <w:rPr>
          <w:sz w:val="24"/>
          <w:szCs w:val="24"/>
        </w:rPr>
      </w:pPr>
      <w:r w:rsidRPr="005254E0">
        <w:rPr>
          <w:sz w:val="24"/>
          <w:szCs w:val="24"/>
        </w:rPr>
        <w:t>объективности оценки, раскрывающей динамику достижений и</w:t>
      </w:r>
    </w:p>
    <w:p w:rsidR="00237364" w:rsidRPr="005254E0" w:rsidRDefault="00237364" w:rsidP="00237364">
      <w:pPr>
        <w:pStyle w:val="18"/>
        <w:shd w:val="clear" w:color="auto" w:fill="auto"/>
        <w:tabs>
          <w:tab w:val="left" w:pos="284"/>
          <w:tab w:val="left" w:pos="6436"/>
        </w:tabs>
        <w:spacing w:after="0" w:line="240" w:lineRule="auto"/>
        <w:ind w:left="20" w:hanging="20"/>
        <w:jc w:val="both"/>
        <w:rPr>
          <w:sz w:val="24"/>
          <w:szCs w:val="24"/>
        </w:rPr>
      </w:pPr>
      <w:r w:rsidRPr="005254E0">
        <w:rPr>
          <w:sz w:val="24"/>
          <w:szCs w:val="24"/>
        </w:rPr>
        <w:t>качественных изменений в психическом и социальном развитии обучающихся;</w:t>
      </w:r>
    </w:p>
    <w:p w:rsidR="00237364" w:rsidRPr="005254E0"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5254E0">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i w:val="0"/>
          <w:sz w:val="24"/>
          <w:szCs w:val="24"/>
        </w:rPr>
        <w:t>Личностные результаты</w:t>
      </w:r>
      <w:r w:rsidRPr="005254E0">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0 баллов - нет фиксируемой динамики;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1 балл - минимальная динамика;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2 балла - удовлетворительная динамика;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3 балла - значительная динамика.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Результаты оценки личностных достижений зано</w:t>
      </w:r>
      <w:r w:rsidRPr="005254E0">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5254E0" w:rsidRDefault="00237364" w:rsidP="00237364">
      <w:pPr>
        <w:pStyle w:val="18"/>
        <w:shd w:val="clear" w:color="auto" w:fill="auto"/>
        <w:tabs>
          <w:tab w:val="left" w:pos="0"/>
        </w:tabs>
        <w:spacing w:after="0" w:line="240" w:lineRule="auto"/>
        <w:ind w:right="40"/>
        <w:jc w:val="both"/>
        <w:rPr>
          <w:sz w:val="24"/>
          <w:szCs w:val="24"/>
        </w:rPr>
      </w:pPr>
      <w:r w:rsidRPr="005254E0">
        <w:rPr>
          <w:rFonts w:asciiTheme="minorHAnsi" w:eastAsiaTheme="minorHAnsi" w:hAnsiTheme="minorHAnsi" w:cstheme="minorBidi"/>
          <w:b/>
          <w:bCs/>
          <w:i/>
          <w:iCs/>
          <w:sz w:val="24"/>
          <w:szCs w:val="24"/>
        </w:rPr>
        <w:lastRenderedPageBreak/>
        <w:t xml:space="preserve">                    </w:t>
      </w:r>
      <w:r w:rsidRPr="005254E0">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5254E0" w:rsidRDefault="00237364" w:rsidP="00237364">
      <w:pPr>
        <w:pStyle w:val="18"/>
        <w:shd w:val="clear" w:color="auto" w:fill="auto"/>
        <w:tabs>
          <w:tab w:val="left" w:pos="0"/>
        </w:tabs>
        <w:spacing w:after="0" w:line="240" w:lineRule="auto"/>
        <w:ind w:right="40"/>
        <w:jc w:val="both"/>
        <w:rPr>
          <w:sz w:val="24"/>
          <w:szCs w:val="24"/>
        </w:rPr>
      </w:pPr>
      <w:r w:rsidRPr="005254E0">
        <w:rPr>
          <w:sz w:val="24"/>
          <w:szCs w:val="24"/>
        </w:rPr>
        <w:t xml:space="preserve">       Программа оценки включает:</w:t>
      </w:r>
    </w:p>
    <w:p w:rsidR="00237364" w:rsidRPr="005254E0"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5254E0">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5254E0"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5254E0">
        <w:rPr>
          <w:sz w:val="24"/>
          <w:szCs w:val="24"/>
        </w:rPr>
        <w:t>-перечень параметров и индикаторов оценки каждого результата;</w:t>
      </w:r>
    </w:p>
    <w:p w:rsidR="00237364" w:rsidRPr="005254E0" w:rsidRDefault="00237364" w:rsidP="00237364">
      <w:pPr>
        <w:pStyle w:val="18"/>
        <w:shd w:val="clear" w:color="auto" w:fill="auto"/>
        <w:tabs>
          <w:tab w:val="left" w:pos="0"/>
          <w:tab w:val="left" w:pos="284"/>
        </w:tabs>
        <w:spacing w:after="0" w:line="240" w:lineRule="auto"/>
        <w:jc w:val="both"/>
        <w:rPr>
          <w:sz w:val="24"/>
          <w:szCs w:val="24"/>
        </w:rPr>
      </w:pPr>
      <w:r w:rsidRPr="005254E0">
        <w:rPr>
          <w:sz w:val="24"/>
          <w:szCs w:val="24"/>
        </w:rPr>
        <w:t>-систему бальной оценки результатов;</w:t>
      </w:r>
    </w:p>
    <w:p w:rsidR="00237364" w:rsidRPr="005254E0" w:rsidRDefault="00237364" w:rsidP="00237364">
      <w:pPr>
        <w:pStyle w:val="18"/>
        <w:shd w:val="clear" w:color="auto" w:fill="auto"/>
        <w:tabs>
          <w:tab w:val="left" w:pos="0"/>
          <w:tab w:val="left" w:pos="284"/>
          <w:tab w:val="left" w:pos="567"/>
        </w:tabs>
        <w:spacing w:after="0" w:line="240" w:lineRule="auto"/>
        <w:jc w:val="both"/>
        <w:rPr>
          <w:sz w:val="24"/>
          <w:szCs w:val="24"/>
        </w:rPr>
      </w:pPr>
      <w:r w:rsidRPr="005254E0">
        <w:rPr>
          <w:sz w:val="24"/>
          <w:szCs w:val="24"/>
        </w:rPr>
        <w:t>-документы, в которых отражаются индивидуальные результаты каждого обучающегося (Дневник наблюдений).</w:t>
      </w:r>
    </w:p>
    <w:p w:rsidR="00237364" w:rsidRPr="005254E0" w:rsidRDefault="00237364" w:rsidP="00237364">
      <w:pPr>
        <w:pStyle w:val="18"/>
        <w:shd w:val="clear" w:color="auto" w:fill="auto"/>
        <w:tabs>
          <w:tab w:val="left" w:pos="0"/>
          <w:tab w:val="left" w:pos="284"/>
          <w:tab w:val="left" w:pos="567"/>
        </w:tabs>
        <w:spacing w:after="0" w:line="240" w:lineRule="auto"/>
        <w:ind w:right="20"/>
        <w:jc w:val="both"/>
        <w:rPr>
          <w:sz w:val="24"/>
          <w:szCs w:val="24"/>
        </w:rPr>
      </w:pPr>
      <w:r w:rsidRPr="005254E0">
        <w:rPr>
          <w:sz w:val="24"/>
          <w:szCs w:val="24"/>
        </w:rPr>
        <w:t>-материалы для проведения процедуры оценки личностных  результатов.</w:t>
      </w:r>
    </w:p>
    <w:p w:rsidR="00237364" w:rsidRPr="005254E0" w:rsidRDefault="00237364" w:rsidP="00237364">
      <w:pPr>
        <w:pStyle w:val="18"/>
        <w:shd w:val="clear" w:color="auto" w:fill="auto"/>
        <w:tabs>
          <w:tab w:val="left" w:pos="0"/>
          <w:tab w:val="left" w:pos="284"/>
        </w:tabs>
        <w:spacing w:after="0" w:line="240" w:lineRule="auto"/>
        <w:ind w:right="20"/>
        <w:jc w:val="both"/>
        <w:rPr>
          <w:sz w:val="24"/>
          <w:szCs w:val="24"/>
        </w:rPr>
      </w:pPr>
      <w:r w:rsidRPr="005254E0">
        <w:rPr>
          <w:sz w:val="24"/>
          <w:szCs w:val="24"/>
        </w:rPr>
        <w:t>-локальные акты Организации, регламентирующие все вопросы                проведения оценки результатов.</w:t>
      </w:r>
    </w:p>
    <w:p w:rsidR="00237364" w:rsidRPr="005254E0"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tblPr>
      <w:tblGrid>
        <w:gridCol w:w="4112"/>
        <w:gridCol w:w="5887"/>
      </w:tblGrid>
      <w:tr w:rsidR="00237364" w:rsidRPr="005254E0" w:rsidTr="00942AA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jc w:val="center"/>
            </w:pPr>
            <w:r w:rsidRPr="005254E0">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right="113"/>
              <w:jc w:val="center"/>
            </w:pPr>
            <w:r w:rsidRPr="005254E0">
              <w:rPr>
                <w:bCs/>
              </w:rPr>
              <w:t>Индикаторы оценки</w:t>
            </w:r>
            <w:r w:rsidRPr="005254E0">
              <w:rPr>
                <w:bCs/>
              </w:rPr>
              <w:br/>
              <w:t>личностных результатов</w:t>
            </w:r>
          </w:p>
        </w:tc>
      </w:tr>
      <w:tr w:rsidR="00237364" w:rsidRPr="005254E0" w:rsidTr="00942AA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222"/>
                <w:tab w:val="left" w:pos="3243"/>
                <w:tab w:val="left" w:pos="5570"/>
              </w:tabs>
              <w:kinsoku w:val="0"/>
              <w:overflowPunct w:val="0"/>
              <w:spacing w:line="276" w:lineRule="auto"/>
              <w:ind w:left="113" w:right="113"/>
            </w:pPr>
            <w:r w:rsidRPr="005254E0">
              <w:rPr>
                <w:w w:val="95"/>
              </w:rPr>
              <w:t>Обучающийся</w:t>
            </w:r>
            <w:r w:rsidRPr="005254E0">
              <w:rPr>
                <w:w w:val="95"/>
              </w:rPr>
              <w:tab/>
              <w:t xml:space="preserve">знает </w:t>
            </w:r>
            <w:r w:rsidRPr="005254E0">
              <w:t>знаменательные для Отечества исторические события;</w:t>
            </w:r>
          </w:p>
          <w:p w:rsidR="00237364" w:rsidRPr="005254E0" w:rsidRDefault="00237364" w:rsidP="00942AA1">
            <w:pPr>
              <w:pStyle w:val="TableParagraph"/>
              <w:widowControl/>
              <w:tabs>
                <w:tab w:val="left" w:pos="1637"/>
                <w:tab w:val="left" w:pos="2566"/>
                <w:tab w:val="left" w:pos="4185"/>
                <w:tab w:val="left" w:pos="4594"/>
              </w:tabs>
              <w:kinsoku w:val="0"/>
              <w:overflowPunct w:val="0"/>
              <w:spacing w:line="276" w:lineRule="auto"/>
              <w:ind w:left="113" w:right="113"/>
            </w:pPr>
            <w:r w:rsidRPr="005254E0">
              <w:t xml:space="preserve">осознание своей </w:t>
            </w:r>
            <w:r w:rsidRPr="005254E0">
              <w:rPr>
                <w:w w:val="95"/>
              </w:rPr>
              <w:t xml:space="preserve">этнической </w:t>
            </w:r>
            <w:r w:rsidRPr="005254E0">
              <w:t>и культурной принадлежности;</w:t>
            </w:r>
          </w:p>
          <w:p w:rsidR="00237364" w:rsidRPr="005254E0" w:rsidRDefault="00237364" w:rsidP="00942AA1">
            <w:pPr>
              <w:pStyle w:val="TableParagraph"/>
              <w:widowControl/>
              <w:tabs>
                <w:tab w:val="left" w:pos="1643"/>
                <w:tab w:val="left" w:pos="2988"/>
                <w:tab w:val="left" w:pos="3851"/>
                <w:tab w:val="left" w:pos="5369"/>
              </w:tabs>
              <w:kinsoku w:val="0"/>
              <w:overflowPunct w:val="0"/>
              <w:spacing w:line="276" w:lineRule="auto"/>
              <w:ind w:left="113" w:right="113"/>
            </w:pPr>
            <w:r w:rsidRPr="005254E0">
              <w:rPr>
                <w:w w:val="95"/>
              </w:rPr>
              <w:t xml:space="preserve">любит </w:t>
            </w:r>
            <w:r w:rsidRPr="005254E0">
              <w:t xml:space="preserve">родной </w:t>
            </w:r>
            <w:r w:rsidRPr="005254E0">
              <w:rPr>
                <w:w w:val="95"/>
              </w:rPr>
              <w:t xml:space="preserve">край, осознает </w:t>
            </w:r>
            <w:r w:rsidRPr="005254E0">
              <w:t>свою национальность;</w:t>
            </w:r>
          </w:p>
          <w:p w:rsidR="00237364" w:rsidRPr="005254E0" w:rsidRDefault="00237364" w:rsidP="00942AA1">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5254E0">
              <w:t xml:space="preserve">знает и </w:t>
            </w:r>
            <w:r w:rsidRPr="005254E0">
              <w:rPr>
                <w:w w:val="95"/>
              </w:rPr>
              <w:t xml:space="preserve">с </w:t>
            </w:r>
            <w:r w:rsidRPr="005254E0">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5254E0" w:rsidTr="00942AA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с уважением относится к разнообразию народных традиций, культур, религий;</w:t>
            </w:r>
          </w:p>
          <w:p w:rsidR="00237364" w:rsidRPr="005254E0" w:rsidRDefault="00237364" w:rsidP="00942AA1">
            <w:pPr>
              <w:pStyle w:val="TableParagraph"/>
              <w:widowControl/>
              <w:kinsoku w:val="0"/>
              <w:overflowPunct w:val="0"/>
              <w:spacing w:line="276" w:lineRule="auto"/>
              <w:ind w:left="113" w:right="113"/>
            </w:pPr>
            <w:r w:rsidRPr="005254E0">
              <w:t>выстраивает отношения, общение со сверстниками несмотря на национальную принадлежность, на основе общекультурных принципов;</w:t>
            </w:r>
          </w:p>
          <w:p w:rsidR="00237364" w:rsidRPr="005254E0" w:rsidRDefault="00237364" w:rsidP="00942AA1">
            <w:pPr>
              <w:pStyle w:val="TableParagraph"/>
              <w:widowControl/>
              <w:kinsoku w:val="0"/>
              <w:overflowPunct w:val="0"/>
              <w:spacing w:line="276" w:lineRule="auto"/>
              <w:ind w:left="113" w:right="113"/>
            </w:pPr>
            <w:r w:rsidRPr="005254E0">
              <w:t>уважает историю и культуру других народов и стран, не допускает их оскорбления, высмеивания.</w:t>
            </w:r>
          </w:p>
        </w:tc>
      </w:tr>
      <w:tr w:rsidR="00237364" w:rsidRPr="005254E0" w:rsidTr="00942AA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106"/>
                <w:tab w:val="left" w:pos="3341"/>
              </w:tabs>
              <w:kinsoku w:val="0"/>
              <w:overflowPunct w:val="0"/>
              <w:spacing w:line="276" w:lineRule="auto"/>
              <w:ind w:left="113" w:right="113"/>
            </w:pPr>
            <w:r w:rsidRPr="005254E0">
              <w:rPr>
                <w:w w:val="95"/>
              </w:rPr>
              <w:t>Обучающийся</w:t>
            </w:r>
            <w:r w:rsidRPr="005254E0">
              <w:rPr>
                <w:w w:val="95"/>
              </w:rPr>
              <w:tab/>
            </w:r>
            <w:r w:rsidRPr="005254E0">
              <w:t>уважает культуру и традиции народов России и мира;</w:t>
            </w:r>
          </w:p>
          <w:p w:rsidR="00237364" w:rsidRPr="005254E0" w:rsidRDefault="00237364" w:rsidP="00942AA1">
            <w:pPr>
              <w:pStyle w:val="TableParagraph"/>
              <w:widowControl/>
              <w:tabs>
                <w:tab w:val="left" w:pos="1157"/>
              </w:tabs>
              <w:kinsoku w:val="0"/>
              <w:overflowPunct w:val="0"/>
              <w:spacing w:line="276" w:lineRule="auto"/>
              <w:ind w:left="113" w:right="113"/>
            </w:pPr>
            <w:r w:rsidRPr="005254E0">
              <w:t>умеет</w:t>
            </w:r>
            <w:r w:rsidRPr="005254E0">
              <w:tab/>
              <w:t>выслушать иное мнение, уважительно относится к иному мнению.</w:t>
            </w:r>
          </w:p>
        </w:tc>
      </w:tr>
      <w:tr w:rsidR="00237364" w:rsidRPr="005254E0" w:rsidTr="00942AA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lastRenderedPageBreak/>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умеет адекватно оценивать свои возможности и силы (различает «что я хочу» и «что я могу»);</w:t>
            </w:r>
          </w:p>
          <w:p w:rsidR="00237364" w:rsidRPr="005254E0" w:rsidRDefault="00237364" w:rsidP="00942AA1">
            <w:pPr>
              <w:pStyle w:val="TableParagraph"/>
              <w:widowControl/>
              <w:kinsoku w:val="0"/>
              <w:overflowPunct w:val="0"/>
              <w:spacing w:line="276" w:lineRule="auto"/>
              <w:ind w:left="113" w:right="113"/>
            </w:pPr>
            <w:r w:rsidRPr="005254E0">
              <w:t>может обратиться к взрослому за помощью и сформулировать просьбу точно описать возникшую проблему;</w:t>
            </w:r>
          </w:p>
          <w:p w:rsidR="00237364" w:rsidRPr="005254E0" w:rsidRDefault="00237364" w:rsidP="00942AA1">
            <w:pPr>
              <w:pStyle w:val="TableParagraph"/>
              <w:widowControl/>
              <w:kinsoku w:val="0"/>
              <w:overflowPunct w:val="0"/>
              <w:spacing w:line="276" w:lineRule="auto"/>
              <w:ind w:right="113"/>
            </w:pPr>
            <w:r w:rsidRPr="005254E0">
              <w:t xml:space="preserve"> осваивает навыки самообслуживания.</w:t>
            </w:r>
          </w:p>
          <w:p w:rsidR="00237364" w:rsidRPr="005254E0" w:rsidRDefault="00237364" w:rsidP="00942AA1">
            <w:pPr>
              <w:pStyle w:val="TableParagraph"/>
              <w:widowControl/>
              <w:tabs>
                <w:tab w:val="left" w:pos="2818"/>
              </w:tabs>
              <w:kinsoku w:val="0"/>
              <w:overflowPunct w:val="0"/>
              <w:spacing w:line="276" w:lineRule="auto"/>
              <w:ind w:left="113" w:right="113" w:firstLine="284"/>
            </w:pPr>
          </w:p>
        </w:tc>
      </w:tr>
      <w:tr w:rsidR="00237364" w:rsidRPr="005254E0" w:rsidTr="00942AA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819"/>
                <w:tab w:val="left" w:pos="4494"/>
              </w:tabs>
              <w:kinsoku w:val="0"/>
              <w:overflowPunct w:val="0"/>
              <w:spacing w:line="276" w:lineRule="auto"/>
              <w:ind w:left="113" w:right="113"/>
            </w:pPr>
            <w:r w:rsidRPr="005254E0">
              <w:rPr>
                <w:w w:val="95"/>
              </w:rPr>
              <w:t xml:space="preserve">Обучающийся </w:t>
            </w:r>
            <w:r w:rsidRPr="005254E0">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5254E0" w:rsidRDefault="00237364" w:rsidP="00942AA1">
            <w:pPr>
              <w:pStyle w:val="TableParagraph"/>
              <w:widowControl/>
              <w:tabs>
                <w:tab w:val="left" w:pos="1845"/>
                <w:tab w:val="left" w:pos="2197"/>
                <w:tab w:val="left" w:pos="3775"/>
                <w:tab w:val="left" w:pos="5428"/>
              </w:tabs>
              <w:kinsoku w:val="0"/>
              <w:overflowPunct w:val="0"/>
              <w:spacing w:line="276" w:lineRule="auto"/>
              <w:ind w:left="113" w:right="113"/>
            </w:pPr>
            <w:r w:rsidRPr="005254E0">
              <w:t>умеет вести в любых проблемных ситуациях; принимает</w:t>
            </w:r>
            <w:r w:rsidRPr="005254E0">
              <w:tab/>
            </w:r>
            <w:r w:rsidRPr="005254E0">
              <w:rPr>
                <w:w w:val="95"/>
              </w:rPr>
              <w:t>и</w:t>
            </w:r>
            <w:r w:rsidRPr="005254E0">
              <w:rPr>
                <w:w w:val="95"/>
              </w:rPr>
              <w:tab/>
            </w:r>
            <w:r w:rsidRPr="005254E0">
              <w:t>осваивает</w:t>
            </w:r>
            <w:r w:rsidRPr="005254E0">
              <w:tab/>
              <w:t>социальную роль обучающегося.</w:t>
            </w:r>
          </w:p>
        </w:tc>
      </w:tr>
      <w:tr w:rsidR="00237364" w:rsidRPr="005254E0" w:rsidTr="00942AA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877"/>
                <w:tab w:val="left" w:pos="5098"/>
              </w:tabs>
              <w:kinsoku w:val="0"/>
              <w:overflowPunct w:val="0"/>
              <w:spacing w:line="276" w:lineRule="auto"/>
              <w:ind w:left="113" w:right="113"/>
            </w:pPr>
            <w:r w:rsidRPr="005254E0">
              <w:rPr>
                <w:w w:val="95"/>
              </w:rPr>
              <w:t>Обучающийся</w:t>
            </w:r>
            <w:r w:rsidRPr="005254E0">
              <w:rPr>
                <w:w w:val="95"/>
              </w:rPr>
              <w:tab/>
              <w:t xml:space="preserve">осваивает </w:t>
            </w:r>
            <w:r w:rsidRPr="005254E0">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5254E0" w:rsidRDefault="00237364" w:rsidP="00942AA1">
            <w:pPr>
              <w:pStyle w:val="TableParagraph"/>
              <w:widowControl/>
              <w:kinsoku w:val="0"/>
              <w:overflowPunct w:val="0"/>
              <w:spacing w:line="276" w:lineRule="auto"/>
              <w:ind w:left="113" w:right="113"/>
            </w:pPr>
            <w:r w:rsidRPr="005254E0">
              <w:t>знает правила поведения в школе, права и обязанности ученика;</w:t>
            </w:r>
          </w:p>
          <w:p w:rsidR="00237364" w:rsidRPr="005254E0" w:rsidRDefault="00237364" w:rsidP="00942AA1">
            <w:pPr>
              <w:pStyle w:val="TableParagraph"/>
              <w:widowControl/>
              <w:kinsoku w:val="0"/>
              <w:overflowPunct w:val="0"/>
              <w:spacing w:line="276" w:lineRule="auto"/>
              <w:ind w:left="113" w:right="113"/>
            </w:pPr>
            <w:r w:rsidRPr="005254E0">
              <w:t>понимает предназначения окружающих в быту предметов и вещей;</w:t>
            </w:r>
          </w:p>
          <w:p w:rsidR="00237364" w:rsidRPr="005254E0" w:rsidRDefault="00237364" w:rsidP="00942AA1">
            <w:pPr>
              <w:pStyle w:val="TableParagraph"/>
              <w:widowControl/>
              <w:kinsoku w:val="0"/>
              <w:overflowPunct w:val="0"/>
              <w:spacing w:line="276" w:lineRule="auto"/>
              <w:ind w:left="113" w:right="113"/>
            </w:pPr>
            <w:r w:rsidRPr="005254E0">
              <w:t>умеет ориентироваться в пространстве школы, расписании.</w:t>
            </w:r>
          </w:p>
          <w:p w:rsidR="00237364" w:rsidRPr="005254E0" w:rsidRDefault="00237364" w:rsidP="00942AA1">
            <w:pPr>
              <w:pStyle w:val="TableParagraph"/>
              <w:widowControl/>
              <w:kinsoku w:val="0"/>
              <w:overflowPunct w:val="0"/>
              <w:spacing w:line="276" w:lineRule="auto"/>
              <w:ind w:left="113" w:right="113" w:firstLine="284"/>
            </w:pPr>
            <w:r w:rsidRPr="005254E0">
              <w:t>Стремится участвовать в повседневной жизни класса, мероприятиях класса и школы.</w:t>
            </w:r>
          </w:p>
        </w:tc>
      </w:tr>
      <w:tr w:rsidR="00237364" w:rsidRPr="005254E0" w:rsidTr="00942AA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знает правила коммуникации; умеет инициировать и поддерживать коммуникацию с взрослыми;</w:t>
            </w:r>
          </w:p>
          <w:p w:rsidR="00237364" w:rsidRPr="005254E0" w:rsidRDefault="00237364" w:rsidP="00942AA1">
            <w:pPr>
              <w:pStyle w:val="TableParagraph"/>
              <w:widowControl/>
              <w:kinsoku w:val="0"/>
              <w:overflowPunct w:val="0"/>
              <w:spacing w:line="276" w:lineRule="auto"/>
              <w:ind w:left="113" w:right="113"/>
            </w:pPr>
            <w:r w:rsidRPr="005254E0">
              <w:t>умеет применять адекватные способы поведения в разных ситуация;</w:t>
            </w:r>
          </w:p>
          <w:p w:rsidR="00237364" w:rsidRPr="005254E0" w:rsidRDefault="00237364" w:rsidP="00942AA1">
            <w:pPr>
              <w:pStyle w:val="TableParagraph"/>
              <w:widowControl/>
              <w:kinsoku w:val="0"/>
              <w:overflowPunct w:val="0"/>
              <w:spacing w:line="276" w:lineRule="auto"/>
              <w:ind w:left="113" w:right="113"/>
            </w:pPr>
            <w:r w:rsidRPr="005254E0">
              <w:t>владеет культурными формами выражения своих чувств;</w:t>
            </w:r>
          </w:p>
          <w:p w:rsidR="00237364" w:rsidRPr="005254E0" w:rsidRDefault="00237364" w:rsidP="00942AA1">
            <w:pPr>
              <w:pStyle w:val="TableParagraph"/>
              <w:widowControl/>
              <w:kinsoku w:val="0"/>
              <w:overflowPunct w:val="0"/>
              <w:spacing w:line="276" w:lineRule="auto"/>
              <w:ind w:left="113" w:right="113"/>
            </w:pPr>
            <w:r w:rsidRPr="005254E0">
              <w:t xml:space="preserve">умеет обращаться за помощью; </w:t>
            </w:r>
          </w:p>
          <w:p w:rsidR="00237364" w:rsidRPr="005254E0" w:rsidRDefault="00237364" w:rsidP="00942AA1">
            <w:pPr>
              <w:pStyle w:val="TableParagraph"/>
              <w:widowControl/>
              <w:kinsoku w:val="0"/>
              <w:overflowPunct w:val="0"/>
              <w:spacing w:line="276" w:lineRule="auto"/>
              <w:ind w:left="113" w:right="113"/>
            </w:pPr>
            <w:r w:rsidRPr="005254E0">
              <w:t>способен инициировать и поддерживать коммуникацию со сверстниками.</w:t>
            </w:r>
          </w:p>
        </w:tc>
      </w:tr>
      <w:tr w:rsidR="00237364" w:rsidRPr="005254E0" w:rsidTr="00942AA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lastRenderedPageBreak/>
              <w:t>Способность к осмыслению и дифференциации картины мира, ее временно - пространственной</w:t>
            </w:r>
          </w:p>
          <w:p w:rsidR="00237364" w:rsidRPr="005254E0" w:rsidRDefault="00237364" w:rsidP="00942AA1">
            <w:pPr>
              <w:pStyle w:val="TableParagraph"/>
              <w:widowControl/>
              <w:kinsoku w:val="0"/>
              <w:overflowPunct w:val="0"/>
              <w:spacing w:line="276" w:lineRule="auto"/>
              <w:ind w:left="113" w:right="113"/>
            </w:pPr>
            <w:r w:rsidRPr="005254E0">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464"/>
                <w:tab w:val="left" w:pos="3539"/>
                <w:tab w:val="left" w:pos="5178"/>
              </w:tabs>
              <w:kinsoku w:val="0"/>
              <w:overflowPunct w:val="0"/>
              <w:spacing w:line="276" w:lineRule="auto"/>
              <w:ind w:left="113" w:right="113"/>
            </w:pPr>
            <w:r w:rsidRPr="005254E0">
              <w:t xml:space="preserve">Обучающийся владеет адекватным бытовым поведением </w:t>
            </w:r>
            <w:r w:rsidRPr="005254E0">
              <w:rPr>
                <w:w w:val="95"/>
              </w:rPr>
              <w:t xml:space="preserve">с </w:t>
            </w:r>
            <w:r w:rsidRPr="005254E0">
              <w:t>точки зрения опасности/безопасности для себя;</w:t>
            </w:r>
          </w:p>
          <w:p w:rsidR="00237364" w:rsidRPr="005254E0" w:rsidRDefault="00237364" w:rsidP="00942AA1">
            <w:pPr>
              <w:pStyle w:val="TableParagraph"/>
              <w:widowControl/>
              <w:kinsoku w:val="0"/>
              <w:overflowPunct w:val="0"/>
              <w:spacing w:line="276" w:lineRule="auto"/>
              <w:ind w:left="113" w:right="113"/>
            </w:pPr>
            <w:r w:rsidRPr="005254E0">
              <w:t>имеет адекватные навыки бытового поведения с точки зрения сохранности окружающей предметной и природной среды;</w:t>
            </w:r>
          </w:p>
          <w:p w:rsidR="00237364" w:rsidRPr="005254E0" w:rsidRDefault="00237364" w:rsidP="00942AA1">
            <w:pPr>
              <w:pStyle w:val="TableParagraph"/>
              <w:widowControl/>
              <w:kinsoku w:val="0"/>
              <w:overflowPunct w:val="0"/>
              <w:spacing w:line="276" w:lineRule="auto"/>
              <w:ind w:right="113"/>
            </w:pPr>
            <w:r w:rsidRPr="005254E0">
              <w:t>умеет использовать вещи в соответствии с их</w:t>
            </w:r>
          </w:p>
        </w:tc>
      </w:tr>
      <w:tr w:rsidR="00237364" w:rsidRPr="005254E0" w:rsidTr="00942AA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функциями, принятым порядком и характером ситуации;</w:t>
            </w:r>
          </w:p>
          <w:p w:rsidR="00237364" w:rsidRPr="005254E0" w:rsidRDefault="00237364" w:rsidP="00942AA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5254E0">
              <w:t>умеет</w:t>
            </w:r>
            <w:r w:rsidRPr="005254E0">
              <w:tab/>
              <w:t>накапливать личные впечатления, связанные с</w:t>
            </w:r>
            <w:r w:rsidRPr="005254E0">
              <w:tab/>
              <w:t>явлениями</w:t>
            </w:r>
            <w:r w:rsidRPr="005254E0">
              <w:tab/>
              <w:t xml:space="preserve">окружающего мира, упорядочивать их во времени и пространстве; </w:t>
            </w:r>
          </w:p>
          <w:p w:rsidR="00237364" w:rsidRPr="005254E0" w:rsidRDefault="00237364" w:rsidP="00942AA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5254E0">
              <w:rPr>
                <w:w w:val="95"/>
              </w:rPr>
              <w:t xml:space="preserve">развивает </w:t>
            </w:r>
            <w:r w:rsidRPr="005254E0">
              <w:t xml:space="preserve">любознательность и </w:t>
            </w:r>
            <w:r w:rsidRPr="005254E0">
              <w:rPr>
                <w:w w:val="95"/>
              </w:rPr>
              <w:t xml:space="preserve">наблюдательность, умеет </w:t>
            </w:r>
            <w:r w:rsidRPr="005254E0">
              <w:t xml:space="preserve">задавать вопросы, включаться в </w:t>
            </w:r>
            <w:r w:rsidRPr="005254E0">
              <w:rPr>
                <w:w w:val="95"/>
              </w:rPr>
              <w:t>совместную</w:t>
            </w:r>
            <w:r w:rsidRPr="005254E0">
              <w:rPr>
                <w:w w:val="95"/>
              </w:rPr>
              <w:tab/>
            </w:r>
            <w:r w:rsidRPr="005254E0">
              <w:t>со</w:t>
            </w:r>
            <w:r w:rsidRPr="005254E0">
              <w:tab/>
              <w:t>взрослым исследовательскую деятельность.</w:t>
            </w:r>
          </w:p>
        </w:tc>
      </w:tr>
      <w:tr w:rsidR="00237364" w:rsidRPr="005254E0" w:rsidTr="00942AA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знает правила поведения в разных социальных ситуациях с людьми разного возраста и статуса;</w:t>
            </w:r>
          </w:p>
          <w:p w:rsidR="00237364" w:rsidRPr="005254E0" w:rsidRDefault="00237364" w:rsidP="00942AA1">
            <w:pPr>
              <w:pStyle w:val="TableParagraph"/>
              <w:widowControl/>
              <w:kinsoku w:val="0"/>
              <w:overflowPunct w:val="0"/>
              <w:spacing w:line="276" w:lineRule="auto"/>
              <w:ind w:left="113" w:right="113"/>
            </w:pPr>
            <w:r w:rsidRPr="005254E0">
              <w:t>умеет адекватно использовать принятые социальные ритуалы;</w:t>
            </w:r>
          </w:p>
          <w:p w:rsidR="00237364" w:rsidRPr="005254E0" w:rsidRDefault="00237364" w:rsidP="00942AA1">
            <w:pPr>
              <w:pStyle w:val="TableParagraph"/>
              <w:widowControl/>
              <w:kinsoku w:val="0"/>
              <w:overflowPunct w:val="0"/>
              <w:spacing w:line="276" w:lineRule="auto"/>
              <w:ind w:left="113" w:right="113"/>
            </w:pPr>
            <w:r w:rsidRPr="005254E0">
              <w:t>вступить в контакт и общаться в соответствии с возрастом близостью и социальным статусом собеседника;</w:t>
            </w:r>
          </w:p>
          <w:p w:rsidR="00237364" w:rsidRPr="005254E0" w:rsidRDefault="00237364" w:rsidP="00942AA1">
            <w:pPr>
              <w:pStyle w:val="TableParagraph"/>
              <w:widowControl/>
              <w:kinsoku w:val="0"/>
              <w:overflowPunct w:val="0"/>
              <w:spacing w:line="276" w:lineRule="auto"/>
              <w:ind w:right="113"/>
            </w:pPr>
            <w:r w:rsidRPr="005254E0">
              <w:t>умеет корректно привлечь к себе внимание;</w:t>
            </w:r>
          </w:p>
          <w:p w:rsidR="00237364" w:rsidRPr="005254E0" w:rsidRDefault="00237364" w:rsidP="00942AA1">
            <w:pPr>
              <w:pStyle w:val="TableParagraph"/>
              <w:widowControl/>
              <w:kinsoku w:val="0"/>
              <w:overflowPunct w:val="0"/>
              <w:spacing w:line="276" w:lineRule="auto"/>
              <w:ind w:left="113" w:right="113"/>
            </w:pPr>
            <w:r w:rsidRPr="005254E0">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5254E0" w:rsidTr="00942AA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воспринимает важность учебы, проявляет любознательность и интерес к новому;</w:t>
            </w:r>
          </w:p>
          <w:p w:rsidR="00237364" w:rsidRPr="005254E0" w:rsidRDefault="00237364" w:rsidP="00942AA1">
            <w:pPr>
              <w:pStyle w:val="TableParagraph"/>
              <w:widowControl/>
              <w:kinsoku w:val="0"/>
              <w:overflowPunct w:val="0"/>
              <w:spacing w:line="276" w:lineRule="auto"/>
              <w:ind w:left="113" w:right="113"/>
            </w:pPr>
            <w:r w:rsidRPr="005254E0">
              <w:t>ориентируется на образец поведения «хорошего ученика» как пример для подражания;</w:t>
            </w:r>
          </w:p>
          <w:p w:rsidR="00237364" w:rsidRPr="005254E0" w:rsidRDefault="00237364" w:rsidP="00942AA1">
            <w:pPr>
              <w:pStyle w:val="TableParagraph"/>
              <w:widowControl/>
              <w:kinsoku w:val="0"/>
              <w:overflowPunct w:val="0"/>
              <w:spacing w:line="276" w:lineRule="auto"/>
              <w:ind w:left="113" w:right="113"/>
            </w:pPr>
            <w:r w:rsidRPr="005254E0">
              <w:t>обучающийся активно участвует в процессе обучения.</w:t>
            </w:r>
          </w:p>
        </w:tc>
      </w:tr>
      <w:tr w:rsidR="00237364" w:rsidRPr="005254E0" w:rsidTr="00942AA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tabs>
                <w:tab w:val="left" w:pos="2798"/>
              </w:tabs>
              <w:kinsoku w:val="0"/>
              <w:overflowPunct w:val="0"/>
              <w:spacing w:line="276" w:lineRule="auto"/>
              <w:ind w:left="113" w:right="113"/>
            </w:pPr>
            <w:r w:rsidRPr="005254E0">
              <w:t>Обучающийся умеет</w:t>
            </w:r>
            <w:r w:rsidRPr="005254E0">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5254E0" w:rsidRDefault="00237364" w:rsidP="00942AA1">
            <w:pPr>
              <w:pStyle w:val="TableParagraph"/>
              <w:widowControl/>
              <w:kinsoku w:val="0"/>
              <w:overflowPunct w:val="0"/>
              <w:spacing w:line="276" w:lineRule="auto"/>
              <w:ind w:left="113" w:right="113"/>
            </w:pPr>
            <w:r w:rsidRPr="005254E0">
              <w:t>участвует в коллективной и групповой работе сверстников, с соблюдением в повседневной жизни норм коммуникации;</w:t>
            </w:r>
          </w:p>
          <w:p w:rsidR="00237364" w:rsidRPr="005254E0" w:rsidRDefault="00237364" w:rsidP="00942AA1">
            <w:pPr>
              <w:pStyle w:val="TableParagraph"/>
              <w:widowControl/>
              <w:kinsoku w:val="0"/>
              <w:overflowPunct w:val="0"/>
              <w:spacing w:line="276" w:lineRule="auto"/>
              <w:ind w:left="113" w:right="113"/>
            </w:pPr>
            <w:r w:rsidRPr="005254E0">
              <w:t>умеет в ситуации конфликта найти путь ненасильственного преодоления;</w:t>
            </w:r>
          </w:p>
          <w:p w:rsidR="00237364" w:rsidRPr="005254E0" w:rsidRDefault="00237364" w:rsidP="00942AA1">
            <w:pPr>
              <w:pStyle w:val="TableParagraph"/>
              <w:widowControl/>
              <w:kinsoku w:val="0"/>
              <w:overflowPunct w:val="0"/>
              <w:spacing w:line="276" w:lineRule="auto"/>
              <w:ind w:left="113" w:right="113"/>
            </w:pPr>
            <w:r w:rsidRPr="005254E0">
              <w:t>учитывает другое мнение в совместной работе.</w:t>
            </w:r>
          </w:p>
        </w:tc>
      </w:tr>
      <w:tr w:rsidR="00237364" w:rsidRPr="005254E0" w:rsidTr="00942AA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right="113"/>
            </w:pPr>
            <w:r w:rsidRPr="005254E0">
              <w:t xml:space="preserve"> Обучающийся умеет различать «красивое» и</w:t>
            </w:r>
          </w:p>
          <w:p w:rsidR="00237364" w:rsidRPr="005254E0" w:rsidRDefault="00237364" w:rsidP="00942AA1">
            <w:pPr>
              <w:pStyle w:val="TableParagraph"/>
              <w:widowControl/>
              <w:kinsoku w:val="0"/>
              <w:overflowPunct w:val="0"/>
              <w:spacing w:line="276" w:lineRule="auto"/>
              <w:ind w:right="113"/>
            </w:pPr>
            <w:r w:rsidRPr="005254E0">
              <w:t xml:space="preserve"> «некрасивое», ощущает потребность в</w:t>
            </w:r>
          </w:p>
          <w:p w:rsidR="00237364" w:rsidRPr="005254E0" w:rsidRDefault="00237364" w:rsidP="00942AA1">
            <w:pPr>
              <w:pStyle w:val="TableParagraph"/>
              <w:widowControl/>
              <w:kinsoku w:val="0"/>
              <w:overflowPunct w:val="0"/>
              <w:spacing w:line="276" w:lineRule="auto"/>
              <w:ind w:left="113" w:right="113"/>
            </w:pPr>
            <w:r w:rsidRPr="005254E0">
              <w:t>«прекрасном», которое выражается в удержании критерия «красиво» (эстетично), в отношениях к людям, к результатам труда.</w:t>
            </w:r>
          </w:p>
        </w:tc>
      </w:tr>
      <w:tr w:rsidR="00237364" w:rsidRPr="005254E0" w:rsidTr="00942AA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понимает ценности нравственных норм, умеет соотносить эти нормы с поступками как собственных, так и окружающих людей;</w:t>
            </w:r>
          </w:p>
          <w:p w:rsidR="00237364" w:rsidRPr="005254E0" w:rsidRDefault="00237364" w:rsidP="00942AA1">
            <w:pPr>
              <w:pStyle w:val="TableParagraph"/>
              <w:widowControl/>
              <w:kinsoku w:val="0"/>
              <w:overflowPunct w:val="0"/>
              <w:spacing w:line="276" w:lineRule="auto"/>
              <w:ind w:left="113" w:right="113"/>
            </w:pPr>
            <w:r w:rsidRPr="005254E0">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5254E0" w:rsidTr="00942AA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5254E0" w:rsidRDefault="00237364" w:rsidP="00942AA1">
            <w:pPr>
              <w:pStyle w:val="TableParagraph"/>
              <w:widowControl/>
              <w:kinsoku w:val="0"/>
              <w:overflowPunct w:val="0"/>
              <w:spacing w:line="276" w:lineRule="auto"/>
              <w:ind w:left="113" w:right="113"/>
            </w:pPr>
            <w:r w:rsidRPr="005254E0">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5254E0" w:rsidRDefault="00237364" w:rsidP="00942AA1">
            <w:pPr>
              <w:pStyle w:val="TableParagraph"/>
              <w:widowControl/>
              <w:kinsoku w:val="0"/>
              <w:overflowPunct w:val="0"/>
              <w:spacing w:line="276" w:lineRule="auto"/>
              <w:ind w:left="113" w:right="113"/>
            </w:pPr>
            <w:r w:rsidRPr="005254E0">
              <w:t>занимается творческим трудом или спортом; проявляет бережное отношение к результатам своего и чужого труда.</w:t>
            </w:r>
          </w:p>
        </w:tc>
      </w:tr>
    </w:tbl>
    <w:p w:rsidR="00237364" w:rsidRPr="005254E0" w:rsidRDefault="00237364" w:rsidP="00237364">
      <w:pPr>
        <w:pStyle w:val="18"/>
        <w:shd w:val="clear" w:color="auto" w:fill="auto"/>
        <w:spacing w:after="0" w:line="240" w:lineRule="auto"/>
        <w:ind w:right="20" w:firstLine="700"/>
        <w:jc w:val="both"/>
        <w:rPr>
          <w:rStyle w:val="a7"/>
          <w:sz w:val="24"/>
          <w:szCs w:val="24"/>
        </w:rPr>
      </w:pP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i w:val="0"/>
          <w:sz w:val="24"/>
          <w:szCs w:val="24"/>
        </w:rPr>
        <w:t>Предметные результаты</w:t>
      </w:r>
      <w:r w:rsidRPr="005254E0">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Оценк</w:t>
      </w:r>
      <w:r w:rsidR="001241C9" w:rsidRPr="005254E0">
        <w:rPr>
          <w:sz w:val="24"/>
          <w:szCs w:val="24"/>
        </w:rPr>
        <w:t>а</w:t>
      </w:r>
      <w:r w:rsidRPr="005254E0">
        <w:rPr>
          <w:sz w:val="24"/>
          <w:szCs w:val="24"/>
        </w:rPr>
        <w:t xml:space="preserve"> предметных результатов начинаетсся со  </w:t>
      </w:r>
      <w:r w:rsidRPr="005254E0">
        <w:rPr>
          <w:sz w:val="24"/>
          <w:szCs w:val="24"/>
          <w:lang w:val="en-US"/>
        </w:rPr>
        <w:t>II</w:t>
      </w:r>
      <w:r w:rsidRPr="005254E0">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5254E0">
        <w:rPr>
          <w:sz w:val="24"/>
          <w:szCs w:val="24"/>
        </w:rPr>
        <w:softHyphen/>
        <w:t>ментарные по содержанию знания и умения  выполняют коррекцион</w:t>
      </w:r>
      <w:r w:rsidRPr="005254E0">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Для преодоления формального подхода в оценивании предметных ре</w:t>
      </w:r>
      <w:r w:rsidRPr="005254E0">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-соответствие / несоответствие науке и практике;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-полнота и надежность усвоения;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-самостоятельность применения усвоенных знаний.</w:t>
      </w:r>
    </w:p>
    <w:p w:rsidR="00237364" w:rsidRPr="005254E0" w:rsidRDefault="00237364" w:rsidP="00237364">
      <w:pPr>
        <w:pStyle w:val="18"/>
        <w:shd w:val="clear" w:color="auto" w:fill="auto"/>
        <w:spacing w:after="0" w:line="240" w:lineRule="auto"/>
        <w:ind w:right="20" w:firstLine="440"/>
        <w:rPr>
          <w:sz w:val="24"/>
          <w:szCs w:val="24"/>
        </w:rPr>
      </w:pPr>
      <w:r w:rsidRPr="005254E0">
        <w:rPr>
          <w:sz w:val="24"/>
          <w:szCs w:val="24"/>
        </w:rPr>
        <w:t xml:space="preserve">В текущей оценочной деятельности  соотносятся результаты, продемонстрированные учеником, с оценками: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-«неудовлетворительно» (незачет), если обучающийся выполнил менее 35% заданий;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-«удовлетворительно» (зачёт), если обучающиеся верно выполняют от 35% до 50% заданий;</w:t>
      </w:r>
    </w:p>
    <w:p w:rsidR="00237364" w:rsidRPr="005254E0" w:rsidRDefault="00237364" w:rsidP="00237364">
      <w:pPr>
        <w:pStyle w:val="18"/>
        <w:shd w:val="clear" w:color="auto" w:fill="auto"/>
        <w:spacing w:after="0" w:line="240" w:lineRule="auto"/>
        <w:rPr>
          <w:sz w:val="24"/>
          <w:szCs w:val="24"/>
        </w:rPr>
      </w:pPr>
      <w:r w:rsidRPr="005254E0">
        <w:rPr>
          <w:sz w:val="24"/>
          <w:szCs w:val="24"/>
        </w:rPr>
        <w:t>-«хорошо» — от 51% до 65% заданий.</w:t>
      </w:r>
    </w:p>
    <w:p w:rsidR="00237364" w:rsidRPr="005254E0" w:rsidRDefault="00237364" w:rsidP="00237364">
      <w:pPr>
        <w:pStyle w:val="18"/>
        <w:shd w:val="clear" w:color="auto" w:fill="auto"/>
        <w:spacing w:after="0" w:line="240" w:lineRule="auto"/>
        <w:rPr>
          <w:sz w:val="24"/>
          <w:szCs w:val="24"/>
        </w:rPr>
      </w:pPr>
      <w:r w:rsidRPr="005254E0">
        <w:rPr>
          <w:sz w:val="24"/>
          <w:szCs w:val="24"/>
        </w:rPr>
        <w:t>-«отлично»  свыше 65%.</w:t>
      </w:r>
    </w:p>
    <w:p w:rsidR="00237364" w:rsidRPr="005254E0" w:rsidRDefault="00237364" w:rsidP="00237364">
      <w:pPr>
        <w:pStyle w:val="18"/>
        <w:shd w:val="clear" w:color="auto" w:fill="auto"/>
        <w:spacing w:after="0" w:line="240" w:lineRule="auto"/>
        <w:ind w:right="20" w:firstLine="680"/>
        <w:jc w:val="both"/>
        <w:rPr>
          <w:sz w:val="24"/>
          <w:szCs w:val="24"/>
        </w:rPr>
      </w:pPr>
      <w:r w:rsidRPr="005254E0">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5254E0" w:rsidRDefault="00237364" w:rsidP="00237364">
      <w:pPr>
        <w:pStyle w:val="18"/>
        <w:shd w:val="clear" w:color="auto" w:fill="auto"/>
        <w:spacing w:after="0" w:line="240" w:lineRule="auto"/>
        <w:ind w:right="20" w:firstLine="680"/>
        <w:jc w:val="both"/>
        <w:rPr>
          <w:sz w:val="24"/>
          <w:szCs w:val="24"/>
        </w:rPr>
      </w:pPr>
      <w:r w:rsidRPr="005254E0">
        <w:rPr>
          <w:sz w:val="24"/>
          <w:szCs w:val="24"/>
        </w:rPr>
        <w:t xml:space="preserve">Согласно требованиям Стандарта по завершению реализации АООП проводится </w:t>
      </w:r>
      <w:r w:rsidRPr="005254E0">
        <w:rPr>
          <w:sz w:val="24"/>
          <w:szCs w:val="24"/>
        </w:rPr>
        <w:lastRenderedPageBreak/>
        <w:t>итоговая аттестация в форме двух испытаний: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-второе  направлено на оценку знаний и умений по выбранному профилю труда.</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sz w:val="24"/>
          <w:szCs w:val="24"/>
        </w:rPr>
        <w:t>Организация самостоятельно разрабатывает содержание и процедуру проведения итоговой аттестации.</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sz w:val="24"/>
          <w:szCs w:val="24"/>
        </w:rPr>
        <w:t>Результаты итоговой аттестации оцениваются в форме «зачет» / «не зачет».</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sz w:val="24"/>
          <w:szCs w:val="24"/>
        </w:rPr>
        <w:t>Оценка деятельности педагогических кадров, осуществляющих образо</w:t>
      </w:r>
      <w:r w:rsidRPr="005254E0">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5254E0" w:rsidRDefault="00237364" w:rsidP="00237364">
      <w:pPr>
        <w:pStyle w:val="18"/>
        <w:shd w:val="clear" w:color="auto" w:fill="auto"/>
        <w:spacing w:after="0" w:line="240" w:lineRule="auto"/>
        <w:ind w:left="20" w:right="20" w:firstLine="460"/>
        <w:jc w:val="both"/>
        <w:rPr>
          <w:sz w:val="24"/>
          <w:szCs w:val="24"/>
        </w:rPr>
      </w:pPr>
      <w:r w:rsidRPr="005254E0">
        <w:rPr>
          <w:sz w:val="24"/>
          <w:szCs w:val="24"/>
        </w:rPr>
        <w:t>Оценка результатов деятельности общеобразовательной организации осу</w:t>
      </w:r>
      <w:r w:rsidRPr="005254E0">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 xml:space="preserve">-результатов мониторинговых исследований разного уровня; </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-условий реализации АООП ОО;</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 особенностей контингента обучающихся.</w:t>
      </w:r>
    </w:p>
    <w:p w:rsidR="00237364" w:rsidRPr="005254E0" w:rsidRDefault="00237364" w:rsidP="00237364">
      <w:pPr>
        <w:pStyle w:val="18"/>
        <w:shd w:val="clear" w:color="auto" w:fill="auto"/>
        <w:spacing w:after="0" w:line="240" w:lineRule="auto"/>
        <w:ind w:left="20" w:right="20" w:firstLine="460"/>
        <w:jc w:val="both"/>
        <w:rPr>
          <w:sz w:val="24"/>
          <w:szCs w:val="24"/>
        </w:rPr>
      </w:pPr>
      <w:r w:rsidRPr="005254E0">
        <w:rPr>
          <w:sz w:val="24"/>
          <w:szCs w:val="24"/>
        </w:rPr>
        <w:t xml:space="preserve">Предметом оценки в ходе данных процедур является также </w:t>
      </w:r>
      <w:r w:rsidRPr="005254E0">
        <w:rPr>
          <w:rStyle w:val="a7"/>
          <w:i w:val="0"/>
          <w:sz w:val="24"/>
          <w:szCs w:val="24"/>
        </w:rPr>
        <w:t>текущая оценочная деятельность</w:t>
      </w:r>
      <w:r w:rsidRPr="005254E0">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Pr="005254E0" w:rsidRDefault="00237364" w:rsidP="00237364">
      <w:pPr>
        <w:pStyle w:val="18"/>
        <w:shd w:val="clear" w:color="auto" w:fill="auto"/>
        <w:spacing w:after="0" w:line="240" w:lineRule="auto"/>
        <w:ind w:left="20" w:right="20" w:firstLine="460"/>
        <w:jc w:val="both"/>
        <w:rPr>
          <w:sz w:val="24"/>
          <w:szCs w:val="24"/>
        </w:rPr>
      </w:pPr>
    </w:p>
    <w:p w:rsidR="00237364" w:rsidRPr="005254E0" w:rsidRDefault="00237364" w:rsidP="00237364">
      <w:pPr>
        <w:pStyle w:val="15"/>
        <w:keepNext/>
        <w:keepLines/>
        <w:shd w:val="clear" w:color="auto" w:fill="auto"/>
        <w:spacing w:after="0" w:line="240" w:lineRule="auto"/>
        <w:ind w:left="3240"/>
        <w:rPr>
          <w:b/>
          <w:sz w:val="24"/>
          <w:szCs w:val="24"/>
        </w:rPr>
      </w:pPr>
      <w:bookmarkStart w:id="7" w:name="bookmark7"/>
      <w:r w:rsidRPr="005254E0">
        <w:rPr>
          <w:b/>
          <w:sz w:val="24"/>
          <w:szCs w:val="24"/>
        </w:rPr>
        <w:t>2.2. Содержательный раздел</w:t>
      </w:r>
      <w:bookmarkEnd w:id="7"/>
    </w:p>
    <w:p w:rsidR="00237364" w:rsidRPr="005254E0" w:rsidRDefault="00237364" w:rsidP="00237364">
      <w:pPr>
        <w:pStyle w:val="15"/>
        <w:keepNext/>
        <w:keepLines/>
        <w:shd w:val="clear" w:color="auto" w:fill="auto"/>
        <w:spacing w:after="0" w:line="240" w:lineRule="auto"/>
        <w:ind w:left="3240"/>
        <w:rPr>
          <w:b/>
          <w:sz w:val="24"/>
          <w:szCs w:val="24"/>
        </w:rPr>
      </w:pPr>
    </w:p>
    <w:p w:rsidR="00237364" w:rsidRPr="005254E0"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5254E0">
        <w:rPr>
          <w:rStyle w:val="121"/>
          <w:bCs w:val="0"/>
          <w:i w:val="0"/>
          <w:iCs w:val="0"/>
          <w:sz w:val="24"/>
          <w:szCs w:val="24"/>
        </w:rPr>
        <w:t>Программа формирования базовых учебных действий</w:t>
      </w:r>
      <w:bookmarkEnd w:id="8"/>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5254E0" w:rsidRDefault="00237364" w:rsidP="00237364">
      <w:pPr>
        <w:pStyle w:val="18"/>
        <w:shd w:val="clear" w:color="auto" w:fill="auto"/>
        <w:spacing w:after="0" w:line="240" w:lineRule="auto"/>
        <w:ind w:left="20" w:right="20" w:firstLine="780"/>
        <w:jc w:val="both"/>
        <w:rPr>
          <w:sz w:val="24"/>
          <w:szCs w:val="24"/>
        </w:rPr>
      </w:pPr>
      <w:r w:rsidRPr="005254E0">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80"/>
        <w:jc w:val="both"/>
        <w:rPr>
          <w:sz w:val="24"/>
          <w:szCs w:val="24"/>
        </w:rPr>
      </w:pPr>
      <w:r w:rsidRPr="005254E0">
        <w:rPr>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5254E0" w:rsidRDefault="00237364" w:rsidP="00237364">
      <w:pPr>
        <w:pStyle w:val="18"/>
        <w:shd w:val="clear" w:color="auto" w:fill="auto"/>
        <w:spacing w:after="0" w:line="240" w:lineRule="auto"/>
        <w:ind w:left="20" w:right="20" w:firstLine="780"/>
        <w:jc w:val="both"/>
        <w:rPr>
          <w:sz w:val="24"/>
          <w:szCs w:val="24"/>
        </w:rPr>
      </w:pPr>
      <w:r w:rsidRPr="005254E0">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5254E0" w:rsidRDefault="00237364" w:rsidP="00237364">
      <w:pPr>
        <w:pStyle w:val="18"/>
        <w:shd w:val="clear" w:color="auto" w:fill="auto"/>
        <w:spacing w:after="0" w:line="240" w:lineRule="auto"/>
        <w:ind w:left="20" w:right="20" w:firstLine="780"/>
        <w:jc w:val="both"/>
        <w:rPr>
          <w:sz w:val="24"/>
          <w:szCs w:val="24"/>
        </w:rPr>
      </w:pPr>
      <w:r w:rsidRPr="005254E0">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5254E0" w:rsidRDefault="00237364" w:rsidP="00237364">
      <w:pPr>
        <w:pStyle w:val="18"/>
        <w:shd w:val="clear" w:color="auto" w:fill="auto"/>
        <w:spacing w:after="0" w:line="240" w:lineRule="auto"/>
        <w:ind w:left="20" w:firstLine="780"/>
        <w:jc w:val="both"/>
        <w:rPr>
          <w:sz w:val="24"/>
          <w:szCs w:val="24"/>
        </w:rPr>
      </w:pPr>
      <w:r w:rsidRPr="005254E0">
        <w:rPr>
          <w:sz w:val="24"/>
          <w:szCs w:val="24"/>
        </w:rPr>
        <w:t>Задачами реализации программы являются:</w:t>
      </w:r>
    </w:p>
    <w:p w:rsidR="00237364" w:rsidRPr="005254E0" w:rsidRDefault="00237364" w:rsidP="00237364">
      <w:pPr>
        <w:pStyle w:val="18"/>
        <w:shd w:val="clear" w:color="auto" w:fill="auto"/>
        <w:tabs>
          <w:tab w:val="left" w:pos="1104"/>
        </w:tabs>
        <w:spacing w:after="0" w:line="240" w:lineRule="auto"/>
        <w:jc w:val="both"/>
        <w:rPr>
          <w:sz w:val="24"/>
          <w:szCs w:val="24"/>
        </w:rPr>
      </w:pPr>
      <w:r w:rsidRPr="005254E0">
        <w:rPr>
          <w:sz w:val="24"/>
          <w:szCs w:val="24"/>
        </w:rPr>
        <w:t>-формирование мотивационного компонента учебной деятельности;</w:t>
      </w:r>
    </w:p>
    <w:p w:rsidR="00237364" w:rsidRPr="005254E0" w:rsidRDefault="00237364" w:rsidP="00237364">
      <w:pPr>
        <w:pStyle w:val="18"/>
        <w:shd w:val="clear" w:color="auto" w:fill="auto"/>
        <w:tabs>
          <w:tab w:val="left" w:pos="1104"/>
        </w:tabs>
        <w:spacing w:after="0" w:line="240" w:lineRule="auto"/>
        <w:ind w:right="20"/>
        <w:jc w:val="both"/>
        <w:rPr>
          <w:sz w:val="24"/>
          <w:szCs w:val="24"/>
        </w:rPr>
      </w:pPr>
      <w:r w:rsidRPr="005254E0">
        <w:rPr>
          <w:sz w:val="24"/>
          <w:szCs w:val="24"/>
        </w:rPr>
        <w:t xml:space="preserve">-овладение комплексом базовых учебных действий, составляющих операционный </w:t>
      </w:r>
      <w:r w:rsidRPr="005254E0">
        <w:rPr>
          <w:sz w:val="24"/>
          <w:szCs w:val="24"/>
        </w:rPr>
        <w:lastRenderedPageBreak/>
        <w:t>компонент учебной деятельности;</w:t>
      </w:r>
    </w:p>
    <w:p w:rsidR="00237364" w:rsidRPr="005254E0" w:rsidRDefault="00237364" w:rsidP="00237364">
      <w:pPr>
        <w:pStyle w:val="18"/>
        <w:shd w:val="clear" w:color="auto" w:fill="auto"/>
        <w:tabs>
          <w:tab w:val="left" w:pos="1104"/>
        </w:tabs>
        <w:spacing w:after="0" w:line="240" w:lineRule="auto"/>
        <w:ind w:right="20"/>
        <w:jc w:val="both"/>
        <w:rPr>
          <w:sz w:val="24"/>
          <w:szCs w:val="24"/>
        </w:rPr>
      </w:pPr>
      <w:r w:rsidRPr="005254E0">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5254E0" w:rsidRDefault="00237364" w:rsidP="00237364">
      <w:pPr>
        <w:pStyle w:val="18"/>
        <w:shd w:val="clear" w:color="auto" w:fill="auto"/>
        <w:spacing w:after="0" w:line="240" w:lineRule="auto"/>
        <w:ind w:left="20" w:right="20" w:firstLine="780"/>
        <w:jc w:val="both"/>
        <w:rPr>
          <w:sz w:val="24"/>
          <w:szCs w:val="24"/>
        </w:rPr>
      </w:pPr>
      <w:r w:rsidRPr="005254E0">
        <w:rPr>
          <w:sz w:val="24"/>
          <w:szCs w:val="24"/>
        </w:rPr>
        <w:t>Для реализации поставленной цели и соответствующих ей задач необходимо:</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-определить связи базовых учебных действий с содержанием учебных предметов.</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5254E0" w:rsidRDefault="00237364" w:rsidP="00237364">
      <w:pPr>
        <w:pStyle w:val="18"/>
        <w:shd w:val="clear" w:color="auto" w:fill="auto"/>
        <w:spacing w:after="0" w:line="240" w:lineRule="auto"/>
        <w:jc w:val="center"/>
        <w:rPr>
          <w:sz w:val="24"/>
          <w:szCs w:val="24"/>
        </w:rPr>
      </w:pPr>
      <w:r w:rsidRPr="005254E0">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5254E0">
        <w:rPr>
          <w:sz w:val="24"/>
          <w:szCs w:val="24"/>
        </w:rPr>
        <w:t>)</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В качестве базовых учебных действий рассматриваются операционные, мотивационные, целевые и оценочные.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Функции базовых учебных действий:</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-обеспечение успешности (эффективности) изучения содержания любой предметной области;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-реализация преемственности обучения на всех ступенях образования;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-обеспечение целостности развития личности обучающегося.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5254E0" w:rsidRDefault="00237364" w:rsidP="00237364">
      <w:pPr>
        <w:pStyle w:val="15"/>
        <w:keepNext/>
        <w:keepLines/>
        <w:shd w:val="clear" w:color="auto" w:fill="auto"/>
        <w:tabs>
          <w:tab w:val="left" w:pos="4262"/>
        </w:tabs>
        <w:spacing w:after="0" w:line="240" w:lineRule="auto"/>
        <w:ind w:left="4080"/>
        <w:jc w:val="both"/>
        <w:rPr>
          <w:b/>
          <w:sz w:val="24"/>
          <w:szCs w:val="24"/>
        </w:rPr>
      </w:pPr>
      <w:bookmarkStart w:id="9" w:name="bookmark9"/>
      <w:r w:rsidRPr="005254E0">
        <w:rPr>
          <w:b/>
          <w:sz w:val="24"/>
          <w:szCs w:val="24"/>
          <w:lang w:val="en-US"/>
        </w:rPr>
        <w:t>I</w:t>
      </w:r>
      <w:r w:rsidRPr="005254E0">
        <w:rPr>
          <w:b/>
          <w:sz w:val="24"/>
          <w:szCs w:val="24"/>
        </w:rPr>
        <w:t>-</w:t>
      </w:r>
      <w:r w:rsidRPr="005254E0">
        <w:rPr>
          <w:b/>
          <w:sz w:val="24"/>
          <w:szCs w:val="24"/>
          <w:lang w:val="en-US"/>
        </w:rPr>
        <w:t>IV</w:t>
      </w:r>
      <w:r w:rsidRPr="005254E0">
        <w:rPr>
          <w:b/>
          <w:sz w:val="24"/>
          <w:szCs w:val="24"/>
        </w:rPr>
        <w:t xml:space="preserve"> классы</w:t>
      </w:r>
      <w:bookmarkEnd w:id="9"/>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5254E0"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254E0">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5254E0"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254E0">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5254E0"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254E0">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5254E0"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5254E0">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Умение использовать все группы действий в различных образовательных </w:t>
      </w:r>
      <w:r w:rsidRPr="005254E0">
        <w:rPr>
          <w:sz w:val="24"/>
          <w:szCs w:val="24"/>
        </w:rPr>
        <w:lastRenderedPageBreak/>
        <w:t>ситуациях является показателем их сформированности.</w:t>
      </w:r>
    </w:p>
    <w:p w:rsidR="00237364" w:rsidRPr="005254E0" w:rsidRDefault="00237364" w:rsidP="00237364">
      <w:pPr>
        <w:pStyle w:val="18"/>
        <w:shd w:val="clear" w:color="auto" w:fill="auto"/>
        <w:spacing w:after="0" w:line="240" w:lineRule="auto"/>
        <w:ind w:left="20" w:firstLine="700"/>
        <w:rPr>
          <w:b/>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Характеристика базовых учебных действий</w:t>
      </w:r>
    </w:p>
    <w:p w:rsidR="00237364" w:rsidRPr="005254E0" w:rsidRDefault="00237364" w:rsidP="00237364">
      <w:pPr>
        <w:pStyle w:val="18"/>
        <w:shd w:val="clear" w:color="auto" w:fill="auto"/>
        <w:spacing w:after="0" w:line="240" w:lineRule="auto"/>
        <w:jc w:val="center"/>
        <w:rPr>
          <w:b/>
          <w:sz w:val="24"/>
          <w:szCs w:val="24"/>
        </w:rPr>
      </w:pPr>
    </w:p>
    <w:p w:rsidR="00237364" w:rsidRPr="005254E0" w:rsidRDefault="00237364" w:rsidP="00237364">
      <w:pPr>
        <w:pStyle w:val="18"/>
        <w:shd w:val="clear" w:color="auto" w:fill="auto"/>
        <w:spacing w:after="0" w:line="240" w:lineRule="auto"/>
        <w:ind w:left="3180"/>
        <w:rPr>
          <w:b/>
          <w:sz w:val="24"/>
          <w:szCs w:val="24"/>
        </w:rPr>
      </w:pPr>
      <w:r w:rsidRPr="005254E0">
        <w:rPr>
          <w:rStyle w:val="13"/>
          <w:b/>
          <w:sz w:val="24"/>
          <w:szCs w:val="24"/>
          <w:u w:val="none"/>
        </w:rPr>
        <w:t>Личностные учебные действия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Личностные учебные действия включают: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-целостный, социально ориентированный взгляд на мир в единстве его природной и социальной частей;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-самостоятельность в выполнении учебных заданий, поручений, договоренностей;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-готовность к безопасному и бережному поведению в природе и обществе.</w:t>
      </w:r>
    </w:p>
    <w:p w:rsidR="00237364" w:rsidRPr="005254E0" w:rsidRDefault="00237364" w:rsidP="00237364">
      <w:pPr>
        <w:pStyle w:val="18"/>
        <w:shd w:val="clear" w:color="auto" w:fill="auto"/>
        <w:spacing w:after="0" w:line="240" w:lineRule="auto"/>
        <w:ind w:right="20" w:firstLine="2800"/>
        <w:rPr>
          <w:b/>
          <w:sz w:val="24"/>
          <w:szCs w:val="24"/>
        </w:rPr>
      </w:pPr>
      <w:r w:rsidRPr="005254E0">
        <w:rPr>
          <w:rStyle w:val="13"/>
          <w:b/>
          <w:sz w:val="24"/>
          <w:szCs w:val="24"/>
          <w:u w:val="none"/>
        </w:rPr>
        <w:t>Коммуникативные учебные действия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Коммуникативные учебные действия включают следующие умения: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вступать в контакт и работать в коллективе (учитель-ученик, ученик- ученик, ученик-класс, учитель-класс);</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-использовать принятые ритуалы социального взаимодействия с одноклассниками и учителем;</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-обращаться за помощью и принимать помощь;</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-слушать и понимать инструкцию к учебному заданию в разных видах деятельности и быту;</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5254E0" w:rsidRDefault="00237364" w:rsidP="00237364">
      <w:pPr>
        <w:pStyle w:val="18"/>
        <w:shd w:val="clear" w:color="auto" w:fill="auto"/>
        <w:spacing w:after="0" w:line="240" w:lineRule="auto"/>
        <w:ind w:left="3060"/>
        <w:rPr>
          <w:b/>
          <w:sz w:val="24"/>
          <w:szCs w:val="24"/>
        </w:rPr>
      </w:pPr>
      <w:r w:rsidRPr="005254E0">
        <w:rPr>
          <w:rStyle w:val="13"/>
          <w:b/>
          <w:sz w:val="24"/>
          <w:szCs w:val="24"/>
          <w:u w:val="none"/>
        </w:rPr>
        <w:t>Регулятивные учебные действия</w:t>
      </w:r>
    </w:p>
    <w:p w:rsidR="00237364" w:rsidRPr="005254E0" w:rsidRDefault="00237364" w:rsidP="00237364">
      <w:pPr>
        <w:pStyle w:val="18"/>
        <w:shd w:val="clear" w:color="auto" w:fill="auto"/>
        <w:spacing w:after="0" w:line="240" w:lineRule="auto"/>
        <w:ind w:right="20" w:firstLine="700"/>
        <w:rPr>
          <w:sz w:val="24"/>
          <w:szCs w:val="24"/>
        </w:rPr>
      </w:pPr>
      <w:r w:rsidRPr="005254E0">
        <w:rPr>
          <w:sz w:val="24"/>
          <w:szCs w:val="24"/>
        </w:rPr>
        <w:t xml:space="preserve">Регулятивные учебные действия включают следующие умения: </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-адекватно соблюдать ритуалы школьного поведения (поднимать руку, вставать и выходить из-за парты и т. д.);</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-принимать цели и произвольно включаться в деятельность, следовать предложенному плану и работать в общем темпе;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-активно участвовать в деятельности, контролировать и оценивать свои действия и действия одноклассников;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5254E0">
        <w:rPr>
          <w:sz w:val="24"/>
          <w:szCs w:val="24"/>
        </w:rPr>
        <w:softHyphen/>
        <w:t>териев, корректировать свою деятельность с учетом выявленных недочетов.</w:t>
      </w:r>
    </w:p>
    <w:p w:rsidR="00237364" w:rsidRPr="005254E0" w:rsidRDefault="00237364" w:rsidP="00237364">
      <w:pPr>
        <w:pStyle w:val="18"/>
        <w:shd w:val="clear" w:color="auto" w:fill="auto"/>
        <w:spacing w:after="0" w:line="240" w:lineRule="auto"/>
        <w:ind w:right="20"/>
        <w:jc w:val="both"/>
        <w:rPr>
          <w:sz w:val="24"/>
          <w:szCs w:val="24"/>
        </w:rPr>
      </w:pPr>
    </w:p>
    <w:p w:rsidR="00237364" w:rsidRPr="005254E0" w:rsidRDefault="00237364" w:rsidP="00237364">
      <w:pPr>
        <w:pStyle w:val="18"/>
        <w:shd w:val="clear" w:color="auto" w:fill="auto"/>
        <w:spacing w:after="0" w:line="240" w:lineRule="auto"/>
        <w:ind w:left="2900"/>
        <w:rPr>
          <w:b/>
          <w:sz w:val="24"/>
          <w:szCs w:val="24"/>
        </w:rPr>
      </w:pPr>
      <w:r w:rsidRPr="005254E0">
        <w:rPr>
          <w:rStyle w:val="13"/>
          <w:b/>
          <w:sz w:val="24"/>
          <w:szCs w:val="24"/>
          <w:u w:val="none"/>
        </w:rPr>
        <w:t>Познавательные учебные действия</w:t>
      </w:r>
    </w:p>
    <w:p w:rsidR="00237364" w:rsidRPr="005254E0" w:rsidRDefault="00237364" w:rsidP="00237364">
      <w:pPr>
        <w:pStyle w:val="18"/>
        <w:shd w:val="clear" w:color="auto" w:fill="auto"/>
        <w:spacing w:after="0" w:line="240" w:lineRule="auto"/>
        <w:ind w:right="20" w:firstLine="700"/>
        <w:rPr>
          <w:sz w:val="24"/>
          <w:szCs w:val="24"/>
        </w:rPr>
      </w:pPr>
      <w:r w:rsidRPr="005254E0">
        <w:rPr>
          <w:sz w:val="24"/>
          <w:szCs w:val="24"/>
        </w:rPr>
        <w:t>К познавательным учебным действиям относятся следующие умения: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-выделять некоторые существенные, общие и отличительные свойства хорошо знакомых предметов;</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5254E0" w:rsidRDefault="00237364" w:rsidP="00237364">
      <w:pPr>
        <w:pStyle w:val="15"/>
        <w:keepNext/>
        <w:keepLines/>
        <w:shd w:val="clear" w:color="auto" w:fill="auto"/>
        <w:spacing w:after="0" w:line="240" w:lineRule="auto"/>
        <w:ind w:left="4240"/>
        <w:rPr>
          <w:b/>
          <w:sz w:val="24"/>
          <w:szCs w:val="24"/>
        </w:rPr>
      </w:pPr>
      <w:bookmarkStart w:id="10" w:name="bookmark10"/>
      <w:r w:rsidRPr="005254E0">
        <w:rPr>
          <w:b/>
          <w:sz w:val="24"/>
          <w:szCs w:val="24"/>
          <w:lang w:val="en-US"/>
        </w:rPr>
        <w:t>V</w:t>
      </w:r>
      <w:r w:rsidRPr="005254E0">
        <w:rPr>
          <w:b/>
          <w:sz w:val="24"/>
          <w:szCs w:val="24"/>
        </w:rPr>
        <w:t>-</w:t>
      </w:r>
      <w:r w:rsidRPr="005254E0">
        <w:rPr>
          <w:b/>
          <w:sz w:val="24"/>
          <w:szCs w:val="24"/>
          <w:lang w:val="en-US"/>
        </w:rPr>
        <w:t>IX</w:t>
      </w:r>
      <w:r w:rsidRPr="005254E0">
        <w:rPr>
          <w:b/>
          <w:sz w:val="24"/>
          <w:szCs w:val="24"/>
        </w:rPr>
        <w:t xml:space="preserve"> классы</w:t>
      </w:r>
      <w:bookmarkEnd w:id="10"/>
    </w:p>
    <w:p w:rsidR="00237364" w:rsidRPr="005254E0" w:rsidRDefault="00237364" w:rsidP="00237364">
      <w:pPr>
        <w:pStyle w:val="18"/>
        <w:shd w:val="clear" w:color="auto" w:fill="auto"/>
        <w:spacing w:after="0" w:line="240" w:lineRule="auto"/>
        <w:ind w:left="3280"/>
        <w:rPr>
          <w:b/>
          <w:sz w:val="24"/>
          <w:szCs w:val="24"/>
        </w:rPr>
      </w:pPr>
      <w:r w:rsidRPr="005254E0">
        <w:rPr>
          <w:rStyle w:val="13"/>
          <w:b/>
          <w:sz w:val="24"/>
          <w:szCs w:val="24"/>
          <w:u w:val="none"/>
        </w:rPr>
        <w:t>Личностные учебные действия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Личностные учебные действия представлены следующими умениями: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 -испытывать чувство гордости за свою страну;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-гордиться школьными успехами и достижениями как собственными, так и своих товарищей;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-адекватно эмоционально откликаться на произведения литературы, музыки, живописи и др.;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-бережно относиться к культурно-историческому наследию родного края и страны.</w:t>
      </w:r>
    </w:p>
    <w:p w:rsidR="00237364" w:rsidRPr="005254E0" w:rsidRDefault="00237364" w:rsidP="00237364">
      <w:pPr>
        <w:pStyle w:val="18"/>
        <w:shd w:val="clear" w:color="auto" w:fill="auto"/>
        <w:tabs>
          <w:tab w:val="left" w:pos="7805"/>
        </w:tabs>
        <w:spacing w:after="0" w:line="240" w:lineRule="auto"/>
        <w:ind w:left="720" w:right="20" w:firstLine="2220"/>
        <w:rPr>
          <w:b/>
          <w:sz w:val="24"/>
          <w:szCs w:val="24"/>
        </w:rPr>
      </w:pPr>
      <w:r w:rsidRPr="005254E0">
        <w:rPr>
          <w:rStyle w:val="13"/>
          <w:b/>
          <w:sz w:val="24"/>
          <w:szCs w:val="24"/>
          <w:u w:val="none"/>
        </w:rPr>
        <w:t>Коммуникативные учебные действия</w:t>
      </w:r>
      <w:r w:rsidRPr="005254E0">
        <w:rPr>
          <w:b/>
          <w:sz w:val="24"/>
          <w:szCs w:val="24"/>
        </w:rPr>
        <w:t xml:space="preserve"> </w:t>
      </w:r>
    </w:p>
    <w:p w:rsidR="00237364" w:rsidRPr="005254E0" w:rsidRDefault="00237364" w:rsidP="00237364">
      <w:pPr>
        <w:pStyle w:val="18"/>
        <w:shd w:val="clear" w:color="auto" w:fill="auto"/>
        <w:tabs>
          <w:tab w:val="left" w:pos="7805"/>
        </w:tabs>
        <w:spacing w:after="0" w:line="240" w:lineRule="auto"/>
        <w:ind w:right="20"/>
        <w:rPr>
          <w:sz w:val="24"/>
          <w:szCs w:val="24"/>
        </w:rPr>
      </w:pPr>
      <w:r w:rsidRPr="005254E0">
        <w:rPr>
          <w:b/>
          <w:sz w:val="24"/>
          <w:szCs w:val="24"/>
        </w:rPr>
        <w:t xml:space="preserve">         </w:t>
      </w:r>
      <w:r w:rsidRPr="005254E0">
        <w:rPr>
          <w:sz w:val="24"/>
          <w:szCs w:val="24"/>
        </w:rPr>
        <w:t>Коммуникативные учебные действия включают:</w:t>
      </w:r>
      <w:r w:rsidRPr="005254E0">
        <w:rPr>
          <w:sz w:val="24"/>
          <w:szCs w:val="24"/>
        </w:rPr>
        <w:tab/>
      </w:r>
    </w:p>
    <w:p w:rsidR="00237364" w:rsidRPr="005254E0" w:rsidRDefault="00237364" w:rsidP="00237364">
      <w:pPr>
        <w:pStyle w:val="18"/>
        <w:shd w:val="clear" w:color="auto" w:fill="auto"/>
        <w:tabs>
          <w:tab w:val="left" w:pos="7805"/>
        </w:tabs>
        <w:spacing w:after="0" w:line="240" w:lineRule="auto"/>
        <w:ind w:left="142" w:right="20"/>
        <w:rPr>
          <w:sz w:val="24"/>
          <w:szCs w:val="24"/>
        </w:rPr>
      </w:pPr>
      <w:r w:rsidRPr="005254E0">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5254E0" w:rsidRDefault="00237364" w:rsidP="00237364">
      <w:pPr>
        <w:pStyle w:val="18"/>
        <w:shd w:val="clear" w:color="auto" w:fill="auto"/>
        <w:tabs>
          <w:tab w:val="left" w:pos="7805"/>
        </w:tabs>
        <w:spacing w:after="0" w:line="240" w:lineRule="auto"/>
        <w:ind w:left="142" w:right="20"/>
        <w:rPr>
          <w:sz w:val="24"/>
          <w:szCs w:val="24"/>
        </w:rPr>
      </w:pPr>
      <w:r w:rsidRPr="005254E0">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5254E0" w:rsidRDefault="00237364" w:rsidP="00237364">
      <w:pPr>
        <w:pStyle w:val="18"/>
        <w:shd w:val="clear" w:color="auto" w:fill="auto"/>
        <w:tabs>
          <w:tab w:val="left" w:pos="7805"/>
        </w:tabs>
        <w:spacing w:after="0" w:line="240" w:lineRule="auto"/>
        <w:ind w:left="142" w:right="20"/>
        <w:rPr>
          <w:sz w:val="24"/>
          <w:szCs w:val="24"/>
        </w:rPr>
      </w:pPr>
      <w:r w:rsidRPr="005254E0">
        <w:rPr>
          <w:sz w:val="24"/>
          <w:szCs w:val="24"/>
        </w:rPr>
        <w:t>-использовать доступные источники и средства получения информации для решения коммуникативных и познавательных задач.</w:t>
      </w:r>
    </w:p>
    <w:p w:rsidR="00237364" w:rsidRPr="005254E0" w:rsidRDefault="00237364" w:rsidP="00237364">
      <w:pPr>
        <w:pStyle w:val="18"/>
        <w:shd w:val="clear" w:color="auto" w:fill="auto"/>
        <w:tabs>
          <w:tab w:val="left" w:pos="7805"/>
        </w:tabs>
        <w:spacing w:after="0" w:line="240" w:lineRule="auto"/>
        <w:ind w:left="142" w:right="20"/>
        <w:rPr>
          <w:sz w:val="24"/>
          <w:szCs w:val="24"/>
        </w:rPr>
      </w:pPr>
    </w:p>
    <w:p w:rsidR="00237364" w:rsidRPr="005254E0" w:rsidRDefault="00237364" w:rsidP="00237364">
      <w:pPr>
        <w:pStyle w:val="18"/>
        <w:shd w:val="clear" w:color="auto" w:fill="auto"/>
        <w:spacing w:after="0" w:line="240" w:lineRule="auto"/>
        <w:ind w:left="3220"/>
        <w:rPr>
          <w:b/>
          <w:sz w:val="24"/>
          <w:szCs w:val="24"/>
        </w:rPr>
      </w:pPr>
      <w:r w:rsidRPr="005254E0">
        <w:rPr>
          <w:rStyle w:val="13"/>
          <w:b/>
          <w:sz w:val="24"/>
          <w:szCs w:val="24"/>
          <w:u w:val="none"/>
        </w:rPr>
        <w:t>Регулятивные учебные действия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Регулятивные учебные действия представлены умениями: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 осознанно действовать на основе разных видов инструкций для решения практических и учебных задач;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-осуществлять взаимный контроль в совместной деятельности;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 xml:space="preserve">-обладать готовностью к осуществлению самоконтроля в процессе деятельности; </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-адекватно реагировать на внешний контроль и оценку, корректировать в соответствии с ней свою деятельность.</w:t>
      </w:r>
    </w:p>
    <w:p w:rsidR="00237364" w:rsidRPr="005254E0" w:rsidRDefault="00237364" w:rsidP="00237364">
      <w:pPr>
        <w:pStyle w:val="18"/>
        <w:shd w:val="clear" w:color="auto" w:fill="auto"/>
        <w:spacing w:after="0" w:line="240" w:lineRule="auto"/>
        <w:ind w:left="20" w:right="20" w:hanging="20"/>
        <w:jc w:val="both"/>
        <w:rPr>
          <w:sz w:val="24"/>
          <w:szCs w:val="24"/>
        </w:rPr>
      </w:pPr>
    </w:p>
    <w:p w:rsidR="00237364" w:rsidRPr="005254E0" w:rsidRDefault="00237364" w:rsidP="00237364">
      <w:pPr>
        <w:pStyle w:val="18"/>
        <w:shd w:val="clear" w:color="auto" w:fill="auto"/>
        <w:spacing w:after="0" w:line="240" w:lineRule="auto"/>
        <w:ind w:left="20" w:right="20" w:firstLine="3040"/>
        <w:rPr>
          <w:rStyle w:val="13"/>
          <w:b/>
          <w:sz w:val="24"/>
          <w:szCs w:val="24"/>
          <w:u w:val="none"/>
        </w:rPr>
      </w:pPr>
      <w:r w:rsidRPr="005254E0">
        <w:rPr>
          <w:rStyle w:val="13"/>
          <w:b/>
          <w:sz w:val="24"/>
          <w:szCs w:val="24"/>
          <w:u w:val="none"/>
        </w:rPr>
        <w:t>Познавательные учебные действия</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 xml:space="preserve"> - умения дифференцированно воспринимать окружающий мир, его временно-</w:t>
      </w:r>
      <w:r w:rsidRPr="005254E0">
        <w:rPr>
          <w:sz w:val="24"/>
          <w:szCs w:val="24"/>
        </w:rPr>
        <w:softHyphen/>
        <w:t>пространственную организацию;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Pr="005254E0" w:rsidRDefault="00237364" w:rsidP="00237364">
      <w:pPr>
        <w:pStyle w:val="15"/>
        <w:keepNext/>
        <w:keepLines/>
        <w:shd w:val="clear" w:color="auto" w:fill="auto"/>
        <w:spacing w:after="0" w:line="240" w:lineRule="auto"/>
        <w:ind w:left="20" w:firstLine="440"/>
        <w:rPr>
          <w:b/>
          <w:sz w:val="24"/>
          <w:szCs w:val="24"/>
        </w:rPr>
      </w:pPr>
      <w:bookmarkStart w:id="11" w:name="bookmark12"/>
    </w:p>
    <w:p w:rsidR="00237364" w:rsidRPr="005254E0" w:rsidRDefault="00237364" w:rsidP="00237364">
      <w:pPr>
        <w:pStyle w:val="15"/>
        <w:keepNext/>
        <w:keepLines/>
        <w:shd w:val="clear" w:color="auto" w:fill="auto"/>
        <w:spacing w:after="0" w:line="240" w:lineRule="auto"/>
        <w:ind w:left="20" w:firstLine="440"/>
        <w:jc w:val="center"/>
        <w:rPr>
          <w:b/>
          <w:sz w:val="24"/>
          <w:szCs w:val="24"/>
        </w:rPr>
      </w:pPr>
      <w:r w:rsidRPr="005254E0">
        <w:rPr>
          <w:b/>
          <w:sz w:val="24"/>
          <w:szCs w:val="24"/>
        </w:rPr>
        <w:t>Связи базовых учебных действий с содержанием учебных предметов</w:t>
      </w:r>
      <w:bookmarkEnd w:id="11"/>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5254E0" w:rsidRDefault="00237364" w:rsidP="00237364">
      <w:pPr>
        <w:pStyle w:val="18"/>
        <w:shd w:val="clear" w:color="auto" w:fill="auto"/>
        <w:spacing w:after="0" w:line="240" w:lineRule="auto"/>
        <w:ind w:left="20" w:firstLine="700"/>
        <w:jc w:val="center"/>
        <w:rPr>
          <w:sz w:val="24"/>
          <w:szCs w:val="24"/>
        </w:rPr>
      </w:pPr>
    </w:p>
    <w:p w:rsidR="00237364" w:rsidRPr="005254E0" w:rsidRDefault="00237364" w:rsidP="00237364">
      <w:pPr>
        <w:shd w:val="clear" w:color="auto" w:fill="FFFFFF"/>
        <w:ind w:firstLine="708"/>
        <w:jc w:val="center"/>
        <w:rPr>
          <w:b/>
          <w:bCs/>
          <w:iCs/>
          <w:color w:val="000000"/>
        </w:rPr>
      </w:pPr>
      <w:r w:rsidRPr="005254E0">
        <w:rPr>
          <w:b/>
          <w:bCs/>
          <w:iCs/>
          <w:color w:val="000000"/>
        </w:rPr>
        <w:t>Связи базовых учебных действий с содержанием учебных предметов</w:t>
      </w:r>
    </w:p>
    <w:p w:rsidR="00237364" w:rsidRPr="005254E0"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bookmarkStart w:id="12" w:name="98a71933b68483b316d1b9d61677c214e9a6f5bf"/>
            <w:bookmarkStart w:id="13" w:name="1"/>
            <w:bookmarkEnd w:id="12"/>
            <w:bookmarkEnd w:id="13"/>
            <w:r w:rsidRPr="005254E0">
              <w:rPr>
                <w:color w:val="000000"/>
              </w:rPr>
              <w:t xml:space="preserve">Группа БУД </w:t>
            </w:r>
          </w:p>
          <w:p w:rsidR="00237364" w:rsidRPr="005254E0" w:rsidRDefault="00237364" w:rsidP="00942AA1">
            <w:pPr>
              <w:spacing w:line="0" w:lineRule="atLeast"/>
              <w:jc w:val="both"/>
              <w:rPr>
                <w:rFonts w:ascii="Calibri" w:hAnsi="Calibri" w:cs="Arial"/>
                <w:color w:val="000000"/>
              </w:rPr>
            </w:pPr>
            <w:r w:rsidRPr="005254E0">
              <w:rPr>
                <w:color w:val="000000"/>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Учебный предмет</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ind w:firstLine="50"/>
              <w:jc w:val="both"/>
              <w:rPr>
                <w:rFonts w:ascii="Calibri" w:hAnsi="Calibri" w:cs="Arial"/>
                <w:color w:val="000000"/>
              </w:rPr>
            </w:pPr>
            <w:r w:rsidRPr="005254E0">
              <w:rPr>
                <w:color w:val="000000"/>
              </w:rPr>
              <w:t>Русский язык</w:t>
            </w:r>
          </w:p>
          <w:p w:rsidR="00237364" w:rsidRPr="005254E0" w:rsidRDefault="00237364" w:rsidP="00942AA1">
            <w:pPr>
              <w:ind w:firstLine="50"/>
              <w:jc w:val="both"/>
              <w:rPr>
                <w:rFonts w:ascii="Calibri" w:hAnsi="Calibri" w:cs="Arial"/>
                <w:color w:val="000000"/>
              </w:rPr>
            </w:pPr>
            <w:r w:rsidRPr="005254E0">
              <w:rPr>
                <w:color w:val="000000"/>
              </w:rPr>
              <w:t>Чтение</w:t>
            </w:r>
          </w:p>
          <w:p w:rsidR="00237364" w:rsidRPr="005254E0" w:rsidRDefault="00237364" w:rsidP="00942AA1">
            <w:pPr>
              <w:spacing w:line="0" w:lineRule="atLeast"/>
              <w:ind w:firstLine="50"/>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ind w:firstLine="34"/>
              <w:jc w:val="both"/>
              <w:rPr>
                <w:rFonts w:ascii="Calibri" w:hAnsi="Calibri" w:cs="Arial"/>
                <w:color w:val="000000"/>
              </w:rPr>
            </w:pPr>
            <w:r w:rsidRPr="005254E0">
              <w:rPr>
                <w:color w:val="000000"/>
              </w:rPr>
              <w:t>Русский язык</w:t>
            </w:r>
          </w:p>
          <w:p w:rsidR="00237364" w:rsidRPr="005254E0" w:rsidRDefault="00237364" w:rsidP="00942AA1">
            <w:pPr>
              <w:ind w:firstLine="34"/>
              <w:jc w:val="both"/>
              <w:rPr>
                <w:rFonts w:ascii="Calibri" w:hAnsi="Calibri" w:cs="Arial"/>
                <w:color w:val="000000"/>
              </w:rPr>
            </w:pPr>
            <w:r w:rsidRPr="005254E0">
              <w:rPr>
                <w:color w:val="000000"/>
              </w:rPr>
              <w:t>Чтение</w:t>
            </w:r>
          </w:p>
          <w:p w:rsidR="00237364" w:rsidRPr="005254E0" w:rsidRDefault="00237364" w:rsidP="00942AA1">
            <w:pPr>
              <w:spacing w:line="0" w:lineRule="atLeast"/>
              <w:ind w:firstLine="34"/>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ind w:firstLine="34"/>
              <w:jc w:val="both"/>
              <w:rPr>
                <w:rFonts w:ascii="Calibri" w:hAnsi="Calibri" w:cs="Arial"/>
                <w:color w:val="000000"/>
              </w:rPr>
            </w:pPr>
            <w:r w:rsidRPr="005254E0">
              <w:rPr>
                <w:color w:val="000000"/>
              </w:rPr>
              <w:t>Русский язык</w:t>
            </w:r>
          </w:p>
          <w:p w:rsidR="00237364" w:rsidRPr="005254E0" w:rsidRDefault="00237364" w:rsidP="00942AA1">
            <w:pPr>
              <w:ind w:firstLine="34"/>
              <w:jc w:val="both"/>
              <w:rPr>
                <w:rFonts w:ascii="Calibri" w:hAnsi="Calibri" w:cs="Arial"/>
                <w:color w:val="000000"/>
              </w:rPr>
            </w:pPr>
            <w:r w:rsidRPr="005254E0">
              <w:rPr>
                <w:color w:val="000000"/>
              </w:rPr>
              <w:t>Чтение</w:t>
            </w:r>
          </w:p>
          <w:p w:rsidR="00237364" w:rsidRPr="005254E0" w:rsidRDefault="00237364" w:rsidP="00942AA1">
            <w:pPr>
              <w:ind w:firstLine="34"/>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ind w:firstLine="34"/>
              <w:jc w:val="both"/>
              <w:rPr>
                <w:rFonts w:ascii="Calibri" w:hAnsi="Calibri" w:cs="Arial"/>
                <w:color w:val="000000"/>
              </w:rPr>
            </w:pPr>
            <w:r w:rsidRPr="005254E0">
              <w:rPr>
                <w:color w:val="000000"/>
              </w:rPr>
              <w:t>Русский язык</w:t>
            </w:r>
          </w:p>
          <w:p w:rsidR="00237364" w:rsidRPr="005254E0" w:rsidRDefault="00237364" w:rsidP="00942AA1">
            <w:pPr>
              <w:ind w:firstLine="34"/>
              <w:jc w:val="both"/>
              <w:rPr>
                <w:rFonts w:ascii="Calibri" w:hAnsi="Calibri" w:cs="Arial"/>
                <w:color w:val="000000"/>
              </w:rPr>
            </w:pPr>
            <w:r w:rsidRPr="005254E0">
              <w:rPr>
                <w:color w:val="000000"/>
              </w:rPr>
              <w:t>Чтение</w:t>
            </w:r>
          </w:p>
          <w:p w:rsidR="00237364" w:rsidRPr="005254E0" w:rsidRDefault="00237364" w:rsidP="00942AA1">
            <w:pPr>
              <w:spacing w:line="0" w:lineRule="atLeast"/>
              <w:ind w:firstLine="34"/>
              <w:jc w:val="both"/>
              <w:rPr>
                <w:rFonts w:ascii="Calibri" w:hAnsi="Calibri" w:cs="Arial"/>
                <w:color w:val="000000"/>
              </w:rPr>
            </w:pPr>
            <w:r w:rsidRPr="005254E0">
              <w:rPr>
                <w:color w:val="000000"/>
              </w:rPr>
              <w:t>Устная речь</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ind w:firstLine="34"/>
              <w:jc w:val="both"/>
              <w:rPr>
                <w:rFonts w:ascii="Calibri" w:hAnsi="Calibri" w:cs="Arial"/>
                <w:color w:val="000000"/>
              </w:rPr>
            </w:pPr>
            <w:r w:rsidRPr="005254E0">
              <w:rPr>
                <w:color w:val="000000"/>
              </w:rPr>
              <w:t>Русский язык</w:t>
            </w:r>
          </w:p>
          <w:p w:rsidR="00237364" w:rsidRPr="005254E0" w:rsidRDefault="00237364" w:rsidP="00942AA1">
            <w:pPr>
              <w:ind w:firstLine="34"/>
              <w:jc w:val="both"/>
              <w:rPr>
                <w:rFonts w:ascii="Calibri" w:hAnsi="Calibri" w:cs="Arial"/>
                <w:color w:val="000000"/>
              </w:rPr>
            </w:pPr>
            <w:r w:rsidRPr="005254E0">
              <w:rPr>
                <w:color w:val="000000"/>
              </w:rPr>
              <w:t>Чтение</w:t>
            </w:r>
          </w:p>
          <w:p w:rsidR="00237364" w:rsidRPr="005254E0" w:rsidRDefault="00237364" w:rsidP="00942AA1">
            <w:pPr>
              <w:ind w:firstLine="34"/>
              <w:jc w:val="both"/>
              <w:rPr>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lastRenderedPageBreak/>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Calibri" w:hAnsi="Calibri" w:cs="Arial"/>
                <w:color w:val="000000"/>
              </w:rPr>
            </w:pPr>
            <w:r w:rsidRPr="005254E0">
              <w:rPr>
                <w:color w:val="000000"/>
              </w:rPr>
              <w:t>слушать и понимать инструкцию к учебному заданию в разных видах</w:t>
            </w:r>
          </w:p>
          <w:p w:rsidR="00237364" w:rsidRPr="005254E0" w:rsidRDefault="00237364" w:rsidP="00942AA1">
            <w:pPr>
              <w:spacing w:line="0" w:lineRule="atLeast"/>
              <w:rPr>
                <w:rFonts w:ascii="Calibri" w:hAnsi="Calibri" w:cs="Arial"/>
                <w:color w:val="000000"/>
              </w:rPr>
            </w:pPr>
            <w:r w:rsidRPr="005254E0">
              <w:rPr>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ind w:firstLine="34"/>
              <w:jc w:val="both"/>
              <w:rPr>
                <w:rFonts w:ascii="Calibri" w:hAnsi="Calibri" w:cs="Arial"/>
                <w:color w:val="000000"/>
              </w:rPr>
            </w:pPr>
            <w:r w:rsidRPr="005254E0">
              <w:rPr>
                <w:color w:val="000000"/>
              </w:rPr>
              <w:t>Трудовое обучение (Ручной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Язык и речевая практика</w:t>
            </w:r>
          </w:p>
          <w:p w:rsidR="00237364" w:rsidRPr="005254E0" w:rsidRDefault="00237364" w:rsidP="00942AA1">
            <w:pPr>
              <w:jc w:val="both"/>
              <w:rPr>
                <w:rFonts w:ascii="Calibri" w:hAnsi="Calibri" w:cs="Arial"/>
                <w:color w:val="000000"/>
              </w:rPr>
            </w:pPr>
            <w:r w:rsidRPr="005254E0">
              <w:rPr>
                <w:color w:val="000000"/>
              </w:rPr>
              <w:t>Естествознание Математика Искусство</w:t>
            </w:r>
          </w:p>
          <w:p w:rsidR="00237364" w:rsidRPr="005254E0" w:rsidRDefault="00237364" w:rsidP="00942AA1">
            <w:pPr>
              <w:ind w:hanging="24"/>
              <w:jc w:val="both"/>
              <w:rPr>
                <w:rFonts w:ascii="Calibri" w:hAnsi="Calibri" w:cs="Arial"/>
                <w:color w:val="000000"/>
              </w:rPr>
            </w:pPr>
            <w:r w:rsidRPr="005254E0">
              <w:rPr>
                <w:color w:val="000000"/>
              </w:rPr>
              <w:t>Технологии</w:t>
            </w:r>
          </w:p>
          <w:p w:rsidR="00237364" w:rsidRPr="005254E0" w:rsidRDefault="00237364" w:rsidP="00942AA1">
            <w:pPr>
              <w:spacing w:line="0" w:lineRule="atLeast"/>
              <w:ind w:hanging="24"/>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color w:val="000000"/>
              </w:rPr>
            </w:pPr>
            <w:r w:rsidRPr="005254E0">
              <w:rPr>
                <w:color w:val="000000"/>
              </w:rPr>
              <w:t>Чтение</w:t>
            </w:r>
          </w:p>
          <w:p w:rsidR="00237364" w:rsidRPr="005254E0" w:rsidRDefault="00237364" w:rsidP="00942AA1">
            <w:pPr>
              <w:jc w:val="both"/>
              <w:rPr>
                <w:color w:val="000000"/>
              </w:rPr>
            </w:pPr>
            <w:r w:rsidRPr="005254E0">
              <w:rPr>
                <w:color w:val="000000"/>
              </w:rPr>
              <w:t>Речевая практика</w:t>
            </w:r>
          </w:p>
          <w:p w:rsidR="00237364" w:rsidRPr="005254E0" w:rsidRDefault="00237364" w:rsidP="00942AA1">
            <w:pPr>
              <w:jc w:val="both"/>
              <w:rPr>
                <w:color w:val="000000"/>
              </w:rPr>
            </w:pPr>
            <w:r w:rsidRPr="005254E0">
              <w:rPr>
                <w:color w:val="000000"/>
              </w:rPr>
              <w:t>Мир природы и человека</w:t>
            </w:r>
          </w:p>
          <w:p w:rsidR="00237364" w:rsidRPr="005254E0" w:rsidRDefault="00237364" w:rsidP="00942AA1">
            <w:pPr>
              <w:jc w:val="both"/>
              <w:rPr>
                <w:rFonts w:ascii="Calibri" w:hAnsi="Calibri" w:cs="Arial"/>
                <w:color w:val="000000"/>
              </w:rPr>
            </w:pPr>
            <w:r w:rsidRPr="005254E0">
              <w:rPr>
                <w:color w:val="000000"/>
              </w:rPr>
              <w:t>Математика</w:t>
            </w:r>
          </w:p>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color w:val="000000"/>
              </w:rPr>
            </w:pPr>
            <w:r w:rsidRPr="005254E0">
              <w:rPr>
                <w:color w:val="000000"/>
              </w:rPr>
              <w:t xml:space="preserve">Изобразительное </w:t>
            </w:r>
            <w:r w:rsidRPr="005254E0">
              <w:rPr>
                <w:color w:val="000000"/>
              </w:rPr>
              <w:lastRenderedPageBreak/>
              <w:t xml:space="preserve">искусство Трудовое обучение (Ручной труд) </w:t>
            </w:r>
          </w:p>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Calibri" w:hAnsi="Calibri" w:cs="Arial"/>
                <w:color w:val="000000"/>
              </w:rPr>
            </w:pPr>
            <w:r w:rsidRPr="005254E0">
              <w:rPr>
                <w:color w:val="000000"/>
              </w:rPr>
              <w:t>Устанавливать видородовые отношения</w:t>
            </w:r>
          </w:p>
          <w:p w:rsidR="00237364" w:rsidRPr="005254E0" w:rsidRDefault="00237364" w:rsidP="00942AA1">
            <w:pPr>
              <w:spacing w:line="0" w:lineRule="atLeast"/>
              <w:rPr>
                <w:rFonts w:ascii="Calibri" w:hAnsi="Calibri" w:cs="Arial"/>
                <w:color w:val="000000"/>
              </w:rPr>
            </w:pPr>
            <w:r w:rsidRPr="005254E0">
              <w:rPr>
                <w:color w:val="000000"/>
              </w:rPr>
              <w:lastRenderedPageBreak/>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lastRenderedPageBreak/>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Мир природы и человека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spacing w:line="0" w:lineRule="atLeast"/>
              <w:jc w:val="both"/>
              <w:rPr>
                <w:rFonts w:ascii="Calibri" w:hAnsi="Calibri" w:cs="Arial"/>
                <w:color w:val="000000"/>
              </w:rPr>
            </w:pPr>
            <w:r w:rsidRPr="005254E0">
              <w:rPr>
                <w:color w:val="000000"/>
              </w:rPr>
              <w:t>Речевая практика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Окружающий мир</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Язык и речевая практика</w:t>
            </w:r>
          </w:p>
          <w:p w:rsidR="00237364" w:rsidRPr="005254E0" w:rsidRDefault="00237364" w:rsidP="00942AA1">
            <w:pPr>
              <w:jc w:val="both"/>
              <w:rPr>
                <w:rFonts w:ascii="Calibri" w:hAnsi="Calibri" w:cs="Arial"/>
                <w:color w:val="000000"/>
              </w:rPr>
            </w:pPr>
            <w:r w:rsidRPr="005254E0">
              <w:rPr>
                <w:color w:val="000000"/>
              </w:rPr>
              <w:t>Математика</w:t>
            </w:r>
          </w:p>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jc w:val="both"/>
              <w:rPr>
                <w:rFonts w:ascii="Calibri" w:hAnsi="Calibri" w:cs="Arial"/>
                <w:color w:val="000000"/>
              </w:rPr>
            </w:pPr>
            <w:r w:rsidRPr="005254E0">
              <w:rPr>
                <w:color w:val="000000"/>
              </w:rPr>
              <w:t>Речевая практика</w:t>
            </w:r>
          </w:p>
          <w:p w:rsidR="00237364" w:rsidRPr="005254E0" w:rsidRDefault="00237364" w:rsidP="00942AA1">
            <w:pPr>
              <w:spacing w:line="0" w:lineRule="atLeast"/>
              <w:jc w:val="both"/>
              <w:rPr>
                <w:rFonts w:ascii="Calibri" w:hAnsi="Calibri" w:cs="Arial"/>
                <w:color w:val="000000"/>
              </w:rPr>
            </w:pPr>
            <w:r w:rsidRPr="005254E0">
              <w:rPr>
                <w:color w:val="000000"/>
              </w:rPr>
              <w:t>Математика 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 xml:space="preserve">Группа БУД </w:t>
            </w:r>
          </w:p>
          <w:p w:rsidR="00237364" w:rsidRPr="005254E0" w:rsidRDefault="00237364" w:rsidP="00942AA1">
            <w:pPr>
              <w:spacing w:line="0" w:lineRule="atLeast"/>
              <w:jc w:val="both"/>
              <w:rPr>
                <w:rFonts w:ascii="Calibri" w:hAnsi="Calibri" w:cs="Arial"/>
                <w:color w:val="000000"/>
              </w:rPr>
            </w:pPr>
            <w:r w:rsidRPr="005254E0">
              <w:rPr>
                <w:color w:val="000000"/>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Учебный предмет</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Основы социальной жизни</w:t>
            </w:r>
          </w:p>
          <w:p w:rsidR="00237364" w:rsidRPr="005254E0" w:rsidRDefault="00237364" w:rsidP="00942AA1">
            <w:pPr>
              <w:jc w:val="both"/>
              <w:rPr>
                <w:rFonts w:ascii="Calibri" w:hAnsi="Calibri" w:cs="Arial"/>
                <w:color w:val="000000"/>
              </w:rPr>
            </w:pPr>
            <w:r w:rsidRPr="005254E0">
              <w:rPr>
                <w:color w:val="000000"/>
              </w:rPr>
              <w:t>Обществоведение</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Основы социальной жизни</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Мир истории</w:t>
            </w:r>
          </w:p>
          <w:p w:rsidR="00237364" w:rsidRPr="005254E0" w:rsidRDefault="00237364" w:rsidP="00942AA1">
            <w:pPr>
              <w:spacing w:line="0" w:lineRule="atLeast"/>
              <w:jc w:val="both"/>
              <w:rPr>
                <w:rFonts w:ascii="Calibri" w:hAnsi="Calibri" w:cs="Arial"/>
                <w:color w:val="000000"/>
              </w:rPr>
            </w:pPr>
            <w:r w:rsidRPr="005254E0">
              <w:rPr>
                <w:color w:val="000000"/>
              </w:rPr>
              <w:t>История отечества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rFonts w:ascii="Calibri" w:hAnsi="Calibri" w:cs="Arial"/>
                <w:color w:val="000000"/>
              </w:rPr>
            </w:pPr>
            <w:r w:rsidRPr="005254E0">
              <w:rPr>
                <w:color w:val="000000"/>
              </w:rPr>
              <w:t>Изобразительное искусство</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Природоведение</w:t>
            </w:r>
          </w:p>
          <w:p w:rsidR="00237364" w:rsidRPr="005254E0" w:rsidRDefault="00237364" w:rsidP="00942AA1">
            <w:pPr>
              <w:spacing w:line="0" w:lineRule="atLeast"/>
              <w:jc w:val="both"/>
              <w:rPr>
                <w:rFonts w:ascii="Calibri" w:hAnsi="Calibri" w:cs="Arial"/>
                <w:color w:val="000000"/>
              </w:rPr>
            </w:pPr>
            <w:r w:rsidRPr="005254E0">
              <w:rPr>
                <w:color w:val="000000"/>
              </w:rPr>
              <w:t>Биология</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Основы социальной жизни</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Обществоведение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 xml:space="preserve">История отечества </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География</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5254E0">
              <w:rPr>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 xml:space="preserve">Язык и речевая </w:t>
            </w:r>
            <w:r w:rsidRPr="005254E0">
              <w:rPr>
                <w:color w:val="000000"/>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lastRenderedPageBreak/>
              <w:t xml:space="preserve">Русский язык </w:t>
            </w:r>
            <w:r w:rsidRPr="005254E0">
              <w:rPr>
                <w:color w:val="000000"/>
              </w:rPr>
              <w:lastRenderedPageBreak/>
              <w:t>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Основы социальной жизни</w:t>
            </w:r>
          </w:p>
          <w:p w:rsidR="00237364" w:rsidRPr="005254E0" w:rsidRDefault="00237364" w:rsidP="00942AA1">
            <w:pPr>
              <w:jc w:val="both"/>
              <w:rPr>
                <w:rFonts w:ascii="Calibri" w:hAnsi="Calibri" w:cs="Arial"/>
                <w:color w:val="000000"/>
              </w:rPr>
            </w:pPr>
            <w:r w:rsidRPr="005254E0">
              <w:rPr>
                <w:color w:val="000000"/>
              </w:rPr>
              <w:t>Обществоведение</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 xml:space="preserve">Природоведение </w:t>
            </w:r>
          </w:p>
          <w:p w:rsidR="00237364" w:rsidRPr="005254E0" w:rsidRDefault="00237364" w:rsidP="00942AA1">
            <w:pPr>
              <w:spacing w:line="0" w:lineRule="atLeast"/>
              <w:jc w:val="both"/>
              <w:rPr>
                <w:rFonts w:ascii="Calibri" w:hAnsi="Calibri" w:cs="Arial"/>
                <w:color w:val="000000"/>
              </w:rPr>
            </w:pPr>
            <w:r w:rsidRPr="005254E0">
              <w:rPr>
                <w:color w:val="000000"/>
              </w:rPr>
              <w:t>Биология</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География</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Основы социальной жизни</w:t>
            </w:r>
          </w:p>
          <w:p w:rsidR="00237364" w:rsidRPr="005254E0" w:rsidRDefault="00237364" w:rsidP="00942AA1">
            <w:pPr>
              <w:jc w:val="both"/>
              <w:rPr>
                <w:rFonts w:ascii="Calibri" w:hAnsi="Calibri" w:cs="Arial"/>
                <w:color w:val="000000"/>
              </w:rPr>
            </w:pPr>
            <w:r w:rsidRPr="005254E0">
              <w:rPr>
                <w:color w:val="000000"/>
              </w:rPr>
              <w:t>Обществоведение</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spacing w:line="0" w:lineRule="atLeast"/>
              <w:jc w:val="both"/>
              <w:rPr>
                <w:rFonts w:ascii="Calibri" w:hAnsi="Calibri" w:cs="Arial"/>
                <w:color w:val="000000"/>
              </w:rPr>
            </w:pPr>
            <w:r w:rsidRPr="005254E0">
              <w:rPr>
                <w:color w:val="000000"/>
              </w:rPr>
              <w:t>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Основы социальной жизни</w:t>
            </w:r>
          </w:p>
          <w:p w:rsidR="00237364" w:rsidRPr="005254E0" w:rsidRDefault="00237364" w:rsidP="00942AA1">
            <w:pPr>
              <w:spacing w:line="0" w:lineRule="atLeast"/>
              <w:jc w:val="both"/>
              <w:rPr>
                <w:rFonts w:ascii="Calibri" w:hAnsi="Calibri" w:cs="Arial"/>
                <w:color w:val="000000"/>
              </w:rPr>
            </w:pPr>
            <w:r w:rsidRPr="005254E0">
              <w:rPr>
                <w:color w:val="000000"/>
              </w:rPr>
              <w:t xml:space="preserve"> 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Профильный труд</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 xml:space="preserve">Основы социальной жизни </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Основы социальной жизни</w:t>
            </w:r>
          </w:p>
          <w:p w:rsidR="00237364" w:rsidRPr="005254E0" w:rsidRDefault="00237364" w:rsidP="00942AA1">
            <w:pPr>
              <w:spacing w:line="0" w:lineRule="atLeast"/>
              <w:jc w:val="both"/>
              <w:rPr>
                <w:rFonts w:ascii="Calibri" w:hAnsi="Calibri" w:cs="Arial"/>
                <w:color w:val="000000"/>
              </w:rPr>
            </w:pPr>
            <w:r w:rsidRPr="005254E0">
              <w:rPr>
                <w:color w:val="000000"/>
              </w:rPr>
              <w:t xml:space="preserve"> 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Calibri" w:hAnsi="Calibri" w:cs="Arial"/>
                <w:color w:val="000000"/>
              </w:rPr>
            </w:pPr>
            <w:r w:rsidRPr="005254E0">
              <w:rPr>
                <w:color w:val="000000"/>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w:t>
            </w:r>
            <w:r w:rsidRPr="005254E0">
              <w:rPr>
                <w:color w:val="000000"/>
              </w:rPr>
              <w:lastRenderedPageBreak/>
              <w:t>статус, знакомый</w:t>
            </w:r>
          </w:p>
          <w:p w:rsidR="00237364" w:rsidRPr="005254E0" w:rsidRDefault="00237364" w:rsidP="00942AA1">
            <w:pPr>
              <w:spacing w:line="0" w:lineRule="atLeast"/>
              <w:rPr>
                <w:rFonts w:ascii="Calibri" w:hAnsi="Calibri" w:cs="Arial"/>
                <w:color w:val="000000"/>
              </w:rPr>
            </w:pPr>
            <w:r w:rsidRPr="005254E0">
              <w:rPr>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spacing w:line="0" w:lineRule="atLeast"/>
              <w:jc w:val="both"/>
              <w:rPr>
                <w:rFonts w:ascii="Calibri" w:hAnsi="Calibri" w:cs="Arial"/>
                <w:color w:val="000000"/>
              </w:rPr>
            </w:pPr>
            <w:r w:rsidRPr="005254E0">
              <w:rPr>
                <w:color w:val="000000"/>
              </w:rPr>
              <w:t>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 xml:space="preserve">Основы социальной жизни </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Русский язык Чтение</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color w:val="000000"/>
              </w:rPr>
            </w:pPr>
            <w:r w:rsidRPr="005254E0">
              <w:rPr>
                <w:color w:val="000000"/>
              </w:rPr>
              <w:t xml:space="preserve">Основы социальной жизни </w:t>
            </w:r>
          </w:p>
          <w:p w:rsidR="00237364" w:rsidRPr="005254E0" w:rsidRDefault="00237364" w:rsidP="00942AA1">
            <w:pPr>
              <w:spacing w:line="0" w:lineRule="atLeast"/>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Язык и речевая практика</w:t>
            </w:r>
          </w:p>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 Чтение</w:t>
            </w:r>
          </w:p>
          <w:p w:rsidR="00237364" w:rsidRPr="005254E0" w:rsidRDefault="00237364" w:rsidP="00942AA1">
            <w:pPr>
              <w:spacing w:line="0" w:lineRule="atLeast"/>
              <w:jc w:val="both"/>
              <w:rPr>
                <w:rFonts w:ascii="Calibri" w:hAnsi="Calibri" w:cs="Arial"/>
                <w:color w:val="000000"/>
              </w:rPr>
            </w:pPr>
            <w:r w:rsidRPr="005254E0">
              <w:rPr>
                <w:color w:val="000000"/>
              </w:rPr>
              <w:t>Математика</w:t>
            </w:r>
          </w:p>
        </w:tc>
      </w:tr>
      <w:tr w:rsidR="00237364" w:rsidRPr="005254E0" w:rsidTr="00942AA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Язык и речевая практика</w:t>
            </w:r>
          </w:p>
          <w:p w:rsidR="00237364" w:rsidRPr="005254E0" w:rsidRDefault="00237364" w:rsidP="00942AA1">
            <w:pPr>
              <w:jc w:val="both"/>
              <w:rPr>
                <w:rFonts w:ascii="Calibri" w:hAnsi="Calibri" w:cs="Arial"/>
                <w:color w:val="000000"/>
              </w:rPr>
            </w:pPr>
            <w:r w:rsidRPr="005254E0">
              <w:rPr>
                <w:color w:val="000000"/>
              </w:rPr>
              <w:t>Естествознание</w:t>
            </w:r>
          </w:p>
          <w:p w:rsidR="00237364" w:rsidRPr="005254E0" w:rsidRDefault="00237364" w:rsidP="00942AA1">
            <w:pPr>
              <w:jc w:val="both"/>
              <w:rPr>
                <w:rFonts w:ascii="Calibri" w:hAnsi="Calibri" w:cs="Arial"/>
                <w:color w:val="000000"/>
              </w:rPr>
            </w:pPr>
            <w:r w:rsidRPr="005254E0">
              <w:rPr>
                <w:color w:val="000000"/>
              </w:rPr>
              <w:t>Математика</w:t>
            </w:r>
          </w:p>
          <w:p w:rsidR="00237364" w:rsidRPr="005254E0" w:rsidRDefault="00237364" w:rsidP="00942AA1">
            <w:pPr>
              <w:jc w:val="both"/>
              <w:rPr>
                <w:rFonts w:ascii="Calibri" w:hAnsi="Calibri" w:cs="Arial"/>
                <w:color w:val="000000"/>
              </w:rPr>
            </w:pPr>
            <w:r w:rsidRPr="005254E0">
              <w:rPr>
                <w:color w:val="000000"/>
              </w:rPr>
              <w:t>Человек</w:t>
            </w:r>
          </w:p>
          <w:p w:rsidR="00237364" w:rsidRPr="005254E0" w:rsidRDefault="00237364" w:rsidP="00942AA1">
            <w:pPr>
              <w:jc w:val="both"/>
              <w:rPr>
                <w:rFonts w:ascii="Calibri" w:hAnsi="Calibri" w:cs="Arial"/>
                <w:color w:val="000000"/>
              </w:rPr>
            </w:pPr>
            <w:r w:rsidRPr="005254E0">
              <w:rPr>
                <w:color w:val="000000"/>
              </w:rPr>
              <w:t>Искусство</w:t>
            </w:r>
          </w:p>
          <w:p w:rsidR="00237364" w:rsidRPr="005254E0" w:rsidRDefault="00237364" w:rsidP="00942AA1">
            <w:pPr>
              <w:spacing w:line="0" w:lineRule="atLeast"/>
              <w:jc w:val="both"/>
              <w:rPr>
                <w:rFonts w:ascii="Calibri" w:hAnsi="Calibri" w:cs="Arial"/>
                <w:color w:val="000000"/>
              </w:rPr>
            </w:pPr>
            <w:r w:rsidRPr="005254E0">
              <w:rPr>
                <w:color w:val="000000"/>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 Чтение,</w:t>
            </w:r>
          </w:p>
          <w:p w:rsidR="00237364" w:rsidRPr="005254E0" w:rsidRDefault="00237364" w:rsidP="00942AA1">
            <w:pPr>
              <w:jc w:val="both"/>
              <w:rPr>
                <w:rFonts w:ascii="Calibri" w:hAnsi="Calibri" w:cs="Arial"/>
                <w:color w:val="000000"/>
              </w:rPr>
            </w:pPr>
            <w:r w:rsidRPr="005254E0">
              <w:rPr>
                <w:color w:val="000000"/>
              </w:rPr>
              <w:t>Природоведение</w:t>
            </w:r>
          </w:p>
          <w:p w:rsidR="00237364" w:rsidRPr="005254E0" w:rsidRDefault="00237364" w:rsidP="00942AA1">
            <w:pPr>
              <w:jc w:val="both"/>
              <w:rPr>
                <w:rFonts w:ascii="Calibri" w:hAnsi="Calibri" w:cs="Arial"/>
                <w:color w:val="000000"/>
              </w:rPr>
            </w:pPr>
            <w:r w:rsidRPr="005254E0">
              <w:rPr>
                <w:color w:val="000000"/>
              </w:rPr>
              <w:t>Биология</w:t>
            </w:r>
          </w:p>
          <w:p w:rsidR="00237364" w:rsidRPr="005254E0" w:rsidRDefault="00237364" w:rsidP="00942AA1">
            <w:pPr>
              <w:jc w:val="both"/>
              <w:rPr>
                <w:rFonts w:ascii="Calibri" w:hAnsi="Calibri" w:cs="Arial"/>
                <w:color w:val="000000"/>
              </w:rPr>
            </w:pPr>
            <w:r w:rsidRPr="005254E0">
              <w:rPr>
                <w:color w:val="000000"/>
              </w:rPr>
              <w:t>География</w:t>
            </w:r>
          </w:p>
          <w:p w:rsidR="00237364" w:rsidRPr="005254E0" w:rsidRDefault="00237364" w:rsidP="00942AA1">
            <w:pPr>
              <w:ind w:firstLine="32"/>
              <w:jc w:val="both"/>
              <w:rPr>
                <w:color w:val="000000"/>
              </w:rPr>
            </w:pPr>
            <w:r w:rsidRPr="005254E0">
              <w:rPr>
                <w:color w:val="000000"/>
              </w:rPr>
              <w:t xml:space="preserve">Математика Основы социальной жизни </w:t>
            </w:r>
          </w:p>
          <w:p w:rsidR="00237364" w:rsidRPr="005254E0" w:rsidRDefault="00237364" w:rsidP="00942AA1">
            <w:pPr>
              <w:ind w:firstLine="32"/>
              <w:jc w:val="both"/>
              <w:rPr>
                <w:rFonts w:ascii="Calibri" w:hAnsi="Calibri" w:cs="Arial"/>
                <w:color w:val="000000"/>
              </w:rPr>
            </w:pPr>
            <w:r w:rsidRPr="005254E0">
              <w:rPr>
                <w:color w:val="000000"/>
              </w:rPr>
              <w:t>Мир Истории отечества История отечества</w:t>
            </w:r>
          </w:p>
          <w:p w:rsidR="00237364" w:rsidRPr="005254E0" w:rsidRDefault="00237364" w:rsidP="00942AA1">
            <w:pPr>
              <w:jc w:val="both"/>
              <w:rPr>
                <w:rFonts w:ascii="Calibri" w:hAnsi="Calibri" w:cs="Arial"/>
                <w:color w:val="000000"/>
              </w:rPr>
            </w:pPr>
            <w:r w:rsidRPr="005254E0">
              <w:rPr>
                <w:color w:val="000000"/>
              </w:rPr>
              <w:t>Обществоведение</w:t>
            </w:r>
          </w:p>
          <w:p w:rsidR="00237364" w:rsidRPr="005254E0" w:rsidRDefault="00237364" w:rsidP="00942AA1">
            <w:pPr>
              <w:jc w:val="both"/>
              <w:rPr>
                <w:rFonts w:ascii="Calibri" w:hAnsi="Calibri" w:cs="Arial"/>
                <w:color w:val="000000"/>
              </w:rPr>
            </w:pPr>
            <w:r w:rsidRPr="005254E0">
              <w:rPr>
                <w:color w:val="000000"/>
              </w:rPr>
              <w:t>Этика</w:t>
            </w:r>
          </w:p>
          <w:p w:rsidR="00237364" w:rsidRPr="005254E0" w:rsidRDefault="00237364" w:rsidP="00942AA1">
            <w:pPr>
              <w:jc w:val="both"/>
              <w:rPr>
                <w:rFonts w:ascii="Calibri" w:hAnsi="Calibri" w:cs="Arial"/>
                <w:color w:val="000000"/>
              </w:rPr>
            </w:pPr>
            <w:r w:rsidRPr="005254E0">
              <w:rPr>
                <w:color w:val="000000"/>
              </w:rPr>
              <w:t>Музыка</w:t>
            </w:r>
          </w:p>
          <w:p w:rsidR="00237364" w:rsidRPr="005254E0" w:rsidRDefault="00237364" w:rsidP="00942AA1">
            <w:pPr>
              <w:spacing w:line="0" w:lineRule="atLeast"/>
              <w:jc w:val="both"/>
              <w:rPr>
                <w:color w:val="000000"/>
              </w:rPr>
            </w:pPr>
            <w:r w:rsidRPr="005254E0">
              <w:rPr>
                <w:color w:val="000000"/>
              </w:rPr>
              <w:t xml:space="preserve">Изобразительное искусство Профильный труд </w:t>
            </w:r>
          </w:p>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jc w:val="both"/>
              <w:rPr>
                <w:rFonts w:ascii="Calibri" w:hAnsi="Calibri" w:cs="Arial"/>
                <w:color w:val="000000"/>
              </w:rPr>
            </w:pPr>
            <w:r w:rsidRPr="005254E0">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Язык и речевая практика Математика</w:t>
            </w:r>
          </w:p>
          <w:p w:rsidR="00237364" w:rsidRPr="005254E0" w:rsidRDefault="00237364" w:rsidP="00942AA1">
            <w:pPr>
              <w:jc w:val="both"/>
              <w:rPr>
                <w:rFonts w:ascii="Calibri" w:hAnsi="Calibri" w:cs="Arial"/>
                <w:color w:val="000000"/>
              </w:rPr>
            </w:pPr>
            <w:r w:rsidRPr="005254E0">
              <w:rPr>
                <w:color w:val="000000"/>
              </w:rPr>
              <w:t>Естествознание</w:t>
            </w:r>
          </w:p>
          <w:p w:rsidR="00237364" w:rsidRPr="005254E0" w:rsidRDefault="00237364" w:rsidP="00942AA1">
            <w:pPr>
              <w:jc w:val="both"/>
              <w:rPr>
                <w:rFonts w:ascii="Calibri" w:hAnsi="Calibri" w:cs="Arial"/>
                <w:color w:val="000000"/>
              </w:rPr>
            </w:pPr>
            <w:r w:rsidRPr="005254E0">
              <w:rPr>
                <w:color w:val="000000"/>
              </w:rPr>
              <w:t>Человек</w:t>
            </w:r>
          </w:p>
          <w:p w:rsidR="00237364" w:rsidRPr="005254E0" w:rsidRDefault="00237364" w:rsidP="00942AA1">
            <w:pPr>
              <w:jc w:val="both"/>
              <w:rPr>
                <w:rFonts w:ascii="Calibri" w:hAnsi="Calibri" w:cs="Arial"/>
                <w:color w:val="000000"/>
              </w:rPr>
            </w:pPr>
            <w:r w:rsidRPr="005254E0">
              <w:rPr>
                <w:color w:val="000000"/>
              </w:rPr>
              <w:t>Искусство</w:t>
            </w:r>
          </w:p>
          <w:p w:rsidR="00237364" w:rsidRPr="005254E0" w:rsidRDefault="00237364" w:rsidP="00942AA1">
            <w:pPr>
              <w:spacing w:line="0" w:lineRule="atLeast"/>
              <w:jc w:val="both"/>
              <w:rPr>
                <w:rFonts w:ascii="Calibri" w:hAnsi="Calibri" w:cs="Arial"/>
                <w:color w:val="000000"/>
              </w:rPr>
            </w:pPr>
            <w:r w:rsidRPr="005254E0">
              <w:rPr>
                <w:color w:val="000000"/>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rFonts w:ascii="Calibri" w:hAnsi="Calibri" w:cs="Arial"/>
                <w:color w:val="000000"/>
              </w:rPr>
            </w:pPr>
            <w:r w:rsidRPr="005254E0">
              <w:rPr>
                <w:color w:val="000000"/>
              </w:rPr>
              <w:t>Русский язык</w:t>
            </w:r>
          </w:p>
          <w:p w:rsidR="00237364" w:rsidRPr="005254E0" w:rsidRDefault="00237364" w:rsidP="00942AA1">
            <w:pPr>
              <w:jc w:val="both"/>
              <w:rPr>
                <w:rFonts w:ascii="Calibri" w:hAnsi="Calibri" w:cs="Arial"/>
                <w:color w:val="000000"/>
              </w:rPr>
            </w:pPr>
            <w:r w:rsidRPr="005254E0">
              <w:rPr>
                <w:color w:val="000000"/>
              </w:rPr>
              <w:t>Чтение</w:t>
            </w:r>
          </w:p>
          <w:p w:rsidR="00237364" w:rsidRPr="005254E0" w:rsidRDefault="00237364" w:rsidP="00942AA1">
            <w:pPr>
              <w:jc w:val="both"/>
              <w:rPr>
                <w:rFonts w:ascii="Calibri" w:hAnsi="Calibri" w:cs="Arial"/>
                <w:color w:val="000000"/>
              </w:rPr>
            </w:pPr>
            <w:r w:rsidRPr="005254E0">
              <w:rPr>
                <w:color w:val="000000"/>
              </w:rPr>
              <w:t>Математика</w:t>
            </w:r>
          </w:p>
          <w:p w:rsidR="00237364" w:rsidRPr="005254E0" w:rsidRDefault="00237364" w:rsidP="00942AA1">
            <w:pPr>
              <w:jc w:val="both"/>
              <w:rPr>
                <w:rFonts w:ascii="Calibri" w:hAnsi="Calibri" w:cs="Arial"/>
                <w:color w:val="000000"/>
              </w:rPr>
            </w:pPr>
            <w:r w:rsidRPr="005254E0">
              <w:rPr>
                <w:color w:val="000000"/>
              </w:rPr>
              <w:t>Природоведение</w:t>
            </w:r>
          </w:p>
          <w:p w:rsidR="00237364" w:rsidRPr="005254E0" w:rsidRDefault="00237364" w:rsidP="00942AA1">
            <w:pPr>
              <w:jc w:val="both"/>
              <w:rPr>
                <w:rFonts w:ascii="Calibri" w:hAnsi="Calibri" w:cs="Arial"/>
                <w:color w:val="000000"/>
              </w:rPr>
            </w:pPr>
            <w:r w:rsidRPr="005254E0">
              <w:rPr>
                <w:color w:val="000000"/>
              </w:rPr>
              <w:t>Биология</w:t>
            </w:r>
          </w:p>
          <w:p w:rsidR="00237364" w:rsidRPr="005254E0" w:rsidRDefault="00237364" w:rsidP="00942AA1">
            <w:pPr>
              <w:spacing w:line="0" w:lineRule="atLeast"/>
              <w:jc w:val="both"/>
              <w:rPr>
                <w:rFonts w:ascii="Calibri" w:hAnsi="Calibri" w:cs="Arial"/>
                <w:color w:val="000000"/>
              </w:rPr>
            </w:pPr>
            <w:r w:rsidRPr="005254E0">
              <w:rPr>
                <w:color w:val="000000"/>
              </w:rPr>
              <w:t>География</w:t>
            </w:r>
          </w:p>
        </w:tc>
      </w:tr>
      <w:tr w:rsidR="00237364" w:rsidRPr="005254E0" w:rsidTr="00942AA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jc w:val="both"/>
              <w:rPr>
                <w:color w:val="000000"/>
              </w:rPr>
            </w:pPr>
            <w:r w:rsidRPr="005254E0">
              <w:rPr>
                <w:color w:val="000000"/>
              </w:rPr>
              <w:t xml:space="preserve">Основы социальной жизни </w:t>
            </w:r>
          </w:p>
          <w:p w:rsidR="00237364" w:rsidRPr="005254E0" w:rsidRDefault="00237364" w:rsidP="00942AA1">
            <w:pPr>
              <w:jc w:val="both"/>
              <w:rPr>
                <w:rFonts w:ascii="Calibri" w:hAnsi="Calibri" w:cs="Arial"/>
                <w:color w:val="000000"/>
              </w:rPr>
            </w:pPr>
            <w:r w:rsidRPr="005254E0">
              <w:rPr>
                <w:color w:val="000000"/>
              </w:rPr>
              <w:t xml:space="preserve">Мир истории История отечества </w:t>
            </w:r>
          </w:p>
          <w:p w:rsidR="00237364" w:rsidRPr="005254E0" w:rsidRDefault="00237364" w:rsidP="00942AA1">
            <w:pPr>
              <w:jc w:val="both"/>
              <w:rPr>
                <w:rFonts w:ascii="Calibri" w:hAnsi="Calibri" w:cs="Arial"/>
                <w:color w:val="000000"/>
              </w:rPr>
            </w:pPr>
            <w:r w:rsidRPr="005254E0">
              <w:rPr>
                <w:color w:val="000000"/>
              </w:rPr>
              <w:t>Обществоведение</w:t>
            </w:r>
          </w:p>
          <w:p w:rsidR="00237364" w:rsidRPr="005254E0" w:rsidRDefault="00237364" w:rsidP="00942AA1">
            <w:pPr>
              <w:jc w:val="both"/>
              <w:rPr>
                <w:rFonts w:ascii="Calibri" w:hAnsi="Calibri" w:cs="Arial"/>
                <w:color w:val="000000"/>
              </w:rPr>
            </w:pPr>
            <w:r w:rsidRPr="005254E0">
              <w:rPr>
                <w:color w:val="000000"/>
              </w:rPr>
              <w:t>Этика</w:t>
            </w: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 xml:space="preserve">использовать логические действия (сравнение, анализ, синтез, обобщение, </w:t>
            </w:r>
            <w:r w:rsidRPr="005254E0">
              <w:rPr>
                <w:color w:val="000000"/>
              </w:rPr>
              <w:lastRenderedPageBreak/>
              <w:t>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r w:rsidR="00237364" w:rsidRPr="005254E0" w:rsidTr="00942AA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spacing w:line="0" w:lineRule="atLeast"/>
              <w:rPr>
                <w:rFonts w:ascii="Calibri" w:hAnsi="Calibri" w:cs="Arial"/>
                <w:color w:val="000000"/>
              </w:rPr>
            </w:pPr>
            <w:r w:rsidRPr="005254E0">
              <w:rPr>
                <w:color w:val="000000"/>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5254E0" w:rsidRDefault="00237364" w:rsidP="00942AA1">
            <w:pPr>
              <w:rPr>
                <w:rFonts w:ascii="Arial" w:hAnsi="Arial" w:cs="Arial"/>
                <w:color w:val="666666"/>
              </w:rPr>
            </w:pPr>
          </w:p>
        </w:tc>
      </w:tr>
    </w:tbl>
    <w:p w:rsidR="00237364" w:rsidRPr="005254E0" w:rsidRDefault="00237364" w:rsidP="00237364">
      <w:pPr>
        <w:pStyle w:val="18"/>
        <w:shd w:val="clear" w:color="auto" w:fill="auto"/>
        <w:spacing w:after="0" w:line="480" w:lineRule="exact"/>
        <w:ind w:left="20" w:firstLine="700"/>
        <w:jc w:val="both"/>
        <w:rPr>
          <w:sz w:val="24"/>
          <w:szCs w:val="24"/>
        </w:rPr>
      </w:pP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          Для оценки сформированности каждого действия  используется следующая система оценки:</w:t>
      </w:r>
    </w:p>
    <w:p w:rsidR="00237364" w:rsidRPr="005254E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254E0">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237364" w:rsidRPr="005254E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254E0">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5254E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254E0">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5254E0" w:rsidRDefault="00237364" w:rsidP="000B0FFB">
      <w:pPr>
        <w:pStyle w:val="18"/>
        <w:numPr>
          <w:ilvl w:val="0"/>
          <w:numId w:val="9"/>
        </w:numPr>
        <w:shd w:val="clear" w:color="auto" w:fill="auto"/>
        <w:tabs>
          <w:tab w:val="left" w:pos="142"/>
          <w:tab w:val="left" w:pos="1152"/>
        </w:tabs>
        <w:spacing w:after="0" w:line="240" w:lineRule="auto"/>
        <w:ind w:right="20"/>
        <w:jc w:val="both"/>
        <w:rPr>
          <w:sz w:val="24"/>
          <w:szCs w:val="24"/>
        </w:rPr>
      </w:pPr>
      <w:r w:rsidRPr="005254E0">
        <w:rPr>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5254E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5254E0">
        <w:rPr>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237364" w:rsidRPr="005254E0" w:rsidRDefault="00237364" w:rsidP="000B0FFB">
      <w:pPr>
        <w:pStyle w:val="18"/>
        <w:numPr>
          <w:ilvl w:val="0"/>
          <w:numId w:val="9"/>
        </w:numPr>
        <w:shd w:val="clear" w:color="auto" w:fill="auto"/>
        <w:tabs>
          <w:tab w:val="left" w:pos="142"/>
        </w:tabs>
        <w:spacing w:after="0" w:line="240" w:lineRule="auto"/>
        <w:jc w:val="both"/>
        <w:rPr>
          <w:sz w:val="24"/>
          <w:szCs w:val="24"/>
        </w:rPr>
      </w:pPr>
      <w:r w:rsidRPr="005254E0">
        <w:rPr>
          <w:sz w:val="24"/>
          <w:szCs w:val="24"/>
        </w:rPr>
        <w:lastRenderedPageBreak/>
        <w:t xml:space="preserve"> баллов - самостоятельно применяет действие в любой ситуации.</w:t>
      </w:r>
    </w:p>
    <w:p w:rsidR="00237364" w:rsidRPr="005254E0" w:rsidRDefault="00237364" w:rsidP="00237364">
      <w:pPr>
        <w:pStyle w:val="18"/>
        <w:shd w:val="clear" w:color="auto" w:fill="auto"/>
        <w:spacing w:after="0" w:line="240" w:lineRule="auto"/>
        <w:ind w:firstLine="720"/>
        <w:jc w:val="both"/>
        <w:rPr>
          <w:sz w:val="24"/>
          <w:szCs w:val="24"/>
        </w:rPr>
      </w:pPr>
      <w:r w:rsidRPr="005254E0">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5254E0">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5254E0" w:rsidRDefault="00237364" w:rsidP="00237364">
      <w:pPr>
        <w:pStyle w:val="18"/>
        <w:shd w:val="clear" w:color="auto" w:fill="auto"/>
        <w:spacing w:after="0" w:line="240" w:lineRule="auto"/>
        <w:ind w:right="20"/>
        <w:jc w:val="both"/>
        <w:rPr>
          <w:sz w:val="24"/>
          <w:szCs w:val="24"/>
        </w:rPr>
      </w:pPr>
    </w:p>
    <w:p w:rsidR="00237364" w:rsidRPr="005254E0" w:rsidRDefault="00237364" w:rsidP="000B0FFB">
      <w:pPr>
        <w:pStyle w:val="18"/>
        <w:numPr>
          <w:ilvl w:val="2"/>
          <w:numId w:val="11"/>
        </w:numPr>
        <w:shd w:val="clear" w:color="auto" w:fill="auto"/>
        <w:tabs>
          <w:tab w:val="left" w:pos="3244"/>
        </w:tabs>
        <w:spacing w:after="0" w:line="240" w:lineRule="auto"/>
        <w:ind w:right="1580"/>
        <w:jc w:val="center"/>
        <w:rPr>
          <w:b/>
          <w:sz w:val="24"/>
          <w:szCs w:val="24"/>
        </w:rPr>
      </w:pPr>
      <w:r w:rsidRPr="005254E0">
        <w:rPr>
          <w:b/>
          <w:sz w:val="24"/>
          <w:szCs w:val="24"/>
        </w:rPr>
        <w:t>Программы учебных предметов, курсов коррекционно-развивающей области</w:t>
      </w:r>
    </w:p>
    <w:p w:rsidR="00237364" w:rsidRPr="005254E0" w:rsidRDefault="00237364" w:rsidP="00237364">
      <w:pPr>
        <w:pStyle w:val="18"/>
        <w:shd w:val="clear" w:color="auto" w:fill="auto"/>
        <w:tabs>
          <w:tab w:val="left" w:pos="3244"/>
        </w:tabs>
        <w:spacing w:after="0" w:line="240" w:lineRule="auto"/>
        <w:ind w:left="1997" w:right="1580"/>
        <w:rPr>
          <w:b/>
          <w:sz w:val="24"/>
          <w:szCs w:val="24"/>
        </w:rPr>
      </w:pPr>
    </w:p>
    <w:p w:rsidR="00237364" w:rsidRPr="005254E0" w:rsidRDefault="00237364" w:rsidP="00237364">
      <w:pPr>
        <w:pStyle w:val="18"/>
        <w:shd w:val="clear" w:color="auto" w:fill="auto"/>
        <w:tabs>
          <w:tab w:val="left" w:pos="3244"/>
        </w:tabs>
        <w:spacing w:after="0" w:line="240" w:lineRule="auto"/>
        <w:ind w:left="60" w:right="1580"/>
        <w:jc w:val="center"/>
        <w:rPr>
          <w:b/>
          <w:sz w:val="24"/>
          <w:szCs w:val="24"/>
        </w:rPr>
      </w:pPr>
      <w:r w:rsidRPr="005254E0">
        <w:rPr>
          <w:b/>
          <w:sz w:val="24"/>
          <w:szCs w:val="24"/>
          <w:lang w:val="en-US"/>
        </w:rPr>
        <w:t>I</w:t>
      </w:r>
      <w:r w:rsidRPr="005254E0">
        <w:rPr>
          <w:b/>
          <w:sz w:val="24"/>
          <w:szCs w:val="24"/>
        </w:rPr>
        <w:t>-</w:t>
      </w:r>
      <w:r w:rsidRPr="005254E0">
        <w:rPr>
          <w:b/>
          <w:sz w:val="24"/>
          <w:szCs w:val="24"/>
          <w:lang w:val="en-US"/>
        </w:rPr>
        <w:t>IV</w:t>
      </w:r>
      <w:r w:rsidRPr="005254E0">
        <w:rPr>
          <w:b/>
          <w:sz w:val="24"/>
          <w:szCs w:val="24"/>
        </w:rPr>
        <w:t xml:space="preserve"> классы</w:t>
      </w:r>
    </w:p>
    <w:p w:rsidR="00237364" w:rsidRPr="005254E0" w:rsidRDefault="00237364" w:rsidP="00237364">
      <w:pPr>
        <w:pStyle w:val="18"/>
        <w:shd w:val="clear" w:color="auto" w:fill="auto"/>
        <w:tabs>
          <w:tab w:val="left" w:pos="3244"/>
        </w:tabs>
        <w:spacing w:after="0" w:line="240" w:lineRule="auto"/>
        <w:ind w:right="1580"/>
        <w:jc w:val="center"/>
        <w:rPr>
          <w:b/>
          <w:sz w:val="24"/>
          <w:szCs w:val="24"/>
        </w:rPr>
      </w:pPr>
      <w:r w:rsidRPr="005254E0">
        <w:rPr>
          <w:b/>
          <w:sz w:val="24"/>
          <w:szCs w:val="24"/>
        </w:rPr>
        <w:t>Русский язык</w:t>
      </w:r>
    </w:p>
    <w:p w:rsidR="00237364" w:rsidRPr="005254E0" w:rsidRDefault="00237364" w:rsidP="00237364">
      <w:pPr>
        <w:pStyle w:val="18"/>
        <w:shd w:val="clear" w:color="auto" w:fill="auto"/>
        <w:tabs>
          <w:tab w:val="left" w:pos="3244"/>
        </w:tabs>
        <w:spacing w:after="0" w:line="240" w:lineRule="auto"/>
        <w:ind w:left="2540" w:right="1580"/>
        <w:rPr>
          <w:sz w:val="24"/>
          <w:szCs w:val="24"/>
        </w:rPr>
      </w:pPr>
      <w:r w:rsidRPr="005254E0">
        <w:rPr>
          <w:sz w:val="24"/>
          <w:szCs w:val="24"/>
        </w:rPr>
        <w:t>Пояснительная записка</w:t>
      </w:r>
    </w:p>
    <w:p w:rsidR="00237364" w:rsidRPr="005254E0" w:rsidRDefault="00237364" w:rsidP="00237364">
      <w:pPr>
        <w:pStyle w:val="18"/>
        <w:shd w:val="clear" w:color="auto" w:fill="auto"/>
        <w:tabs>
          <w:tab w:val="right" w:pos="4522"/>
          <w:tab w:val="left" w:pos="4766"/>
        </w:tabs>
        <w:spacing w:after="0" w:line="240" w:lineRule="auto"/>
        <w:ind w:right="20" w:firstLine="580"/>
        <w:jc w:val="both"/>
        <w:rPr>
          <w:sz w:val="24"/>
          <w:szCs w:val="24"/>
        </w:rPr>
      </w:pPr>
      <w:r w:rsidRPr="005254E0">
        <w:rPr>
          <w:sz w:val="24"/>
          <w:szCs w:val="24"/>
        </w:rPr>
        <w:t xml:space="preserve">Обучение русскому языку в </w:t>
      </w:r>
      <w:r w:rsidRPr="005254E0">
        <w:rPr>
          <w:sz w:val="24"/>
          <w:szCs w:val="24"/>
          <w:lang w:val="en-US"/>
        </w:rPr>
        <w:t>I</w:t>
      </w:r>
      <w:r w:rsidRPr="005254E0">
        <w:rPr>
          <w:sz w:val="24"/>
          <w:szCs w:val="24"/>
        </w:rPr>
        <w:t>-</w:t>
      </w:r>
      <w:r w:rsidRPr="005254E0">
        <w:rPr>
          <w:sz w:val="24"/>
          <w:szCs w:val="24"/>
          <w:lang w:val="en-US"/>
        </w:rPr>
        <w:t>IV</w:t>
      </w:r>
      <w:r w:rsidRPr="005254E0">
        <w:rPr>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5254E0" w:rsidRDefault="00237364" w:rsidP="00237364">
      <w:pPr>
        <w:pStyle w:val="18"/>
        <w:shd w:val="clear" w:color="auto" w:fill="auto"/>
        <w:spacing w:after="0" w:line="240" w:lineRule="auto"/>
        <w:ind w:right="20" w:firstLine="580"/>
        <w:jc w:val="both"/>
        <w:rPr>
          <w:sz w:val="24"/>
          <w:szCs w:val="24"/>
        </w:rPr>
      </w:pPr>
      <w:r w:rsidRPr="005254E0">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5254E0" w:rsidRDefault="00237364" w:rsidP="00237364">
      <w:pPr>
        <w:pStyle w:val="18"/>
        <w:shd w:val="clear" w:color="auto" w:fill="auto"/>
        <w:tabs>
          <w:tab w:val="left" w:pos="923"/>
        </w:tabs>
        <w:spacing w:after="0" w:line="240" w:lineRule="auto"/>
        <w:ind w:right="20"/>
        <w:jc w:val="both"/>
        <w:rPr>
          <w:sz w:val="24"/>
          <w:szCs w:val="24"/>
        </w:rPr>
      </w:pPr>
      <w:r w:rsidRPr="005254E0">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5254E0" w:rsidRDefault="00237364" w:rsidP="00237364">
      <w:pPr>
        <w:pStyle w:val="18"/>
        <w:shd w:val="clear" w:color="auto" w:fill="auto"/>
        <w:tabs>
          <w:tab w:val="left" w:pos="923"/>
        </w:tabs>
        <w:spacing w:after="0" w:line="240" w:lineRule="auto"/>
        <w:ind w:right="20"/>
        <w:jc w:val="both"/>
        <w:rPr>
          <w:sz w:val="24"/>
          <w:szCs w:val="24"/>
        </w:rPr>
      </w:pPr>
      <w:r w:rsidRPr="005254E0">
        <w:rPr>
          <w:sz w:val="24"/>
          <w:szCs w:val="24"/>
        </w:rPr>
        <w:t>-формирование первоначальных «дограмматических» понятий и развитие коммуникативно-речевых навыков;</w:t>
      </w:r>
    </w:p>
    <w:p w:rsidR="00237364" w:rsidRPr="005254E0" w:rsidRDefault="00237364" w:rsidP="00237364">
      <w:pPr>
        <w:pStyle w:val="18"/>
        <w:shd w:val="clear" w:color="auto" w:fill="auto"/>
        <w:tabs>
          <w:tab w:val="left" w:pos="923"/>
        </w:tabs>
        <w:spacing w:after="0" w:line="240" w:lineRule="auto"/>
        <w:ind w:right="20"/>
        <w:jc w:val="both"/>
        <w:rPr>
          <w:sz w:val="24"/>
          <w:szCs w:val="24"/>
        </w:rPr>
      </w:pPr>
      <w:r w:rsidRPr="005254E0">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5254E0" w:rsidRDefault="00237364" w:rsidP="00237364">
      <w:pPr>
        <w:pStyle w:val="18"/>
        <w:shd w:val="clear" w:color="auto" w:fill="auto"/>
        <w:tabs>
          <w:tab w:val="left" w:pos="923"/>
        </w:tabs>
        <w:spacing w:after="0" w:line="240" w:lineRule="auto"/>
        <w:jc w:val="both"/>
        <w:rPr>
          <w:sz w:val="24"/>
          <w:szCs w:val="24"/>
        </w:rPr>
      </w:pPr>
      <w:r w:rsidRPr="005254E0">
        <w:rPr>
          <w:sz w:val="24"/>
          <w:szCs w:val="24"/>
        </w:rPr>
        <w:t>-коррекция недостатков речевой и мыслительной деятельности;</w:t>
      </w:r>
    </w:p>
    <w:p w:rsidR="00237364" w:rsidRPr="005254E0" w:rsidRDefault="00237364" w:rsidP="00237364">
      <w:pPr>
        <w:pStyle w:val="18"/>
        <w:shd w:val="clear" w:color="auto" w:fill="auto"/>
        <w:tabs>
          <w:tab w:val="left" w:pos="923"/>
        </w:tabs>
        <w:spacing w:after="0" w:line="240" w:lineRule="auto"/>
        <w:ind w:right="20"/>
        <w:jc w:val="both"/>
        <w:rPr>
          <w:sz w:val="24"/>
          <w:szCs w:val="24"/>
        </w:rPr>
      </w:pPr>
      <w:r w:rsidRPr="005254E0">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5254E0" w:rsidRDefault="00237364" w:rsidP="00237364">
      <w:pPr>
        <w:pStyle w:val="18"/>
        <w:shd w:val="clear" w:color="auto" w:fill="auto"/>
        <w:tabs>
          <w:tab w:val="left" w:pos="923"/>
        </w:tabs>
        <w:spacing w:after="0" w:line="240" w:lineRule="auto"/>
        <w:jc w:val="both"/>
        <w:rPr>
          <w:sz w:val="24"/>
          <w:szCs w:val="24"/>
        </w:rPr>
      </w:pPr>
      <w:r w:rsidRPr="005254E0">
        <w:rPr>
          <w:sz w:val="24"/>
          <w:szCs w:val="24"/>
        </w:rPr>
        <w:t>-развитие навыков устной коммуникации;</w:t>
      </w:r>
    </w:p>
    <w:p w:rsidR="00237364" w:rsidRPr="005254E0" w:rsidRDefault="00237364" w:rsidP="00237364">
      <w:pPr>
        <w:pStyle w:val="18"/>
        <w:shd w:val="clear" w:color="auto" w:fill="auto"/>
        <w:tabs>
          <w:tab w:val="left" w:pos="923"/>
        </w:tabs>
        <w:spacing w:after="0" w:line="240" w:lineRule="auto"/>
        <w:ind w:right="20"/>
        <w:jc w:val="both"/>
        <w:rPr>
          <w:sz w:val="24"/>
          <w:szCs w:val="24"/>
        </w:rPr>
      </w:pPr>
      <w:r w:rsidRPr="005254E0">
        <w:rPr>
          <w:sz w:val="24"/>
          <w:szCs w:val="24"/>
        </w:rPr>
        <w:t>-формирование положительных нравственных качеств и свойств личности.</w:t>
      </w:r>
    </w:p>
    <w:p w:rsidR="00237364" w:rsidRPr="005254E0" w:rsidRDefault="00237364" w:rsidP="00237364">
      <w:pPr>
        <w:pStyle w:val="18"/>
        <w:shd w:val="clear" w:color="auto" w:fill="auto"/>
        <w:spacing w:after="0" w:line="240" w:lineRule="auto"/>
        <w:ind w:right="20" w:firstLine="580"/>
        <w:jc w:val="center"/>
        <w:rPr>
          <w:b/>
          <w:sz w:val="24"/>
          <w:szCs w:val="24"/>
        </w:rPr>
      </w:pPr>
      <w:r w:rsidRPr="005254E0">
        <w:rPr>
          <w:b/>
          <w:sz w:val="24"/>
          <w:szCs w:val="24"/>
        </w:rPr>
        <w:t>Русский язык</w:t>
      </w:r>
    </w:p>
    <w:p w:rsidR="00237364" w:rsidRPr="005254E0" w:rsidRDefault="00237364" w:rsidP="00237364">
      <w:pPr>
        <w:pStyle w:val="18"/>
        <w:shd w:val="clear" w:color="auto" w:fill="auto"/>
        <w:spacing w:after="0" w:line="240" w:lineRule="auto"/>
        <w:ind w:right="20" w:firstLine="580"/>
        <w:jc w:val="center"/>
        <w:rPr>
          <w:sz w:val="24"/>
          <w:szCs w:val="24"/>
        </w:rPr>
      </w:pPr>
      <w:r w:rsidRPr="005254E0">
        <w:rPr>
          <w:b/>
          <w:sz w:val="24"/>
          <w:szCs w:val="24"/>
        </w:rPr>
        <w:t>Добукварный период</w:t>
      </w:r>
    </w:p>
    <w:p w:rsidR="00237364" w:rsidRPr="005254E0" w:rsidRDefault="00237364" w:rsidP="00237364">
      <w:pPr>
        <w:pStyle w:val="18"/>
        <w:shd w:val="clear" w:color="auto" w:fill="auto"/>
        <w:spacing w:after="0" w:line="240" w:lineRule="auto"/>
        <w:ind w:right="20" w:firstLine="580"/>
        <w:jc w:val="both"/>
        <w:rPr>
          <w:sz w:val="24"/>
          <w:szCs w:val="24"/>
        </w:rPr>
      </w:pPr>
      <w:r w:rsidRPr="005254E0">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Развитие зрительного восприятия и пространственной ориентировки на плоскости лис</w:t>
      </w:r>
      <w:r w:rsidRPr="005254E0">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5254E0" w:rsidRDefault="00237364" w:rsidP="00237364">
      <w:pPr>
        <w:pStyle w:val="70"/>
        <w:shd w:val="clear" w:color="auto" w:fill="auto"/>
        <w:spacing w:after="0" w:line="240" w:lineRule="auto"/>
        <w:jc w:val="center"/>
        <w:rPr>
          <w:sz w:val="24"/>
          <w:szCs w:val="24"/>
        </w:rPr>
      </w:pPr>
      <w:r w:rsidRPr="005254E0">
        <w:rPr>
          <w:bCs w:val="0"/>
          <w:i w:val="0"/>
          <w:iCs w:val="0"/>
          <w:sz w:val="24"/>
          <w:szCs w:val="24"/>
        </w:rPr>
        <w:t>Формирование элементарных навыков чтения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w:t>
      </w:r>
      <w:r w:rsidRPr="005254E0">
        <w:rPr>
          <w:sz w:val="24"/>
          <w:szCs w:val="24"/>
        </w:rPr>
        <w:lastRenderedPageBreak/>
        <w:t>по структуре словах. Сравнение на слух слов, различающихся одним звуком.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Различение гласных и согласных звуков на слух и в собственном произношении.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5254E0" w:rsidRDefault="00237364" w:rsidP="00237364">
      <w:pPr>
        <w:pStyle w:val="70"/>
        <w:shd w:val="clear" w:color="auto" w:fill="auto"/>
        <w:spacing w:after="0" w:line="240" w:lineRule="auto"/>
        <w:ind w:left="20" w:firstLine="700"/>
        <w:rPr>
          <w:sz w:val="24"/>
          <w:szCs w:val="24"/>
        </w:rPr>
      </w:pPr>
      <w:r w:rsidRPr="005254E0">
        <w:rPr>
          <w:b w:val="0"/>
          <w:bCs w:val="0"/>
          <w:i w:val="0"/>
          <w:iCs w:val="0"/>
          <w:sz w:val="24"/>
          <w:szCs w:val="24"/>
        </w:rPr>
        <w:t>Формирование элементарных навыков письма.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Усвоение начертания рукописных заглавных и строчных букв.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5254E0" w:rsidRDefault="00237364" w:rsidP="00237364">
      <w:pPr>
        <w:pStyle w:val="18"/>
        <w:shd w:val="clear" w:color="auto" w:fill="auto"/>
        <w:spacing w:after="0" w:line="240" w:lineRule="auto"/>
        <w:ind w:left="20" w:right="20" w:firstLine="700"/>
        <w:jc w:val="both"/>
        <w:rPr>
          <w:b/>
          <w:i/>
          <w:sz w:val="24"/>
          <w:szCs w:val="24"/>
        </w:rPr>
      </w:pPr>
      <w:r w:rsidRPr="005254E0">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254E0">
        <w:rPr>
          <w:rStyle w:val="a7"/>
          <w:b w:val="0"/>
          <w:i w:val="0"/>
          <w:sz w:val="24"/>
          <w:szCs w:val="24"/>
        </w:rPr>
        <w:t>(ча</w:t>
      </w:r>
      <w:r w:rsidRPr="005254E0">
        <w:rPr>
          <w:b/>
          <w:i/>
          <w:sz w:val="24"/>
          <w:szCs w:val="24"/>
        </w:rPr>
        <w:t>-</w:t>
      </w:r>
      <w:r w:rsidRPr="005254E0">
        <w:rPr>
          <w:rStyle w:val="a7"/>
          <w:b w:val="0"/>
          <w:i w:val="0"/>
          <w:sz w:val="24"/>
          <w:szCs w:val="24"/>
        </w:rPr>
        <w:t>ща, чу</w:t>
      </w:r>
      <w:r w:rsidRPr="005254E0">
        <w:rPr>
          <w:sz w:val="24"/>
          <w:szCs w:val="24"/>
        </w:rPr>
        <w:t>-щу,</w:t>
      </w:r>
      <w:r w:rsidRPr="005254E0">
        <w:rPr>
          <w:b/>
          <w:i/>
          <w:sz w:val="24"/>
          <w:szCs w:val="24"/>
        </w:rPr>
        <w:t xml:space="preserve"> </w:t>
      </w:r>
      <w:r w:rsidRPr="005254E0">
        <w:rPr>
          <w:rStyle w:val="a7"/>
          <w:b w:val="0"/>
          <w:i w:val="0"/>
          <w:sz w:val="24"/>
          <w:szCs w:val="24"/>
        </w:rPr>
        <w:t>жи</w:t>
      </w:r>
      <w:r w:rsidRPr="005254E0">
        <w:rPr>
          <w:b/>
          <w:i/>
          <w:sz w:val="24"/>
          <w:szCs w:val="24"/>
        </w:rPr>
        <w:t>-</w:t>
      </w:r>
      <w:r w:rsidRPr="005254E0">
        <w:rPr>
          <w:rStyle w:val="a7"/>
          <w:b w:val="0"/>
          <w:i w:val="0"/>
          <w:sz w:val="24"/>
          <w:szCs w:val="24"/>
        </w:rPr>
        <w:t>ши).</w:t>
      </w:r>
    </w:p>
    <w:p w:rsidR="00237364" w:rsidRPr="005254E0" w:rsidRDefault="00237364" w:rsidP="00237364">
      <w:pPr>
        <w:pStyle w:val="18"/>
        <w:shd w:val="clear" w:color="auto" w:fill="auto"/>
        <w:spacing w:after="0" w:line="240" w:lineRule="auto"/>
        <w:ind w:right="20"/>
        <w:jc w:val="center"/>
        <w:rPr>
          <w:b/>
          <w:sz w:val="24"/>
          <w:szCs w:val="24"/>
        </w:rPr>
      </w:pPr>
      <w:r w:rsidRPr="005254E0">
        <w:rPr>
          <w:b/>
          <w:sz w:val="24"/>
          <w:szCs w:val="24"/>
        </w:rPr>
        <w:t>Речевая практика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5254E0" w:rsidRDefault="00237364" w:rsidP="00237364">
      <w:pPr>
        <w:pStyle w:val="15"/>
        <w:keepNext/>
        <w:keepLines/>
        <w:shd w:val="clear" w:color="auto" w:fill="auto"/>
        <w:spacing w:after="0" w:line="240" w:lineRule="auto"/>
        <w:jc w:val="center"/>
        <w:rPr>
          <w:b/>
          <w:sz w:val="24"/>
          <w:szCs w:val="24"/>
        </w:rPr>
      </w:pPr>
      <w:bookmarkStart w:id="14" w:name="bookmark13"/>
      <w:r w:rsidRPr="005254E0">
        <w:rPr>
          <w:b/>
          <w:sz w:val="24"/>
          <w:szCs w:val="24"/>
        </w:rPr>
        <w:t>Практические грамматические упражнения и развитие речи</w:t>
      </w:r>
      <w:bookmarkEnd w:id="14"/>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Графика. Обозначение мягкости согласных на письме буквами ь, е, ё,</w:t>
      </w:r>
    </w:p>
    <w:p w:rsidR="00237364" w:rsidRPr="005254E0" w:rsidRDefault="00237364" w:rsidP="00237364">
      <w:pPr>
        <w:pStyle w:val="18"/>
        <w:shd w:val="clear" w:color="auto" w:fill="auto"/>
        <w:tabs>
          <w:tab w:val="left" w:pos="318"/>
        </w:tabs>
        <w:spacing w:after="0" w:line="240" w:lineRule="auto"/>
        <w:ind w:left="20"/>
        <w:jc w:val="both"/>
        <w:rPr>
          <w:sz w:val="24"/>
          <w:szCs w:val="24"/>
        </w:rPr>
      </w:pPr>
      <w:r w:rsidRPr="005254E0">
        <w:rPr>
          <w:sz w:val="24"/>
          <w:szCs w:val="24"/>
        </w:rPr>
        <w:t>и,</w:t>
      </w:r>
      <w:r w:rsidRPr="005254E0">
        <w:rPr>
          <w:sz w:val="24"/>
          <w:szCs w:val="24"/>
        </w:rPr>
        <w:tab/>
        <w:t>ю, я. Разделительный ь. Слог. Перенос слов. Алфавит.</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Слово. Слова, обозначающие </w:t>
      </w:r>
      <w:r w:rsidRPr="005254E0">
        <w:rPr>
          <w:rStyle w:val="a7"/>
          <w:b w:val="0"/>
          <w:i w:val="0"/>
          <w:sz w:val="24"/>
          <w:szCs w:val="24"/>
        </w:rPr>
        <w:t>название предметов.</w:t>
      </w:r>
      <w:r w:rsidRPr="005254E0">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Знакомство с антонимами и синонимами без называния терминов («Слова-друзья» и «Слова-враги»).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Слова, обозначающие </w:t>
      </w:r>
      <w:r w:rsidRPr="005254E0">
        <w:rPr>
          <w:rStyle w:val="a7"/>
          <w:b w:val="0"/>
          <w:i w:val="0"/>
          <w:sz w:val="24"/>
          <w:szCs w:val="24"/>
        </w:rPr>
        <w:t>название действий.</w:t>
      </w:r>
      <w:r w:rsidRPr="005254E0">
        <w:rPr>
          <w:sz w:val="24"/>
          <w:szCs w:val="24"/>
        </w:rPr>
        <w:t xml:space="preserve"> Различение действия и его названия. Название действий по вопросам </w:t>
      </w:r>
      <w:r w:rsidRPr="005254E0">
        <w:rPr>
          <w:rStyle w:val="a7"/>
          <w:b w:val="0"/>
          <w:i w:val="0"/>
          <w:sz w:val="24"/>
          <w:szCs w:val="24"/>
        </w:rPr>
        <w:t>что делает? что делают? что делал? что будет делать?</w:t>
      </w:r>
      <w:r w:rsidRPr="005254E0">
        <w:rPr>
          <w:sz w:val="24"/>
          <w:szCs w:val="24"/>
        </w:rPr>
        <w:t xml:space="preserve"> Согласование слов-действий со словами- предметами.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Слова, обозначающие </w:t>
      </w:r>
      <w:r w:rsidRPr="005254E0">
        <w:rPr>
          <w:rStyle w:val="a7"/>
          <w:b w:val="0"/>
          <w:i w:val="0"/>
          <w:sz w:val="24"/>
          <w:szCs w:val="24"/>
        </w:rPr>
        <w:t>признак предмета.</w:t>
      </w:r>
      <w:r w:rsidRPr="005254E0">
        <w:rPr>
          <w:sz w:val="24"/>
          <w:szCs w:val="24"/>
        </w:rPr>
        <w:t xml:space="preserve"> Определение признака предмета по вопросам </w:t>
      </w:r>
      <w:r w:rsidRPr="005254E0">
        <w:rPr>
          <w:rStyle w:val="a7"/>
          <w:b w:val="0"/>
          <w:i w:val="0"/>
          <w:sz w:val="24"/>
          <w:szCs w:val="24"/>
        </w:rPr>
        <w:t>какой? какая? какое? какие?</w:t>
      </w:r>
      <w:r w:rsidRPr="005254E0">
        <w:rPr>
          <w:sz w:val="24"/>
          <w:szCs w:val="24"/>
        </w:rPr>
        <w:t xml:space="preserve"> Название признаков, обозначающих цвет, форму, </w:t>
      </w:r>
      <w:r w:rsidRPr="005254E0">
        <w:rPr>
          <w:sz w:val="24"/>
          <w:szCs w:val="24"/>
        </w:rPr>
        <w:lastRenderedPageBreak/>
        <w:t>величину, материал, вкус предмета.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Дифференциация слов, относящихся к разным категориям.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Предлог.</w:t>
      </w:r>
      <w:r w:rsidRPr="005254E0">
        <w:rPr>
          <w:sz w:val="24"/>
          <w:szCs w:val="24"/>
        </w:rPr>
        <w:t xml:space="preserve">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предметов. Составление предложений с предлогами.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Имена собственные (имена и фамилии людей, клички животных, названия городов, сел, улиц, площадей).</w:t>
      </w:r>
    </w:p>
    <w:p w:rsidR="00237364" w:rsidRPr="005254E0" w:rsidRDefault="00237364" w:rsidP="00237364">
      <w:pPr>
        <w:pStyle w:val="18"/>
        <w:shd w:val="clear" w:color="auto" w:fill="auto"/>
        <w:spacing w:after="0" w:line="240" w:lineRule="auto"/>
        <w:ind w:right="20" w:firstLine="700"/>
        <w:jc w:val="center"/>
        <w:rPr>
          <w:sz w:val="24"/>
          <w:szCs w:val="24"/>
        </w:rPr>
      </w:pPr>
      <w:r w:rsidRPr="005254E0">
        <w:rPr>
          <w:b/>
          <w:sz w:val="24"/>
          <w:szCs w:val="24"/>
        </w:rPr>
        <w:t>Правописание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 xml:space="preserve">Правописание сочетаний </w:t>
      </w:r>
      <w:r w:rsidRPr="005254E0">
        <w:rPr>
          <w:rStyle w:val="13"/>
          <w:sz w:val="24"/>
          <w:szCs w:val="24"/>
          <w:u w:val="none"/>
        </w:rPr>
        <w:t>ши</w:t>
      </w:r>
      <w:r w:rsidRPr="005254E0">
        <w:rPr>
          <w:sz w:val="24"/>
          <w:szCs w:val="24"/>
        </w:rPr>
        <w:t>п</w:t>
      </w:r>
      <w:r w:rsidRPr="005254E0">
        <w:rPr>
          <w:rStyle w:val="13"/>
          <w:sz w:val="24"/>
          <w:szCs w:val="24"/>
          <w:u w:val="none"/>
        </w:rPr>
        <w:t>ящи</w:t>
      </w:r>
      <w:r w:rsidRPr="005254E0">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1A4750" w:rsidRDefault="00237364" w:rsidP="00237364">
      <w:pPr>
        <w:pStyle w:val="18"/>
        <w:shd w:val="clear" w:color="auto" w:fill="auto"/>
        <w:spacing w:after="0" w:line="240" w:lineRule="auto"/>
        <w:ind w:right="20"/>
        <w:jc w:val="both"/>
        <w:rPr>
          <w:sz w:val="24"/>
          <w:szCs w:val="24"/>
        </w:rPr>
      </w:pPr>
    </w:p>
    <w:p w:rsidR="000E79DD" w:rsidRPr="001A4750" w:rsidRDefault="000E79DD" w:rsidP="00237364">
      <w:pPr>
        <w:pStyle w:val="18"/>
        <w:shd w:val="clear" w:color="auto" w:fill="auto"/>
        <w:spacing w:after="0" w:line="240" w:lineRule="auto"/>
        <w:ind w:right="20"/>
        <w:jc w:val="both"/>
        <w:rPr>
          <w:sz w:val="24"/>
          <w:szCs w:val="24"/>
        </w:rPr>
      </w:pPr>
    </w:p>
    <w:p w:rsidR="00237364" w:rsidRPr="005254E0" w:rsidRDefault="00237364" w:rsidP="00237364">
      <w:pPr>
        <w:pStyle w:val="15"/>
        <w:keepNext/>
        <w:keepLines/>
        <w:shd w:val="clear" w:color="auto" w:fill="auto"/>
        <w:spacing w:after="0" w:line="240" w:lineRule="auto"/>
        <w:jc w:val="center"/>
        <w:rPr>
          <w:b/>
          <w:sz w:val="24"/>
          <w:szCs w:val="24"/>
        </w:rPr>
      </w:pPr>
      <w:bookmarkStart w:id="15" w:name="bookmark14"/>
      <w:r w:rsidRPr="005254E0">
        <w:rPr>
          <w:b/>
          <w:sz w:val="24"/>
          <w:szCs w:val="24"/>
        </w:rPr>
        <w:t>Чтение</w:t>
      </w:r>
      <w:bookmarkEnd w:id="15"/>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Жанровое разнообразие: сказки, рассказы, стихотворения, басни, пословицы, поговорки, загадки, считалки, поте</w:t>
      </w:r>
      <w:r w:rsidRPr="005254E0">
        <w:rPr>
          <w:rStyle w:val="13"/>
          <w:sz w:val="24"/>
          <w:szCs w:val="24"/>
        </w:rPr>
        <w:t>шк</w:t>
      </w:r>
      <w:r w:rsidRPr="005254E0">
        <w:rPr>
          <w:sz w:val="24"/>
          <w:szCs w:val="24"/>
        </w:rPr>
        <w:t>и.</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5254E0" w:rsidRDefault="00237364" w:rsidP="00237364">
      <w:pPr>
        <w:pStyle w:val="18"/>
        <w:shd w:val="clear" w:color="auto" w:fill="auto"/>
        <w:spacing w:after="0" w:line="240" w:lineRule="auto"/>
        <w:ind w:right="665" w:firstLine="700"/>
        <w:jc w:val="both"/>
        <w:rPr>
          <w:sz w:val="24"/>
          <w:szCs w:val="24"/>
        </w:rPr>
      </w:pPr>
      <w:r w:rsidRPr="005254E0">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5254E0" w:rsidRDefault="00237364" w:rsidP="00237364">
      <w:pPr>
        <w:pStyle w:val="18"/>
        <w:shd w:val="clear" w:color="auto" w:fill="auto"/>
        <w:spacing w:after="0" w:line="240" w:lineRule="auto"/>
        <w:ind w:right="665" w:firstLine="700"/>
        <w:jc w:val="center"/>
        <w:rPr>
          <w:b/>
          <w:sz w:val="24"/>
          <w:szCs w:val="24"/>
        </w:rPr>
      </w:pPr>
      <w:r w:rsidRPr="005254E0">
        <w:rPr>
          <w:b/>
          <w:sz w:val="24"/>
          <w:szCs w:val="24"/>
        </w:rPr>
        <w:lastRenderedPageBreak/>
        <w:t>Речевая практика</w:t>
      </w:r>
    </w:p>
    <w:p w:rsidR="00237364" w:rsidRPr="005254E0" w:rsidRDefault="00237364" w:rsidP="00237364">
      <w:pPr>
        <w:pStyle w:val="18"/>
        <w:shd w:val="clear" w:color="auto" w:fill="auto"/>
        <w:spacing w:after="0" w:line="240" w:lineRule="auto"/>
        <w:ind w:right="665" w:firstLine="700"/>
        <w:jc w:val="both"/>
        <w:rPr>
          <w:sz w:val="24"/>
          <w:szCs w:val="24"/>
        </w:rPr>
      </w:pPr>
      <w:r w:rsidRPr="005254E0">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5254E0" w:rsidRDefault="00237364" w:rsidP="00237364">
      <w:pPr>
        <w:pStyle w:val="18"/>
        <w:shd w:val="clear" w:color="auto" w:fill="auto"/>
        <w:spacing w:after="0" w:line="240" w:lineRule="auto"/>
        <w:ind w:right="665" w:firstLine="700"/>
        <w:jc w:val="both"/>
        <w:rPr>
          <w:sz w:val="24"/>
          <w:szCs w:val="24"/>
        </w:rPr>
      </w:pPr>
      <w:r w:rsidRPr="005254E0">
        <w:rPr>
          <w:sz w:val="24"/>
          <w:szCs w:val="24"/>
        </w:rPr>
        <w:t>Соотнесение речи и изображения (выбор картинки, соответствующей слову, предложению).</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sz w:val="24"/>
          <w:szCs w:val="24"/>
        </w:rPr>
        <w:t>Повторение и воспроизведение по подобию, по памяти отдельных слогов, слов, предложений.</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5254E0" w:rsidRDefault="00237364" w:rsidP="00237364">
      <w:pPr>
        <w:pStyle w:val="18"/>
        <w:shd w:val="clear" w:color="auto" w:fill="auto"/>
        <w:spacing w:after="0" w:line="240" w:lineRule="auto"/>
        <w:ind w:left="20" w:right="665" w:firstLine="700"/>
        <w:jc w:val="center"/>
        <w:rPr>
          <w:sz w:val="24"/>
          <w:szCs w:val="24"/>
        </w:rPr>
      </w:pPr>
      <w:r w:rsidRPr="005254E0">
        <w:rPr>
          <w:b/>
          <w:bCs/>
          <w:iCs/>
          <w:sz w:val="24"/>
          <w:szCs w:val="24"/>
        </w:rPr>
        <w:t>Базовые формулы речевого общения</w:t>
      </w:r>
    </w:p>
    <w:p w:rsidR="00237364" w:rsidRPr="005254E0" w:rsidRDefault="00237364" w:rsidP="00237364">
      <w:pPr>
        <w:pStyle w:val="18"/>
        <w:shd w:val="clear" w:color="auto" w:fill="auto"/>
        <w:spacing w:after="0" w:line="240" w:lineRule="auto"/>
        <w:ind w:left="20" w:right="665" w:hanging="20"/>
        <w:jc w:val="both"/>
        <w:rPr>
          <w:sz w:val="24"/>
          <w:szCs w:val="24"/>
        </w:rPr>
      </w:pPr>
      <w:r w:rsidRPr="005254E0">
        <w:rPr>
          <w:rStyle w:val="13"/>
          <w:sz w:val="24"/>
          <w:szCs w:val="24"/>
          <w:u w:val="none"/>
        </w:rPr>
        <w:t xml:space="preserve">      Обращение, привлечение внимания.</w:t>
      </w:r>
      <w:r w:rsidRPr="005254E0">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rStyle w:val="13"/>
          <w:sz w:val="24"/>
          <w:szCs w:val="24"/>
          <w:u w:val="none"/>
        </w:rPr>
        <w:t>Знакомство, представление, приветствие.</w:t>
      </w:r>
    </w:p>
    <w:p w:rsidR="00237364" w:rsidRPr="005254E0" w:rsidRDefault="00237364" w:rsidP="00237364">
      <w:pPr>
        <w:pStyle w:val="18"/>
        <w:shd w:val="clear" w:color="auto" w:fill="auto"/>
        <w:spacing w:after="0" w:line="240" w:lineRule="auto"/>
        <w:ind w:left="20" w:right="665" w:firstLine="700"/>
        <w:jc w:val="both"/>
        <w:rPr>
          <w:sz w:val="24"/>
          <w:szCs w:val="24"/>
        </w:rPr>
      </w:pPr>
      <w:r w:rsidRPr="005254E0">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Приветствие и прощание.</w:t>
      </w:r>
      <w:r w:rsidRPr="005254E0">
        <w:rPr>
          <w:sz w:val="24"/>
          <w:szCs w:val="24"/>
        </w:rPr>
        <w:t xml:space="preserve"> </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Приглашение, предложение.</w:t>
      </w:r>
      <w:r w:rsidRPr="005254E0">
        <w:rPr>
          <w:sz w:val="24"/>
          <w:szCs w:val="24"/>
        </w:rPr>
        <w:t xml:space="preserve"> Приглашение домой. Правила поведения в гостях.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Поздравление, пожелание.</w:t>
      </w:r>
      <w:r w:rsidRPr="005254E0">
        <w:rPr>
          <w:sz w:val="24"/>
          <w:szCs w:val="24"/>
        </w:rPr>
        <w:t xml:space="preserve"> Формулы «Поздравляю с ...», «Поздравляю с праздником» и их развертывание с помощью обращения по имени и отчеству.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 xml:space="preserve">Пожелания близким и малознакомым людям, сверстникам и старшим. Различия </w:t>
      </w:r>
      <w:r w:rsidRPr="005254E0">
        <w:rPr>
          <w:sz w:val="24"/>
          <w:szCs w:val="24"/>
        </w:rPr>
        <w:lastRenderedPageBreak/>
        <w:t>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Поздравительные открытки.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Одобрение, комплимент</w:t>
      </w:r>
      <w:r w:rsidRPr="005254E0">
        <w:rPr>
          <w:sz w:val="24"/>
          <w:szCs w:val="24"/>
        </w:rPr>
        <w:t>. Формулы «Мне очень нравится твой .», «Как хорошо ты .», «Как красиво!» и др.</w:t>
      </w:r>
    </w:p>
    <w:p w:rsidR="00237364" w:rsidRPr="005254E0" w:rsidRDefault="00237364" w:rsidP="00237364">
      <w:pPr>
        <w:pStyle w:val="18"/>
        <w:shd w:val="clear" w:color="auto" w:fill="auto"/>
        <w:tabs>
          <w:tab w:val="right" w:pos="9434"/>
        </w:tabs>
        <w:spacing w:after="0" w:line="240" w:lineRule="auto"/>
        <w:ind w:left="20" w:firstLine="700"/>
        <w:jc w:val="both"/>
        <w:rPr>
          <w:sz w:val="24"/>
          <w:szCs w:val="24"/>
        </w:rPr>
      </w:pPr>
      <w:r w:rsidRPr="005254E0">
        <w:rPr>
          <w:rStyle w:val="13"/>
          <w:sz w:val="24"/>
          <w:szCs w:val="24"/>
          <w:u w:val="none"/>
        </w:rPr>
        <w:t>Телефонный разговор.</w:t>
      </w:r>
      <w:r w:rsidRPr="005254E0">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5254E0">
        <w:rPr>
          <w:sz w:val="24"/>
          <w:szCs w:val="24"/>
        </w:rPr>
        <w:tab/>
        <w:t>помощью</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приветствия. Ответные реплики адресата «алло», «да», «Я слушаю».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Просьба, совет.</w:t>
      </w:r>
      <w:r w:rsidRPr="005254E0">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5254E0" w:rsidRDefault="00237364" w:rsidP="00237364">
      <w:pPr>
        <w:pStyle w:val="18"/>
        <w:shd w:val="clear" w:color="auto" w:fill="auto"/>
        <w:tabs>
          <w:tab w:val="right" w:pos="9434"/>
        </w:tabs>
        <w:spacing w:after="0" w:line="240" w:lineRule="auto"/>
        <w:ind w:left="20" w:firstLine="700"/>
        <w:jc w:val="both"/>
        <w:rPr>
          <w:sz w:val="24"/>
          <w:szCs w:val="24"/>
        </w:rPr>
      </w:pPr>
      <w:r w:rsidRPr="005254E0">
        <w:rPr>
          <w:sz w:val="24"/>
          <w:szCs w:val="24"/>
        </w:rPr>
        <w:t>Развертывание просьбы с помощью мотивировки. Формулы</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 xml:space="preserve">«Пожалуйста, ...», «Можно </w:t>
      </w:r>
      <w:r w:rsidRPr="005254E0">
        <w:rPr>
          <w:rStyle w:val="35"/>
          <w:sz w:val="24"/>
          <w:szCs w:val="24"/>
        </w:rPr>
        <w:t>...,</w:t>
      </w:r>
      <w:r w:rsidRPr="005254E0">
        <w:rPr>
          <w:sz w:val="24"/>
          <w:szCs w:val="24"/>
        </w:rPr>
        <w:t xml:space="preserve"> пожалуйста!», «Разрешите..», «Можно мне .», «Можно я .».</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 xml:space="preserve">Мотивировка отказа. Формулы «Извините, но </w:t>
      </w:r>
      <w:r w:rsidRPr="005254E0">
        <w:rPr>
          <w:rStyle w:val="35"/>
          <w:sz w:val="24"/>
          <w:szCs w:val="24"/>
        </w:rPr>
        <w:t>...».</w:t>
      </w:r>
    </w:p>
    <w:p w:rsidR="00237364" w:rsidRPr="005254E0" w:rsidRDefault="00237364" w:rsidP="00237364">
      <w:pPr>
        <w:pStyle w:val="18"/>
        <w:shd w:val="clear" w:color="auto" w:fill="auto"/>
        <w:tabs>
          <w:tab w:val="right" w:pos="9434"/>
        </w:tabs>
        <w:spacing w:after="0" w:line="240" w:lineRule="auto"/>
        <w:ind w:left="20" w:firstLine="700"/>
        <w:jc w:val="both"/>
        <w:rPr>
          <w:sz w:val="24"/>
          <w:szCs w:val="24"/>
        </w:rPr>
      </w:pPr>
      <w:r w:rsidRPr="005254E0">
        <w:rPr>
          <w:rStyle w:val="13"/>
          <w:sz w:val="24"/>
          <w:szCs w:val="24"/>
          <w:u w:val="none"/>
        </w:rPr>
        <w:t>Благодарность.</w:t>
      </w:r>
      <w:r w:rsidRPr="005254E0">
        <w:rPr>
          <w:sz w:val="24"/>
          <w:szCs w:val="24"/>
        </w:rPr>
        <w:t xml:space="preserve"> Формулы «спасибо», «большое спасибо»,</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Замечание, извинение.</w:t>
      </w:r>
      <w:r w:rsidRPr="005254E0">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Сочувствие, утешение.</w:t>
      </w:r>
      <w:r w:rsidRPr="005254E0">
        <w:rPr>
          <w:sz w:val="24"/>
          <w:szCs w:val="24"/>
        </w:rPr>
        <w:t xml:space="preserve"> Сочувствие заболевшему сверстнику, взрослому. Слова поддержки, утешения.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13"/>
          <w:sz w:val="24"/>
          <w:szCs w:val="24"/>
          <w:u w:val="none"/>
        </w:rPr>
        <w:t>Одобрение, комплимент.</w:t>
      </w:r>
      <w:r w:rsidRPr="005254E0">
        <w:rPr>
          <w:sz w:val="24"/>
          <w:szCs w:val="24"/>
        </w:rPr>
        <w:t xml:space="preserve"> Одобрение как реакция на поздравления, подарки: «Молодец!», «Умница!», «Как красиво!»</w:t>
      </w:r>
    </w:p>
    <w:p w:rsidR="00237364" w:rsidRPr="005254E0" w:rsidRDefault="00237364" w:rsidP="00237364">
      <w:pPr>
        <w:pStyle w:val="70"/>
        <w:shd w:val="clear" w:color="auto" w:fill="auto"/>
        <w:spacing w:after="0" w:line="240" w:lineRule="auto"/>
        <w:ind w:left="20" w:firstLine="700"/>
        <w:rPr>
          <w:sz w:val="24"/>
          <w:szCs w:val="24"/>
        </w:rPr>
      </w:pPr>
      <w:r w:rsidRPr="005254E0">
        <w:rPr>
          <w:b w:val="0"/>
          <w:bCs w:val="0"/>
          <w:i w:val="0"/>
          <w:iCs w:val="0"/>
          <w:sz w:val="24"/>
          <w:szCs w:val="24"/>
        </w:rPr>
        <w:t>Примерные темы речевых ситуаций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«Я - дома» (общение с близкими людьми, прием гостей)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«Я и мои товарищи» (игры и общение со сверстниками, общение в школе, в секции, в творческой студии)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5254E0" w:rsidRDefault="00237364" w:rsidP="00237364">
      <w:pPr>
        <w:pStyle w:val="18"/>
        <w:shd w:val="clear" w:color="auto" w:fill="auto"/>
        <w:spacing w:after="0" w:line="240" w:lineRule="auto"/>
        <w:ind w:left="20" w:firstLine="700"/>
        <w:jc w:val="center"/>
        <w:rPr>
          <w:rStyle w:val="a7"/>
          <w:i w:val="0"/>
          <w:sz w:val="24"/>
          <w:szCs w:val="24"/>
        </w:rPr>
      </w:pPr>
      <w:r w:rsidRPr="005254E0">
        <w:rPr>
          <w:rStyle w:val="a7"/>
          <w:i w:val="0"/>
          <w:sz w:val="24"/>
          <w:szCs w:val="24"/>
        </w:rPr>
        <w:t>Алгоритм работы над темой речевой ситуации</w:t>
      </w:r>
    </w:p>
    <w:p w:rsidR="00237364" w:rsidRPr="005254E0" w:rsidRDefault="00237364" w:rsidP="00237364">
      <w:pPr>
        <w:pStyle w:val="18"/>
        <w:shd w:val="clear" w:color="auto" w:fill="auto"/>
        <w:spacing w:after="0" w:line="240" w:lineRule="auto"/>
        <w:ind w:left="20" w:firstLine="700"/>
        <w:rPr>
          <w:sz w:val="24"/>
          <w:szCs w:val="24"/>
        </w:rPr>
      </w:pPr>
      <w:r w:rsidRPr="005254E0">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5254E0" w:rsidRDefault="00237364" w:rsidP="00237364">
      <w:pPr>
        <w:pStyle w:val="18"/>
        <w:shd w:val="clear" w:color="auto" w:fill="auto"/>
        <w:spacing w:after="0" w:line="240" w:lineRule="auto"/>
        <w:ind w:left="20" w:firstLine="700"/>
        <w:rPr>
          <w:sz w:val="24"/>
          <w:szCs w:val="24"/>
        </w:rPr>
      </w:pPr>
      <w:r w:rsidRPr="005254E0">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lastRenderedPageBreak/>
        <w:t>Моделирование речевой ситуации.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Составление устного текста (диалогического или несложного монологического) по теме ситуации.</w:t>
      </w:r>
    </w:p>
    <w:p w:rsidR="00237364" w:rsidRPr="005254E0" w:rsidRDefault="00237364" w:rsidP="00237364">
      <w:pPr>
        <w:pStyle w:val="18"/>
        <w:shd w:val="clear" w:color="auto" w:fill="auto"/>
        <w:spacing w:after="0" w:line="240" w:lineRule="auto"/>
        <w:jc w:val="center"/>
        <w:rPr>
          <w:b/>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Математика</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Пояснительная записка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Исходя из основной цели, задачами обучения математике являются: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5254E0">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5254E0" w:rsidRDefault="00237364" w:rsidP="00237364">
      <w:pPr>
        <w:pStyle w:val="18"/>
        <w:shd w:val="clear" w:color="auto" w:fill="auto"/>
        <w:spacing w:after="0" w:line="240" w:lineRule="auto"/>
        <w:ind w:left="20" w:firstLine="720"/>
        <w:jc w:val="center"/>
        <w:rPr>
          <w:b/>
          <w:sz w:val="24"/>
          <w:szCs w:val="24"/>
        </w:rPr>
      </w:pPr>
      <w:r w:rsidRPr="005254E0">
        <w:rPr>
          <w:b/>
          <w:sz w:val="24"/>
          <w:szCs w:val="24"/>
        </w:rPr>
        <w:t>Пропедевтика</w:t>
      </w:r>
    </w:p>
    <w:p w:rsidR="00237364" w:rsidRPr="005254E0" w:rsidRDefault="00237364" w:rsidP="00237364">
      <w:pPr>
        <w:pStyle w:val="70"/>
        <w:shd w:val="clear" w:color="auto" w:fill="auto"/>
        <w:spacing w:after="0" w:line="240" w:lineRule="auto"/>
        <w:ind w:left="20" w:firstLine="720"/>
        <w:rPr>
          <w:sz w:val="24"/>
          <w:szCs w:val="24"/>
        </w:rPr>
      </w:pPr>
      <w:r w:rsidRPr="005254E0">
        <w:rPr>
          <w:b w:val="0"/>
          <w:bCs w:val="0"/>
          <w:i w:val="0"/>
          <w:iCs w:val="0"/>
          <w:sz w:val="24"/>
          <w:szCs w:val="24"/>
        </w:rPr>
        <w:t>Свойства предметов</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5254E0" w:rsidRDefault="00237364" w:rsidP="00237364">
      <w:pPr>
        <w:pStyle w:val="70"/>
        <w:shd w:val="clear" w:color="auto" w:fill="auto"/>
        <w:spacing w:after="0" w:line="240" w:lineRule="auto"/>
        <w:ind w:left="20" w:firstLine="720"/>
        <w:rPr>
          <w:sz w:val="24"/>
          <w:szCs w:val="24"/>
        </w:rPr>
      </w:pPr>
      <w:r w:rsidRPr="005254E0">
        <w:rPr>
          <w:b w:val="0"/>
          <w:bCs w:val="0"/>
          <w:i w:val="0"/>
          <w:iCs w:val="0"/>
          <w:sz w:val="24"/>
          <w:szCs w:val="24"/>
        </w:rPr>
        <w:t>Сравнение предметов</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двух предметов, серии предметов.</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5254E0" w:rsidRDefault="00237364" w:rsidP="00237364">
      <w:pPr>
        <w:pStyle w:val="70"/>
        <w:shd w:val="clear" w:color="auto" w:fill="auto"/>
        <w:spacing w:after="0" w:line="240" w:lineRule="auto"/>
        <w:ind w:left="20" w:firstLine="720"/>
        <w:rPr>
          <w:sz w:val="24"/>
          <w:szCs w:val="24"/>
        </w:rPr>
      </w:pPr>
      <w:r w:rsidRPr="005254E0">
        <w:rPr>
          <w:b w:val="0"/>
          <w:bCs w:val="0"/>
          <w:i w:val="0"/>
          <w:iCs w:val="0"/>
          <w:sz w:val="24"/>
          <w:szCs w:val="24"/>
        </w:rPr>
        <w:t>Сравнение предметных совокупностей по количеству предметов, их составляющих</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количества предметов одной совокупности до и после изменения количества предметов, ее составляющих.</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 xml:space="preserve">Сравнение небольших предметных совокупностей путем установления взаимно </w:t>
      </w:r>
      <w:r w:rsidRPr="005254E0">
        <w:rPr>
          <w:sz w:val="24"/>
          <w:szCs w:val="24"/>
        </w:rPr>
        <w:lastRenderedPageBreak/>
        <w:t>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5254E0" w:rsidRDefault="00237364" w:rsidP="00237364">
      <w:pPr>
        <w:pStyle w:val="70"/>
        <w:shd w:val="clear" w:color="auto" w:fill="auto"/>
        <w:spacing w:after="0" w:line="240" w:lineRule="auto"/>
        <w:ind w:left="20" w:firstLine="720"/>
        <w:rPr>
          <w:sz w:val="24"/>
          <w:szCs w:val="24"/>
        </w:rPr>
      </w:pPr>
      <w:r w:rsidRPr="005254E0">
        <w:rPr>
          <w:b w:val="0"/>
          <w:bCs w:val="0"/>
          <w:i w:val="0"/>
          <w:iCs w:val="0"/>
          <w:sz w:val="24"/>
          <w:szCs w:val="24"/>
        </w:rPr>
        <w:t>Сравнение объемов жидкостей, сыпучих веществ</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Сравнение объемов жидкостей, сыпучего вещества в одной емкости до и после изменения объема.</w:t>
      </w:r>
    </w:p>
    <w:p w:rsidR="00237364" w:rsidRPr="005254E0" w:rsidRDefault="00237364" w:rsidP="00237364">
      <w:pPr>
        <w:pStyle w:val="70"/>
        <w:shd w:val="clear" w:color="auto" w:fill="auto"/>
        <w:spacing w:after="0" w:line="240" w:lineRule="auto"/>
        <w:ind w:left="20" w:firstLine="720"/>
        <w:rPr>
          <w:sz w:val="24"/>
          <w:szCs w:val="24"/>
        </w:rPr>
      </w:pPr>
      <w:r w:rsidRPr="005254E0">
        <w:rPr>
          <w:b w:val="0"/>
          <w:bCs w:val="0"/>
          <w:i w:val="0"/>
          <w:iCs w:val="0"/>
          <w:sz w:val="24"/>
          <w:szCs w:val="24"/>
        </w:rPr>
        <w:t>Положение предметов в пространстве, на плоскости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5254E0" w:rsidRDefault="00237364" w:rsidP="00237364">
      <w:pPr>
        <w:pStyle w:val="70"/>
        <w:shd w:val="clear" w:color="auto" w:fill="auto"/>
        <w:spacing w:after="0" w:line="240" w:lineRule="auto"/>
        <w:ind w:left="20" w:firstLine="700"/>
        <w:rPr>
          <w:sz w:val="24"/>
          <w:szCs w:val="24"/>
        </w:rPr>
      </w:pPr>
      <w:r w:rsidRPr="005254E0">
        <w:rPr>
          <w:b w:val="0"/>
          <w:bCs w:val="0"/>
          <w:i w:val="0"/>
          <w:iCs w:val="0"/>
          <w:sz w:val="24"/>
          <w:szCs w:val="24"/>
        </w:rPr>
        <w:t>Единицы измерения и их соотношения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Сравнение по возрасту: молодой, старый, моложе, старше.</w:t>
      </w:r>
    </w:p>
    <w:p w:rsidR="00237364" w:rsidRPr="005254E0" w:rsidRDefault="00237364" w:rsidP="00237364">
      <w:pPr>
        <w:pStyle w:val="70"/>
        <w:shd w:val="clear" w:color="auto" w:fill="auto"/>
        <w:spacing w:after="0" w:line="240" w:lineRule="auto"/>
        <w:ind w:left="20" w:firstLine="700"/>
        <w:rPr>
          <w:sz w:val="24"/>
          <w:szCs w:val="24"/>
        </w:rPr>
      </w:pPr>
      <w:r w:rsidRPr="005254E0">
        <w:rPr>
          <w:b w:val="0"/>
          <w:bCs w:val="0"/>
          <w:i w:val="0"/>
          <w:iCs w:val="0"/>
          <w:sz w:val="24"/>
          <w:szCs w:val="24"/>
        </w:rPr>
        <w:t>Геометрический материал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Круг, квадрат, прямоугольник, треугольник. Шар, куб, брус.</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w:t>
      </w:r>
      <w:r w:rsidRPr="005254E0">
        <w:rPr>
          <w:sz w:val="24"/>
          <w:szCs w:val="24"/>
        </w:rPr>
        <w:lastRenderedPageBreak/>
        <w:t>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Измерение длины отрезка. Сложение и вычитание отрезков. Измерение отрезков ломаной и вычисление ее длины.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Взаимное положение на плоскости геометрических фигур (пересечение, точки пересечения).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 xml:space="preserve">Геометрические формы в окружающем мире. </w:t>
      </w:r>
    </w:p>
    <w:p w:rsidR="00237364" w:rsidRPr="005254E0" w:rsidRDefault="00237364" w:rsidP="00237364">
      <w:pPr>
        <w:pStyle w:val="15"/>
        <w:keepNext/>
        <w:keepLines/>
        <w:shd w:val="clear" w:color="auto" w:fill="auto"/>
        <w:spacing w:after="0" w:line="240" w:lineRule="auto"/>
        <w:jc w:val="center"/>
        <w:rPr>
          <w:b/>
          <w:smallCaps/>
          <w:sz w:val="24"/>
          <w:szCs w:val="24"/>
        </w:rPr>
      </w:pPr>
      <w:bookmarkStart w:id="16" w:name="bookmark16"/>
      <w:r w:rsidRPr="005254E0">
        <w:rPr>
          <w:b/>
          <w:smallCaps/>
          <w:sz w:val="24"/>
          <w:szCs w:val="24"/>
        </w:rPr>
        <w:t>Мир природы и человека</w:t>
      </w:r>
    </w:p>
    <w:p w:rsidR="00237364" w:rsidRPr="005254E0" w:rsidRDefault="00237364" w:rsidP="00237364">
      <w:pPr>
        <w:pStyle w:val="15"/>
        <w:keepNext/>
        <w:keepLines/>
        <w:shd w:val="clear" w:color="auto" w:fill="auto"/>
        <w:spacing w:after="0" w:line="240" w:lineRule="auto"/>
        <w:ind w:left="3160" w:hanging="200"/>
        <w:rPr>
          <w:sz w:val="24"/>
          <w:szCs w:val="24"/>
        </w:rPr>
      </w:pPr>
      <w:r w:rsidRPr="005254E0">
        <w:rPr>
          <w:sz w:val="24"/>
          <w:szCs w:val="24"/>
        </w:rPr>
        <w:t>Пояснительная записка</w:t>
      </w:r>
      <w:bookmarkEnd w:id="16"/>
    </w:p>
    <w:p w:rsidR="00237364" w:rsidRPr="005254E0" w:rsidRDefault="00237364" w:rsidP="00237364">
      <w:pPr>
        <w:jc w:val="both"/>
      </w:pPr>
      <w:r w:rsidRPr="005254E0">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5254E0" w:rsidRDefault="00237364" w:rsidP="00237364">
      <w:pPr>
        <w:jc w:val="both"/>
      </w:pPr>
      <w:r w:rsidRPr="005254E0">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5254E0" w:rsidRDefault="00237364" w:rsidP="00237364">
      <w:pPr>
        <w:jc w:val="both"/>
      </w:pPr>
      <w:r w:rsidRPr="005254E0">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5254E0" w:rsidRDefault="00237364" w:rsidP="00237364">
      <w:pPr>
        <w:jc w:val="both"/>
      </w:pPr>
      <w:r w:rsidRPr="005254E0">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5254E0" w:rsidRDefault="00237364" w:rsidP="00237364">
      <w:pPr>
        <w:jc w:val="both"/>
      </w:pPr>
      <w:r w:rsidRPr="005254E0">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5254E0" w:rsidRDefault="00237364" w:rsidP="00237364">
      <w:pPr>
        <w:jc w:val="both"/>
      </w:pPr>
      <w:r w:rsidRPr="005254E0">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5254E0" w:rsidRDefault="00237364" w:rsidP="00237364">
      <w:pPr>
        <w:jc w:val="both"/>
      </w:pPr>
      <w:r w:rsidRPr="005254E0">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w:t>
      </w:r>
      <w:r w:rsidRPr="005254E0">
        <w:lastRenderedPageBreak/>
        <w:t>простейшие выводы и обобщения.</w:t>
      </w:r>
    </w:p>
    <w:p w:rsidR="00237364" w:rsidRPr="005254E0" w:rsidRDefault="00237364" w:rsidP="00237364">
      <w:pPr>
        <w:jc w:val="both"/>
      </w:pPr>
      <w:r w:rsidRPr="005254E0">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5254E0" w:rsidRDefault="00237364" w:rsidP="00237364">
      <w:pPr>
        <w:jc w:val="both"/>
      </w:pPr>
      <w:r w:rsidRPr="005254E0">
        <w:t xml:space="preserve">         Правильная организация занятий, специфические методы и приёмы обучения способствуют развитию речи и мышления учащихся.</w:t>
      </w:r>
    </w:p>
    <w:p w:rsidR="00237364" w:rsidRPr="005254E0" w:rsidRDefault="00237364" w:rsidP="00237364">
      <w:pPr>
        <w:pStyle w:val="18"/>
        <w:shd w:val="clear" w:color="auto" w:fill="auto"/>
        <w:spacing w:after="0" w:line="240" w:lineRule="auto"/>
        <w:jc w:val="center"/>
        <w:rPr>
          <w:b/>
          <w:smallCaps/>
          <w:sz w:val="24"/>
          <w:szCs w:val="24"/>
        </w:rPr>
      </w:pPr>
      <w:r w:rsidRPr="005254E0">
        <w:rPr>
          <w:b/>
          <w:smallCaps/>
          <w:sz w:val="24"/>
          <w:szCs w:val="24"/>
        </w:rPr>
        <w:t>Музыка</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w:t>
      </w:r>
      <w:r w:rsidRPr="005254E0">
        <w:rPr>
          <w:sz w:val="24"/>
          <w:szCs w:val="24"/>
          <w:lang w:val="en-US"/>
        </w:rPr>
        <w:t>I</w:t>
      </w:r>
      <w:r w:rsidRPr="005254E0">
        <w:rPr>
          <w:sz w:val="24"/>
          <w:szCs w:val="24"/>
        </w:rPr>
        <w:t>-</w:t>
      </w:r>
      <w:r w:rsidRPr="005254E0">
        <w:rPr>
          <w:sz w:val="24"/>
          <w:szCs w:val="24"/>
          <w:lang w:val="en-US"/>
        </w:rPr>
        <w:t>V</w:t>
      </w:r>
      <w:r w:rsidRPr="005254E0">
        <w:rPr>
          <w:sz w:val="24"/>
          <w:szCs w:val="24"/>
        </w:rPr>
        <w:t xml:space="preserve"> классы) </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Пояснительная записка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Задачи учебного предмета «Музыка»:</w:t>
      </w:r>
    </w:p>
    <w:p w:rsidR="00237364" w:rsidRPr="005254E0" w:rsidRDefault="00237364" w:rsidP="00237364">
      <w:pPr>
        <w:pStyle w:val="18"/>
        <w:shd w:val="clear" w:color="auto" w:fill="auto"/>
        <w:tabs>
          <w:tab w:val="left" w:pos="1081"/>
        </w:tabs>
        <w:spacing w:after="0" w:line="240" w:lineRule="auto"/>
        <w:ind w:firstLine="720"/>
        <w:jc w:val="both"/>
        <w:rPr>
          <w:sz w:val="24"/>
          <w:szCs w:val="24"/>
        </w:rPr>
      </w:pPr>
      <w:r w:rsidRPr="005254E0">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5254E0" w:rsidRDefault="00237364" w:rsidP="00237364">
      <w:pPr>
        <w:pStyle w:val="18"/>
        <w:shd w:val="clear" w:color="auto" w:fill="auto"/>
        <w:tabs>
          <w:tab w:val="left" w:pos="1081"/>
        </w:tabs>
        <w:spacing w:after="0" w:line="240" w:lineRule="auto"/>
        <w:ind w:firstLine="720"/>
        <w:jc w:val="both"/>
        <w:rPr>
          <w:sz w:val="24"/>
          <w:szCs w:val="24"/>
        </w:rPr>
      </w:pPr>
      <w:r w:rsidRPr="005254E0">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5254E0" w:rsidRDefault="00237364" w:rsidP="00237364">
      <w:pPr>
        <w:pStyle w:val="18"/>
        <w:shd w:val="clear" w:color="auto" w:fill="auto"/>
        <w:tabs>
          <w:tab w:val="left" w:pos="1081"/>
        </w:tabs>
        <w:spacing w:after="0" w:line="240" w:lineRule="auto"/>
        <w:ind w:firstLine="720"/>
        <w:jc w:val="both"/>
        <w:rPr>
          <w:sz w:val="24"/>
          <w:szCs w:val="24"/>
        </w:rPr>
      </w:pPr>
      <w:r w:rsidRPr="005254E0">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5254E0" w:rsidRDefault="00237364" w:rsidP="00237364">
      <w:pPr>
        <w:pStyle w:val="18"/>
        <w:shd w:val="clear" w:color="auto" w:fill="auto"/>
        <w:tabs>
          <w:tab w:val="left" w:pos="1081"/>
        </w:tabs>
        <w:spacing w:after="0" w:line="240" w:lineRule="auto"/>
        <w:ind w:firstLine="720"/>
        <w:jc w:val="both"/>
        <w:rPr>
          <w:sz w:val="24"/>
          <w:szCs w:val="24"/>
        </w:rPr>
      </w:pPr>
      <w:r w:rsidRPr="005254E0">
        <w:rPr>
          <w:sz w:val="24"/>
          <w:szCs w:val="24"/>
        </w:rPr>
        <w:t>-формирование простейших эстетических ориентиров и их использование в организации обыденной жизни и праздника.</w:t>
      </w:r>
    </w:p>
    <w:p w:rsidR="00237364" w:rsidRPr="005254E0" w:rsidRDefault="00237364" w:rsidP="00237364">
      <w:pPr>
        <w:pStyle w:val="18"/>
        <w:shd w:val="clear" w:color="auto" w:fill="auto"/>
        <w:tabs>
          <w:tab w:val="left" w:pos="1081"/>
        </w:tabs>
        <w:spacing w:after="0" w:line="240" w:lineRule="auto"/>
        <w:jc w:val="both"/>
        <w:rPr>
          <w:sz w:val="24"/>
          <w:szCs w:val="24"/>
        </w:rPr>
      </w:pPr>
      <w:r w:rsidRPr="005254E0">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5254E0">
        <w:rPr>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b/>
          <w:sz w:val="24"/>
          <w:szCs w:val="24"/>
        </w:rPr>
        <w:t>Содержание учебного предмета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Восприятие музыки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Репертуар для слушания:</w:t>
      </w:r>
      <w:r w:rsidRPr="005254E0">
        <w:rPr>
          <w:i/>
          <w:sz w:val="24"/>
          <w:szCs w:val="24"/>
        </w:rPr>
        <w:t xml:space="preserve"> </w:t>
      </w:r>
      <w:r w:rsidRPr="005254E0">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5254E0" w:rsidRDefault="00237364" w:rsidP="00237364">
      <w:pPr>
        <w:pStyle w:val="18"/>
        <w:shd w:val="clear" w:color="auto" w:fill="auto"/>
        <w:spacing w:after="0" w:line="240" w:lineRule="auto"/>
        <w:ind w:firstLine="700"/>
        <w:jc w:val="both"/>
        <w:rPr>
          <w:i/>
          <w:sz w:val="24"/>
          <w:szCs w:val="24"/>
        </w:rPr>
      </w:pPr>
      <w:r w:rsidRPr="005254E0">
        <w:rPr>
          <w:rStyle w:val="a7"/>
          <w:b w:val="0"/>
          <w:i w:val="0"/>
          <w:sz w:val="24"/>
          <w:szCs w:val="24"/>
        </w:rPr>
        <w:t>Примерная тематика произведений:</w:t>
      </w:r>
      <w:r w:rsidRPr="005254E0">
        <w:rPr>
          <w:b/>
          <w:i/>
          <w:sz w:val="24"/>
          <w:szCs w:val="24"/>
        </w:rPr>
        <w:t xml:space="preserve"> </w:t>
      </w:r>
      <w:r w:rsidRPr="005254E0">
        <w:rPr>
          <w:sz w:val="24"/>
          <w:szCs w:val="24"/>
        </w:rPr>
        <w:t xml:space="preserve">о природе, труде, профессиях, общественных явлениях, детстве, </w:t>
      </w:r>
      <w:r w:rsidRPr="005254E0">
        <w:rPr>
          <w:rStyle w:val="13"/>
          <w:sz w:val="24"/>
          <w:szCs w:val="24"/>
        </w:rPr>
        <w:t>шк</w:t>
      </w:r>
      <w:r w:rsidRPr="005254E0">
        <w:rPr>
          <w:sz w:val="24"/>
          <w:szCs w:val="24"/>
        </w:rPr>
        <w:t>ольной жизни и т.д.</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Жанровое разнообразие:</w:t>
      </w:r>
      <w:r w:rsidRPr="005254E0">
        <w:rPr>
          <w:i/>
          <w:sz w:val="24"/>
          <w:szCs w:val="24"/>
        </w:rPr>
        <w:t xml:space="preserve"> </w:t>
      </w:r>
      <w:r w:rsidRPr="005254E0">
        <w:rPr>
          <w:sz w:val="24"/>
          <w:szCs w:val="24"/>
        </w:rPr>
        <w:t>праздничная, маршевая, колыбельная песни и</w:t>
      </w:r>
    </w:p>
    <w:p w:rsidR="00237364" w:rsidRPr="005254E0" w:rsidRDefault="00237364" w:rsidP="00237364">
      <w:pPr>
        <w:pStyle w:val="18"/>
        <w:shd w:val="clear" w:color="auto" w:fill="auto"/>
        <w:spacing w:after="0" w:line="240" w:lineRule="auto"/>
        <w:rPr>
          <w:sz w:val="24"/>
          <w:szCs w:val="24"/>
        </w:rPr>
      </w:pPr>
      <w:r w:rsidRPr="005254E0">
        <w:rPr>
          <w:sz w:val="24"/>
          <w:szCs w:val="24"/>
        </w:rPr>
        <w:t>пр.</w:t>
      </w:r>
    </w:p>
    <w:p w:rsidR="00237364" w:rsidRPr="005254E0" w:rsidRDefault="00237364" w:rsidP="00237364">
      <w:pPr>
        <w:pStyle w:val="70"/>
        <w:shd w:val="clear" w:color="auto" w:fill="auto"/>
        <w:spacing w:after="0" w:line="240" w:lineRule="auto"/>
        <w:ind w:firstLine="700"/>
        <w:rPr>
          <w:sz w:val="24"/>
          <w:szCs w:val="24"/>
        </w:rPr>
      </w:pPr>
      <w:r w:rsidRPr="005254E0">
        <w:rPr>
          <w:b w:val="0"/>
          <w:bCs w:val="0"/>
          <w:i w:val="0"/>
          <w:iCs w:val="0"/>
          <w:sz w:val="24"/>
          <w:szCs w:val="24"/>
        </w:rPr>
        <w:t>Слушание музыки:</w:t>
      </w:r>
    </w:p>
    <w:p w:rsidR="00237364" w:rsidRPr="005254E0" w:rsidRDefault="00237364" w:rsidP="00237364">
      <w:pPr>
        <w:pStyle w:val="18"/>
        <w:shd w:val="clear" w:color="auto" w:fill="auto"/>
        <w:tabs>
          <w:tab w:val="left" w:pos="1058"/>
        </w:tabs>
        <w:spacing w:after="0" w:line="240" w:lineRule="auto"/>
        <w:jc w:val="both"/>
        <w:rPr>
          <w:sz w:val="24"/>
          <w:szCs w:val="24"/>
        </w:rPr>
      </w:pPr>
      <w:r w:rsidRPr="005254E0">
        <w:rPr>
          <w:sz w:val="24"/>
          <w:szCs w:val="24"/>
        </w:rPr>
        <w:lastRenderedPageBreak/>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5254E0" w:rsidRDefault="00237364" w:rsidP="00237364">
      <w:pPr>
        <w:pStyle w:val="18"/>
        <w:shd w:val="clear" w:color="auto" w:fill="auto"/>
        <w:tabs>
          <w:tab w:val="left" w:pos="1058"/>
        </w:tabs>
        <w:spacing w:after="0" w:line="240" w:lineRule="auto"/>
        <w:jc w:val="both"/>
        <w:rPr>
          <w:sz w:val="24"/>
          <w:szCs w:val="24"/>
        </w:rPr>
      </w:pPr>
      <w:r w:rsidRPr="005254E0">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5254E0" w:rsidRDefault="00237364" w:rsidP="00237364">
      <w:pPr>
        <w:pStyle w:val="18"/>
        <w:shd w:val="clear" w:color="auto" w:fill="auto"/>
        <w:tabs>
          <w:tab w:val="left" w:pos="1058"/>
        </w:tabs>
        <w:spacing w:after="0" w:line="240" w:lineRule="auto"/>
        <w:jc w:val="both"/>
        <w:rPr>
          <w:sz w:val="24"/>
          <w:szCs w:val="24"/>
        </w:rPr>
      </w:pPr>
      <w:r w:rsidRPr="005254E0">
        <w:rPr>
          <w:sz w:val="24"/>
          <w:szCs w:val="24"/>
        </w:rPr>
        <w:t>-развитие умения передавать словами внутреннее содержание музыкального произведения;</w:t>
      </w:r>
    </w:p>
    <w:p w:rsidR="00237364" w:rsidRPr="005254E0" w:rsidRDefault="00237364" w:rsidP="00237364">
      <w:pPr>
        <w:pStyle w:val="18"/>
        <w:shd w:val="clear" w:color="auto" w:fill="auto"/>
        <w:tabs>
          <w:tab w:val="left" w:pos="1058"/>
        </w:tabs>
        <w:spacing w:after="0" w:line="240" w:lineRule="auto"/>
        <w:jc w:val="both"/>
        <w:rPr>
          <w:sz w:val="24"/>
          <w:szCs w:val="24"/>
        </w:rPr>
      </w:pPr>
      <w:r w:rsidRPr="005254E0">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sz w:val="24"/>
          <w:szCs w:val="24"/>
        </w:rPr>
        <w:t>-развитие умения различать части песни (запев, припев, проигрыш, окончание);</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5254E0" w:rsidRDefault="00237364" w:rsidP="00237364">
      <w:pPr>
        <w:pStyle w:val="18"/>
        <w:shd w:val="clear" w:color="auto" w:fill="auto"/>
        <w:tabs>
          <w:tab w:val="left" w:pos="1074"/>
        </w:tabs>
        <w:spacing w:after="0" w:line="240" w:lineRule="auto"/>
        <w:ind w:firstLine="142"/>
        <w:jc w:val="both"/>
        <w:rPr>
          <w:sz w:val="24"/>
          <w:szCs w:val="24"/>
        </w:rPr>
      </w:pPr>
      <w:r w:rsidRPr="005254E0">
        <w:rPr>
          <w:sz w:val="24"/>
          <w:szCs w:val="24"/>
        </w:rPr>
        <w:t>-знакомство с музыкальными инструментами и их звучанием (фортепиано, барабан, скрипка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Хоровое пение</w:t>
      </w:r>
    </w:p>
    <w:p w:rsidR="00237364" w:rsidRPr="005254E0" w:rsidRDefault="00237364" w:rsidP="00237364">
      <w:pPr>
        <w:pStyle w:val="18"/>
        <w:shd w:val="clear" w:color="auto" w:fill="auto"/>
        <w:tabs>
          <w:tab w:val="left" w:pos="3878"/>
        </w:tabs>
        <w:spacing w:after="0" w:line="240" w:lineRule="auto"/>
        <w:ind w:left="20" w:firstLine="700"/>
        <w:jc w:val="both"/>
        <w:rPr>
          <w:sz w:val="24"/>
          <w:szCs w:val="24"/>
        </w:rPr>
      </w:pPr>
      <w:r w:rsidRPr="005254E0">
        <w:rPr>
          <w:rStyle w:val="a7"/>
          <w:b w:val="0"/>
          <w:i w:val="0"/>
          <w:sz w:val="24"/>
          <w:szCs w:val="24"/>
        </w:rPr>
        <w:t>Песенный репертуар</w:t>
      </w:r>
      <w:r w:rsidRPr="005254E0">
        <w:rPr>
          <w:b/>
          <w:i/>
          <w:sz w:val="24"/>
          <w:szCs w:val="24"/>
        </w:rPr>
        <w:t>:</w:t>
      </w:r>
      <w:r w:rsidRPr="005254E0">
        <w:rPr>
          <w:sz w:val="24"/>
          <w:szCs w:val="24"/>
        </w:rPr>
        <w:tab/>
        <w:t>произведения отечественной музыкальной</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 xml:space="preserve"> Тематика произведений</w:t>
      </w:r>
      <w:r w:rsidRPr="005254E0">
        <w:rPr>
          <w:b/>
          <w:i/>
          <w:sz w:val="24"/>
          <w:szCs w:val="24"/>
        </w:rPr>
        <w:t>:</w:t>
      </w:r>
      <w:r w:rsidRPr="005254E0">
        <w:rPr>
          <w:sz w:val="24"/>
          <w:szCs w:val="24"/>
        </w:rPr>
        <w:t xml:space="preserve"> о природе, труде, профессиях, общественных явлениях, детстве, школьной жизни и т.д.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Жанровое разнообразие</w:t>
      </w:r>
      <w:r w:rsidRPr="005254E0">
        <w:rPr>
          <w:b/>
          <w:i/>
          <w:sz w:val="24"/>
          <w:szCs w:val="24"/>
        </w:rPr>
        <w:t>:</w:t>
      </w:r>
      <w:r w:rsidRPr="005254E0">
        <w:rPr>
          <w:sz w:val="24"/>
          <w:szCs w:val="24"/>
        </w:rPr>
        <w:t xml:space="preserve"> игровые песни, песни-прибаутки, трудовые песни, колыбельные песни и пр.</w:t>
      </w:r>
    </w:p>
    <w:p w:rsidR="00237364" w:rsidRPr="005254E0" w:rsidRDefault="00237364" w:rsidP="00237364">
      <w:pPr>
        <w:pStyle w:val="70"/>
        <w:shd w:val="clear" w:color="auto" w:fill="auto"/>
        <w:spacing w:after="0" w:line="240" w:lineRule="auto"/>
        <w:jc w:val="left"/>
        <w:rPr>
          <w:sz w:val="24"/>
          <w:szCs w:val="24"/>
        </w:rPr>
      </w:pPr>
      <w:r w:rsidRPr="005254E0">
        <w:rPr>
          <w:b w:val="0"/>
          <w:bCs w:val="0"/>
          <w:i w:val="0"/>
          <w:iCs w:val="0"/>
          <w:sz w:val="24"/>
          <w:szCs w:val="24"/>
        </w:rPr>
        <w:t xml:space="preserve">           Навык пения:</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 xml:space="preserve">-обучение певческой установке: </w:t>
      </w:r>
      <w:r w:rsidRPr="005254E0">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5254E0" w:rsidRDefault="00237364" w:rsidP="00237364">
      <w:pPr>
        <w:pStyle w:val="18"/>
        <w:shd w:val="clear" w:color="auto" w:fill="auto"/>
        <w:spacing w:after="0" w:line="240" w:lineRule="auto"/>
        <w:jc w:val="both"/>
        <w:rPr>
          <w:sz w:val="24"/>
          <w:szCs w:val="24"/>
        </w:rPr>
      </w:pPr>
      <w:r w:rsidRPr="005254E0">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5254E0" w:rsidRDefault="00237364" w:rsidP="00237364">
      <w:pPr>
        <w:pStyle w:val="18"/>
        <w:shd w:val="clear" w:color="auto" w:fill="auto"/>
        <w:spacing w:after="0" w:line="240" w:lineRule="auto"/>
        <w:jc w:val="both"/>
        <w:rPr>
          <w:sz w:val="24"/>
          <w:szCs w:val="24"/>
        </w:rPr>
      </w:pPr>
      <w:r w:rsidRPr="005254E0">
        <w:rPr>
          <w:rStyle w:val="43"/>
          <w:sz w:val="24"/>
          <w:szCs w:val="24"/>
        </w:rPr>
        <w:t>-пение коротких попевок на одном дыхании;</w:t>
      </w:r>
    </w:p>
    <w:p w:rsidR="00237364" w:rsidRPr="005254E0" w:rsidRDefault="00237364" w:rsidP="00237364">
      <w:pPr>
        <w:pStyle w:val="18"/>
        <w:shd w:val="clear" w:color="auto" w:fill="auto"/>
        <w:tabs>
          <w:tab w:val="left" w:pos="1061"/>
        </w:tabs>
        <w:spacing w:after="0" w:line="240" w:lineRule="auto"/>
        <w:jc w:val="both"/>
        <w:rPr>
          <w:sz w:val="24"/>
          <w:szCs w:val="24"/>
        </w:rPr>
      </w:pPr>
      <w:r w:rsidRPr="005254E0">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5254E0" w:rsidRDefault="00237364" w:rsidP="00237364">
      <w:pPr>
        <w:pStyle w:val="18"/>
        <w:shd w:val="clear" w:color="auto" w:fill="auto"/>
        <w:tabs>
          <w:tab w:val="left" w:pos="1061"/>
        </w:tabs>
        <w:spacing w:after="0" w:line="240" w:lineRule="auto"/>
        <w:jc w:val="both"/>
        <w:rPr>
          <w:sz w:val="24"/>
          <w:szCs w:val="24"/>
        </w:rPr>
      </w:pPr>
      <w:r w:rsidRPr="005254E0">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5254E0" w:rsidRDefault="00237364" w:rsidP="00237364">
      <w:pPr>
        <w:pStyle w:val="18"/>
        <w:shd w:val="clear" w:color="auto" w:fill="auto"/>
        <w:tabs>
          <w:tab w:val="left" w:pos="1061"/>
        </w:tabs>
        <w:spacing w:after="0" w:line="240" w:lineRule="auto"/>
        <w:jc w:val="both"/>
        <w:rPr>
          <w:sz w:val="24"/>
          <w:szCs w:val="24"/>
        </w:rPr>
      </w:pPr>
      <w:r w:rsidRPr="005254E0">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5254E0" w:rsidRDefault="00237364" w:rsidP="00237364">
      <w:pPr>
        <w:pStyle w:val="18"/>
        <w:shd w:val="clear" w:color="auto" w:fill="auto"/>
        <w:tabs>
          <w:tab w:val="left" w:pos="1061"/>
        </w:tabs>
        <w:spacing w:after="0" w:line="240" w:lineRule="auto"/>
        <w:ind w:firstLine="142"/>
        <w:jc w:val="both"/>
        <w:rPr>
          <w:sz w:val="24"/>
          <w:szCs w:val="24"/>
        </w:rPr>
      </w:pPr>
      <w:r w:rsidRPr="005254E0">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5254E0">
        <w:rPr>
          <w:rStyle w:val="a7"/>
          <w:b w:val="0"/>
          <w:i w:val="0"/>
          <w:sz w:val="24"/>
          <w:szCs w:val="24"/>
        </w:rPr>
        <w:t>(а капелла);</w:t>
      </w:r>
      <w:r w:rsidRPr="005254E0">
        <w:rPr>
          <w:rStyle w:val="43"/>
          <w:sz w:val="24"/>
          <w:szCs w:val="24"/>
        </w:rPr>
        <w:t xml:space="preserve"> работа над чистотой интонирования и выравнивание звучания на всем диапазоне;</w:t>
      </w:r>
    </w:p>
    <w:p w:rsidR="00237364" w:rsidRPr="005254E0" w:rsidRDefault="00237364" w:rsidP="00237364">
      <w:pPr>
        <w:pStyle w:val="18"/>
        <w:shd w:val="clear" w:color="auto" w:fill="auto"/>
        <w:tabs>
          <w:tab w:val="left" w:pos="1061"/>
        </w:tabs>
        <w:spacing w:after="0" w:line="240" w:lineRule="auto"/>
        <w:ind w:firstLine="142"/>
        <w:jc w:val="both"/>
        <w:rPr>
          <w:sz w:val="24"/>
          <w:szCs w:val="24"/>
        </w:rPr>
      </w:pPr>
      <w:r w:rsidRPr="005254E0">
        <w:rPr>
          <w:rStyle w:val="43"/>
          <w:sz w:val="24"/>
          <w:szCs w:val="24"/>
        </w:rPr>
        <w:lastRenderedPageBreak/>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5254E0" w:rsidRDefault="00237364" w:rsidP="00237364">
      <w:pPr>
        <w:pStyle w:val="18"/>
        <w:shd w:val="clear" w:color="auto" w:fill="auto"/>
        <w:tabs>
          <w:tab w:val="left" w:pos="1061"/>
        </w:tabs>
        <w:spacing w:after="0" w:line="240" w:lineRule="auto"/>
        <w:ind w:firstLine="142"/>
        <w:jc w:val="both"/>
        <w:rPr>
          <w:sz w:val="24"/>
          <w:szCs w:val="24"/>
        </w:rPr>
      </w:pPr>
      <w:r w:rsidRPr="005254E0">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5254E0" w:rsidRDefault="00237364" w:rsidP="00237364">
      <w:pPr>
        <w:pStyle w:val="18"/>
        <w:shd w:val="clear" w:color="auto" w:fill="auto"/>
        <w:tabs>
          <w:tab w:val="left" w:pos="1061"/>
        </w:tabs>
        <w:spacing w:after="0" w:line="240" w:lineRule="auto"/>
        <w:ind w:firstLine="142"/>
        <w:jc w:val="both"/>
        <w:rPr>
          <w:sz w:val="24"/>
          <w:szCs w:val="24"/>
        </w:rPr>
      </w:pPr>
      <w:r w:rsidRPr="005254E0">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5254E0">
        <w:rPr>
          <w:rStyle w:val="43"/>
          <w:sz w:val="24"/>
          <w:szCs w:val="24"/>
        </w:rPr>
        <w:softHyphen/>
        <w:t>эмоциональное исполнение выученных песен с простейшими элементами динамических оттенков;</w:t>
      </w:r>
    </w:p>
    <w:p w:rsidR="00237364" w:rsidRPr="005254E0" w:rsidRDefault="00237364" w:rsidP="00237364">
      <w:pPr>
        <w:pStyle w:val="18"/>
        <w:shd w:val="clear" w:color="auto" w:fill="auto"/>
        <w:tabs>
          <w:tab w:val="left" w:pos="1075"/>
        </w:tabs>
        <w:spacing w:after="0" w:line="240" w:lineRule="auto"/>
        <w:ind w:firstLine="142"/>
        <w:jc w:val="both"/>
        <w:rPr>
          <w:sz w:val="24"/>
          <w:szCs w:val="24"/>
        </w:rPr>
      </w:pPr>
      <w:r w:rsidRPr="005254E0">
        <w:rPr>
          <w:rStyle w:val="43"/>
          <w:sz w:val="24"/>
          <w:szCs w:val="24"/>
        </w:rPr>
        <w:t>-формирование понимания дирижерских жестов (внимание, вдох, начало и окончание пения);</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43"/>
          <w:sz w:val="24"/>
          <w:szCs w:val="24"/>
        </w:rPr>
        <w:t xml:space="preserve">-пение спокойное, умеренное по темпу, ненапряженное и плавное в пределах </w:t>
      </w:r>
      <w:r w:rsidRPr="005254E0">
        <w:rPr>
          <w:rStyle w:val="43"/>
          <w:sz w:val="24"/>
          <w:szCs w:val="24"/>
          <w:lang w:val="en-US"/>
        </w:rPr>
        <w:t>mezzo</w:t>
      </w:r>
      <w:r w:rsidRPr="005254E0">
        <w:rPr>
          <w:rStyle w:val="43"/>
          <w:sz w:val="24"/>
          <w:szCs w:val="24"/>
        </w:rPr>
        <w:t xml:space="preserve"> </w:t>
      </w:r>
      <w:r w:rsidRPr="005254E0">
        <w:rPr>
          <w:rStyle w:val="43"/>
          <w:sz w:val="24"/>
          <w:szCs w:val="24"/>
          <w:lang w:val="en-US"/>
        </w:rPr>
        <w:t>piano</w:t>
      </w:r>
      <w:r w:rsidRPr="005254E0">
        <w:rPr>
          <w:rStyle w:val="43"/>
          <w:sz w:val="24"/>
          <w:szCs w:val="24"/>
        </w:rPr>
        <w:t xml:space="preserve"> (умеренно тихо) и </w:t>
      </w:r>
      <w:r w:rsidRPr="005254E0">
        <w:rPr>
          <w:rStyle w:val="43"/>
          <w:sz w:val="24"/>
          <w:szCs w:val="24"/>
          <w:lang w:val="en-US"/>
        </w:rPr>
        <w:t>mezzo</w:t>
      </w:r>
      <w:r w:rsidRPr="005254E0">
        <w:rPr>
          <w:rStyle w:val="43"/>
          <w:sz w:val="24"/>
          <w:szCs w:val="24"/>
        </w:rPr>
        <w:t xml:space="preserve"> </w:t>
      </w:r>
      <w:r w:rsidRPr="005254E0">
        <w:rPr>
          <w:rStyle w:val="43"/>
          <w:sz w:val="24"/>
          <w:szCs w:val="24"/>
          <w:lang w:val="en-US"/>
        </w:rPr>
        <w:t>forte</w:t>
      </w:r>
      <w:r w:rsidRPr="005254E0">
        <w:rPr>
          <w:rStyle w:val="43"/>
          <w:sz w:val="24"/>
          <w:szCs w:val="24"/>
        </w:rPr>
        <w:t xml:space="preserve"> (умеренно громко);</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43"/>
          <w:sz w:val="24"/>
          <w:szCs w:val="24"/>
        </w:rPr>
        <w:t>-получение эстетического наслаждения от собственного пения.</w:t>
      </w:r>
    </w:p>
    <w:p w:rsidR="00237364" w:rsidRPr="005254E0" w:rsidRDefault="00237364" w:rsidP="00237364">
      <w:pPr>
        <w:pStyle w:val="18"/>
        <w:shd w:val="clear" w:color="auto" w:fill="auto"/>
        <w:spacing w:after="0" w:line="240" w:lineRule="auto"/>
        <w:ind w:left="2920"/>
        <w:rPr>
          <w:b/>
          <w:sz w:val="24"/>
          <w:szCs w:val="24"/>
        </w:rPr>
      </w:pPr>
      <w:r w:rsidRPr="005254E0">
        <w:rPr>
          <w:b/>
          <w:sz w:val="24"/>
          <w:szCs w:val="24"/>
        </w:rPr>
        <w:t>Элементы музыкальной грамоты</w:t>
      </w:r>
    </w:p>
    <w:p w:rsidR="00237364" w:rsidRPr="005254E0" w:rsidRDefault="00237364" w:rsidP="00237364">
      <w:pPr>
        <w:pStyle w:val="70"/>
        <w:shd w:val="clear" w:color="auto" w:fill="auto"/>
        <w:spacing w:after="0" w:line="240" w:lineRule="auto"/>
        <w:ind w:left="20" w:firstLine="700"/>
        <w:rPr>
          <w:sz w:val="24"/>
          <w:szCs w:val="24"/>
        </w:rPr>
      </w:pPr>
      <w:r w:rsidRPr="005254E0">
        <w:rPr>
          <w:b w:val="0"/>
          <w:bCs w:val="0"/>
          <w:i w:val="0"/>
          <w:iCs w:val="0"/>
          <w:sz w:val="24"/>
          <w:szCs w:val="24"/>
        </w:rPr>
        <w:t>Содержание:</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sz w:val="24"/>
          <w:szCs w:val="24"/>
        </w:rPr>
        <w:t>-ознакомление с высотой звука (высокие, средние, низкие);</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sz w:val="24"/>
          <w:szCs w:val="24"/>
        </w:rPr>
        <w:t>-ознакомление с динамическими особенностями музыки (громкая -</w:t>
      </w:r>
      <w:r w:rsidRPr="005254E0">
        <w:rPr>
          <w:rStyle w:val="43"/>
          <w:color w:val="auto"/>
          <w:sz w:val="24"/>
          <w:szCs w:val="24"/>
          <w:lang w:val="en-US"/>
        </w:rPr>
        <w:t>forte</w:t>
      </w:r>
      <w:r w:rsidRPr="005254E0">
        <w:rPr>
          <w:sz w:val="24"/>
          <w:szCs w:val="24"/>
        </w:rPr>
        <w:t xml:space="preserve">, тихая - </w:t>
      </w:r>
      <w:r w:rsidRPr="005254E0">
        <w:rPr>
          <w:rStyle w:val="43"/>
          <w:color w:val="auto"/>
          <w:sz w:val="24"/>
          <w:szCs w:val="24"/>
          <w:lang w:val="en-US"/>
        </w:rPr>
        <w:t>piano</w:t>
      </w:r>
      <w:r w:rsidRPr="005254E0">
        <w:rPr>
          <w:sz w:val="24"/>
          <w:szCs w:val="24"/>
        </w:rPr>
        <w:t>);</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sz w:val="24"/>
          <w:szCs w:val="24"/>
        </w:rPr>
        <w:t>-развитие умения различать звук по длительности (долгие, короткие):</w:t>
      </w:r>
    </w:p>
    <w:p w:rsidR="00237364" w:rsidRPr="005254E0" w:rsidRDefault="00237364" w:rsidP="00237364">
      <w:pPr>
        <w:pStyle w:val="18"/>
        <w:shd w:val="clear" w:color="auto" w:fill="auto"/>
        <w:tabs>
          <w:tab w:val="left" w:pos="0"/>
        </w:tabs>
        <w:spacing w:after="0" w:line="240" w:lineRule="auto"/>
        <w:jc w:val="both"/>
        <w:rPr>
          <w:color w:val="FF0000"/>
          <w:sz w:val="24"/>
          <w:szCs w:val="24"/>
        </w:rPr>
      </w:pPr>
      <w:r w:rsidRPr="005254E0">
        <w:rPr>
          <w:sz w:val="24"/>
          <w:szCs w:val="24"/>
        </w:rPr>
        <w:t xml:space="preserve">-элементарные сведения о нотной записи. </w:t>
      </w:r>
    </w:p>
    <w:p w:rsidR="00237364" w:rsidRPr="005254E0" w:rsidRDefault="00237364" w:rsidP="00237364">
      <w:pPr>
        <w:pStyle w:val="18"/>
        <w:shd w:val="clear" w:color="auto" w:fill="auto"/>
        <w:spacing w:after="0" w:line="240" w:lineRule="auto"/>
        <w:ind w:left="1480"/>
        <w:rPr>
          <w:sz w:val="24"/>
          <w:szCs w:val="24"/>
        </w:rPr>
      </w:pPr>
      <w:r w:rsidRPr="005254E0">
        <w:rPr>
          <w:sz w:val="24"/>
          <w:szCs w:val="24"/>
        </w:rPr>
        <w:t>Игра на музыкальных инструментах детского оркестра.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color w:val="auto"/>
          <w:sz w:val="24"/>
          <w:szCs w:val="24"/>
        </w:rPr>
        <w:t>Репертуар для исполнения:</w:t>
      </w:r>
      <w:r w:rsidRPr="005254E0">
        <w:rPr>
          <w:sz w:val="24"/>
          <w:szCs w:val="24"/>
        </w:rPr>
        <w:t xml:space="preserve"> фольклорные произведения, произведения композиторов-классиков и современных авторов.</w:t>
      </w:r>
    </w:p>
    <w:p w:rsidR="00237364" w:rsidRPr="005254E0" w:rsidRDefault="00237364" w:rsidP="00237364">
      <w:pPr>
        <w:pStyle w:val="70"/>
        <w:shd w:val="clear" w:color="auto" w:fill="auto"/>
        <w:spacing w:after="0" w:line="240" w:lineRule="auto"/>
        <w:rPr>
          <w:sz w:val="24"/>
          <w:szCs w:val="24"/>
        </w:rPr>
      </w:pPr>
      <w:r w:rsidRPr="005254E0">
        <w:rPr>
          <w:b w:val="0"/>
          <w:bCs w:val="0"/>
          <w:i w:val="0"/>
          <w:iCs w:val="0"/>
          <w:sz w:val="24"/>
          <w:szCs w:val="24"/>
        </w:rPr>
        <w:t>Жанровое разнообразие:</w:t>
      </w:r>
      <w:r w:rsidRPr="005254E0">
        <w:rPr>
          <w:rStyle w:val="71"/>
          <w:color w:val="auto"/>
          <w:sz w:val="24"/>
          <w:szCs w:val="24"/>
        </w:rPr>
        <w:t xml:space="preserve"> марш, полька, вальс</w:t>
      </w:r>
    </w:p>
    <w:p w:rsidR="00237364" w:rsidRPr="005254E0" w:rsidRDefault="00237364" w:rsidP="00237364">
      <w:pPr>
        <w:pStyle w:val="70"/>
        <w:shd w:val="clear" w:color="auto" w:fill="auto"/>
        <w:spacing w:after="0" w:line="240" w:lineRule="auto"/>
        <w:rPr>
          <w:sz w:val="24"/>
          <w:szCs w:val="24"/>
        </w:rPr>
      </w:pPr>
      <w:r w:rsidRPr="005254E0">
        <w:rPr>
          <w:b w:val="0"/>
          <w:bCs w:val="0"/>
          <w:i w:val="0"/>
          <w:iCs w:val="0"/>
          <w:sz w:val="24"/>
          <w:szCs w:val="24"/>
        </w:rPr>
        <w:t>Содержание</w:t>
      </w:r>
      <w:r w:rsidRPr="005254E0">
        <w:rPr>
          <w:rStyle w:val="71"/>
          <w:color w:val="auto"/>
          <w:sz w:val="24"/>
          <w:szCs w:val="24"/>
        </w:rPr>
        <w:t>:</w:t>
      </w:r>
    </w:p>
    <w:p w:rsidR="00237364" w:rsidRPr="005254E0" w:rsidRDefault="00237364" w:rsidP="00237364">
      <w:pPr>
        <w:pStyle w:val="18"/>
        <w:shd w:val="clear" w:color="auto" w:fill="auto"/>
        <w:tabs>
          <w:tab w:val="left" w:pos="1086"/>
        </w:tabs>
        <w:spacing w:after="0" w:line="240" w:lineRule="auto"/>
        <w:jc w:val="both"/>
        <w:rPr>
          <w:sz w:val="24"/>
          <w:szCs w:val="24"/>
        </w:rPr>
      </w:pPr>
      <w:r w:rsidRPr="005254E0">
        <w:rPr>
          <w:sz w:val="24"/>
          <w:szCs w:val="24"/>
        </w:rPr>
        <w:t>-обучение игре на ударно-шумовых инструментах (маракасы, бубен, треугольник; металлофон; ложки и др.);</w:t>
      </w:r>
    </w:p>
    <w:p w:rsidR="00237364" w:rsidRPr="005254E0" w:rsidRDefault="00237364" w:rsidP="00237364">
      <w:pPr>
        <w:pStyle w:val="18"/>
        <w:shd w:val="clear" w:color="auto" w:fill="auto"/>
        <w:tabs>
          <w:tab w:val="left" w:pos="1086"/>
        </w:tabs>
        <w:spacing w:after="0" w:line="240" w:lineRule="auto"/>
        <w:jc w:val="both"/>
        <w:rPr>
          <w:sz w:val="24"/>
          <w:szCs w:val="24"/>
        </w:rPr>
      </w:pPr>
      <w:r w:rsidRPr="005254E0">
        <w:rPr>
          <w:sz w:val="24"/>
          <w:szCs w:val="24"/>
        </w:rPr>
        <w:t>-обучение игре на доступных народных инструментах.</w:t>
      </w:r>
    </w:p>
    <w:p w:rsidR="00237364" w:rsidRPr="005254E0" w:rsidRDefault="00237364" w:rsidP="00237364">
      <w:pPr>
        <w:pStyle w:val="18"/>
        <w:shd w:val="clear" w:color="auto" w:fill="auto"/>
        <w:tabs>
          <w:tab w:val="left" w:pos="1086"/>
        </w:tabs>
        <w:spacing w:after="0" w:line="240" w:lineRule="auto"/>
        <w:jc w:val="both"/>
        <w:rPr>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Изобразительное</w:t>
      </w:r>
      <w:r w:rsidRPr="005254E0">
        <w:rPr>
          <w:sz w:val="24"/>
          <w:szCs w:val="24"/>
        </w:rPr>
        <w:t xml:space="preserve"> </w:t>
      </w:r>
      <w:r w:rsidRPr="005254E0">
        <w:rPr>
          <w:b/>
          <w:sz w:val="24"/>
          <w:szCs w:val="24"/>
        </w:rPr>
        <w:t>искусство</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w:t>
      </w:r>
      <w:r w:rsidRPr="005254E0">
        <w:rPr>
          <w:sz w:val="24"/>
          <w:szCs w:val="24"/>
          <w:lang w:val="en-US"/>
        </w:rPr>
        <w:t>I</w:t>
      </w:r>
      <w:r w:rsidRPr="005254E0">
        <w:rPr>
          <w:sz w:val="24"/>
          <w:szCs w:val="24"/>
        </w:rPr>
        <w:t>-</w:t>
      </w:r>
      <w:r w:rsidRPr="005254E0">
        <w:rPr>
          <w:sz w:val="24"/>
          <w:szCs w:val="24"/>
          <w:lang w:val="en-US"/>
        </w:rPr>
        <w:t>VII</w:t>
      </w:r>
      <w:r w:rsidRPr="005254E0">
        <w:rPr>
          <w:sz w:val="24"/>
          <w:szCs w:val="24"/>
        </w:rPr>
        <w:t xml:space="preserve"> классы) </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Пояснительная записка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rPr>
        <w:t>Основные задачи изучения предмета:</w:t>
      </w:r>
    </w:p>
    <w:p w:rsidR="00237364" w:rsidRPr="005254E0" w:rsidRDefault="00237364" w:rsidP="00237364">
      <w:pPr>
        <w:pStyle w:val="18"/>
        <w:shd w:val="clear" w:color="auto" w:fill="auto"/>
        <w:tabs>
          <w:tab w:val="left" w:pos="1343"/>
        </w:tabs>
        <w:spacing w:after="0" w:line="240" w:lineRule="auto"/>
        <w:jc w:val="both"/>
        <w:rPr>
          <w:sz w:val="24"/>
          <w:szCs w:val="24"/>
        </w:rPr>
      </w:pPr>
      <w:r w:rsidRPr="005254E0">
        <w:rPr>
          <w:sz w:val="24"/>
          <w:szCs w:val="24"/>
        </w:rPr>
        <w:t>-воспитание интереса к изобразительному искусству,</w:t>
      </w:r>
    </w:p>
    <w:p w:rsidR="00237364" w:rsidRPr="005254E0" w:rsidRDefault="00237364" w:rsidP="00237364">
      <w:pPr>
        <w:pStyle w:val="18"/>
        <w:shd w:val="clear" w:color="auto" w:fill="auto"/>
        <w:tabs>
          <w:tab w:val="left" w:pos="1343"/>
        </w:tabs>
        <w:spacing w:after="0" w:line="240" w:lineRule="auto"/>
        <w:jc w:val="both"/>
        <w:rPr>
          <w:sz w:val="24"/>
          <w:szCs w:val="24"/>
        </w:rPr>
      </w:pPr>
      <w:r w:rsidRPr="005254E0">
        <w:rPr>
          <w:sz w:val="24"/>
          <w:szCs w:val="24"/>
        </w:rPr>
        <w:t>-раскрытие значения изобразительного искусства в жизни человека;</w:t>
      </w:r>
    </w:p>
    <w:p w:rsidR="00237364" w:rsidRPr="005254E0" w:rsidRDefault="00237364" w:rsidP="00237364">
      <w:pPr>
        <w:pStyle w:val="18"/>
        <w:shd w:val="clear" w:color="auto" w:fill="auto"/>
        <w:tabs>
          <w:tab w:val="left" w:pos="1343"/>
        </w:tabs>
        <w:spacing w:after="0" w:line="240" w:lineRule="auto"/>
        <w:jc w:val="both"/>
        <w:rPr>
          <w:sz w:val="24"/>
          <w:szCs w:val="24"/>
        </w:rPr>
      </w:pPr>
      <w:r w:rsidRPr="005254E0">
        <w:rPr>
          <w:sz w:val="24"/>
          <w:szCs w:val="24"/>
        </w:rPr>
        <w:t xml:space="preserve">-воспитание в детях эстетического чувства и понимания красоты окружающего мира, </w:t>
      </w:r>
      <w:r w:rsidRPr="005254E0">
        <w:rPr>
          <w:sz w:val="24"/>
          <w:szCs w:val="24"/>
        </w:rPr>
        <w:lastRenderedPageBreak/>
        <w:t>художественного вкуса;</w:t>
      </w:r>
    </w:p>
    <w:p w:rsidR="00237364" w:rsidRPr="005254E0" w:rsidRDefault="00237364" w:rsidP="00237364">
      <w:pPr>
        <w:pStyle w:val="18"/>
        <w:shd w:val="clear" w:color="auto" w:fill="auto"/>
        <w:tabs>
          <w:tab w:val="left" w:pos="1343"/>
        </w:tabs>
        <w:spacing w:after="0" w:line="240" w:lineRule="auto"/>
        <w:jc w:val="both"/>
        <w:rPr>
          <w:sz w:val="24"/>
          <w:szCs w:val="24"/>
        </w:rPr>
      </w:pPr>
      <w:r w:rsidRPr="005254E0">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5254E0" w:rsidRDefault="00237364" w:rsidP="00237364">
      <w:pPr>
        <w:pStyle w:val="18"/>
        <w:shd w:val="clear" w:color="auto" w:fill="auto"/>
        <w:tabs>
          <w:tab w:val="left" w:pos="1343"/>
        </w:tabs>
        <w:spacing w:after="0" w:line="240" w:lineRule="auto"/>
        <w:jc w:val="both"/>
        <w:rPr>
          <w:sz w:val="24"/>
          <w:szCs w:val="24"/>
        </w:rPr>
      </w:pPr>
      <w:r w:rsidRPr="005254E0">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-формирование знаний элементарных основ реалистического рисунка;</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-обучение разным видам изобразительной деятельности (рисованию, аппликации, лепке);</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-развитие умения выполнять тематические и декоративные композиции;</w:t>
      </w:r>
    </w:p>
    <w:p w:rsidR="00237364" w:rsidRPr="005254E0" w:rsidRDefault="00237364" w:rsidP="00237364">
      <w:pPr>
        <w:pStyle w:val="18"/>
        <w:shd w:val="clear" w:color="auto" w:fill="auto"/>
        <w:tabs>
          <w:tab w:val="left" w:pos="1437"/>
        </w:tabs>
        <w:spacing w:after="0" w:line="240" w:lineRule="auto"/>
        <w:jc w:val="both"/>
        <w:rPr>
          <w:sz w:val="24"/>
          <w:szCs w:val="24"/>
        </w:rPr>
      </w:pPr>
      <w:r w:rsidRPr="005254E0">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5254E0" w:rsidRDefault="00237364" w:rsidP="00237364">
      <w:pPr>
        <w:pStyle w:val="18"/>
        <w:shd w:val="clear" w:color="auto" w:fill="auto"/>
        <w:tabs>
          <w:tab w:val="left" w:pos="0"/>
        </w:tabs>
        <w:spacing w:after="0" w:line="240" w:lineRule="auto"/>
        <w:jc w:val="both"/>
        <w:rPr>
          <w:sz w:val="24"/>
          <w:szCs w:val="24"/>
        </w:rPr>
      </w:pPr>
      <w:r w:rsidRPr="005254E0">
        <w:rPr>
          <w:rStyle w:val="51"/>
          <w:sz w:val="24"/>
          <w:szCs w:val="24"/>
        </w:rPr>
        <w:t>-развитие зрительной памяти, внимания, наблюдательности, образного мышления, представления и воображения.</w:t>
      </w:r>
    </w:p>
    <w:p w:rsidR="00237364" w:rsidRPr="005254E0" w:rsidRDefault="00237364" w:rsidP="00237364">
      <w:pPr>
        <w:pStyle w:val="18"/>
        <w:shd w:val="clear" w:color="auto" w:fill="auto"/>
        <w:spacing w:after="0" w:line="240" w:lineRule="auto"/>
        <w:ind w:left="2940"/>
        <w:rPr>
          <w:b/>
          <w:sz w:val="24"/>
          <w:szCs w:val="24"/>
        </w:rPr>
      </w:pPr>
      <w:r w:rsidRPr="005254E0">
        <w:rPr>
          <w:rStyle w:val="51"/>
          <w:b/>
          <w:sz w:val="24"/>
          <w:szCs w:val="24"/>
          <w:lang w:val="en-US"/>
        </w:rPr>
        <w:t>C</w:t>
      </w:r>
      <w:r w:rsidRPr="005254E0">
        <w:rPr>
          <w:rStyle w:val="51"/>
          <w:b/>
          <w:sz w:val="24"/>
          <w:szCs w:val="24"/>
        </w:rPr>
        <w:t>одержание предмета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Программой предусматриваются следующие виды работы:</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5254E0" w:rsidRDefault="00237364" w:rsidP="00237364">
      <w:pPr>
        <w:pStyle w:val="18"/>
        <w:shd w:val="clear" w:color="auto" w:fill="auto"/>
        <w:tabs>
          <w:tab w:val="left" w:pos="1075"/>
        </w:tabs>
        <w:spacing w:after="0" w:line="240" w:lineRule="auto"/>
        <w:jc w:val="both"/>
        <w:rPr>
          <w:sz w:val="24"/>
          <w:szCs w:val="24"/>
        </w:rPr>
      </w:pPr>
      <w:r w:rsidRPr="005254E0">
        <w:rPr>
          <w:rStyle w:val="51"/>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5254E0" w:rsidRDefault="00237364" w:rsidP="00237364">
      <w:pPr>
        <w:pStyle w:val="18"/>
        <w:shd w:val="clear" w:color="auto" w:fill="auto"/>
        <w:tabs>
          <w:tab w:val="left" w:pos="1051"/>
        </w:tabs>
        <w:spacing w:after="0" w:line="240" w:lineRule="auto"/>
        <w:jc w:val="both"/>
        <w:rPr>
          <w:sz w:val="24"/>
          <w:szCs w:val="24"/>
        </w:rPr>
      </w:pPr>
      <w:r w:rsidRPr="005254E0">
        <w:rPr>
          <w:rStyle w:val="51"/>
          <w:sz w:val="24"/>
          <w:szCs w:val="24"/>
        </w:rPr>
        <w:t xml:space="preserve">-проведение беседы о содержании рассматриваемых репродукций с картины художников, </w:t>
      </w:r>
      <w:r w:rsidRPr="005254E0">
        <w:rPr>
          <w:rStyle w:val="51"/>
          <w:sz w:val="24"/>
          <w:szCs w:val="24"/>
        </w:rPr>
        <w:lastRenderedPageBreak/>
        <w:t>книжной иллюстрации, картинки, произведения народного и декоративно-прикладного искусства.</w:t>
      </w:r>
    </w:p>
    <w:p w:rsidR="00237364" w:rsidRPr="005254E0" w:rsidRDefault="00237364" w:rsidP="00237364">
      <w:pPr>
        <w:pStyle w:val="18"/>
        <w:shd w:val="clear" w:color="auto" w:fill="auto"/>
        <w:spacing w:after="0" w:line="240" w:lineRule="auto"/>
        <w:ind w:left="4460"/>
        <w:rPr>
          <w:rStyle w:val="51"/>
          <w:sz w:val="24"/>
          <w:szCs w:val="24"/>
        </w:rPr>
      </w:pPr>
    </w:p>
    <w:p w:rsidR="00237364" w:rsidRPr="005254E0" w:rsidRDefault="00237364" w:rsidP="00237364">
      <w:pPr>
        <w:pStyle w:val="18"/>
        <w:shd w:val="clear" w:color="auto" w:fill="auto"/>
        <w:spacing w:after="0" w:line="240" w:lineRule="auto"/>
        <w:ind w:left="4460"/>
        <w:rPr>
          <w:sz w:val="24"/>
          <w:szCs w:val="24"/>
        </w:rPr>
      </w:pPr>
      <w:r w:rsidRPr="005254E0">
        <w:rPr>
          <w:rStyle w:val="51"/>
          <w:sz w:val="24"/>
          <w:szCs w:val="24"/>
        </w:rPr>
        <w:t>Введение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5254E0" w:rsidRDefault="00237364" w:rsidP="00237364">
      <w:pPr>
        <w:pStyle w:val="70"/>
        <w:shd w:val="clear" w:color="auto" w:fill="auto"/>
        <w:spacing w:after="0" w:line="240" w:lineRule="auto"/>
        <w:ind w:left="2820"/>
        <w:jc w:val="left"/>
        <w:rPr>
          <w:b w:val="0"/>
          <w:i w:val="0"/>
          <w:sz w:val="24"/>
          <w:szCs w:val="24"/>
        </w:rPr>
      </w:pPr>
      <w:r w:rsidRPr="005254E0">
        <w:rPr>
          <w:b w:val="0"/>
          <w:i w:val="0"/>
          <w:sz w:val="24"/>
          <w:szCs w:val="24"/>
        </w:rPr>
        <w:t>Подготовительный период обучения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Формирование организационных умений:</w:t>
      </w:r>
      <w:r w:rsidRPr="005254E0">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Сенсорное воспитание:</w:t>
      </w:r>
      <w:r w:rsidRPr="005254E0">
        <w:rPr>
          <w:rStyle w:val="51"/>
          <w:sz w:val="24"/>
          <w:szCs w:val="24"/>
        </w:rPr>
        <w:t xml:space="preserve"> различение формы предметов при помо</w:t>
      </w:r>
      <w:r w:rsidRPr="005254E0">
        <w:rPr>
          <w:rStyle w:val="61"/>
          <w:sz w:val="24"/>
          <w:szCs w:val="24"/>
          <w:u w:val="none"/>
        </w:rPr>
        <w:t>щи</w:t>
      </w:r>
      <w:r w:rsidRPr="005254E0">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5254E0" w:rsidRDefault="00237364" w:rsidP="00237364">
      <w:pPr>
        <w:pStyle w:val="18"/>
        <w:shd w:val="clear" w:color="auto" w:fill="auto"/>
        <w:tabs>
          <w:tab w:val="right" w:pos="6047"/>
          <w:tab w:val="right" w:pos="7809"/>
          <w:tab w:val="right" w:pos="9350"/>
        </w:tabs>
        <w:spacing w:after="0" w:line="240" w:lineRule="auto"/>
        <w:ind w:firstLine="700"/>
        <w:jc w:val="both"/>
        <w:rPr>
          <w:sz w:val="24"/>
          <w:szCs w:val="24"/>
        </w:rPr>
      </w:pPr>
      <w:r w:rsidRPr="005254E0">
        <w:rPr>
          <w:rStyle w:val="a7"/>
          <w:b w:val="0"/>
          <w:i w:val="0"/>
          <w:sz w:val="24"/>
          <w:szCs w:val="24"/>
        </w:rPr>
        <w:t>Развитие моторики рук:</w:t>
      </w:r>
      <w:r w:rsidRPr="005254E0">
        <w:rPr>
          <w:rStyle w:val="51"/>
          <w:sz w:val="24"/>
          <w:szCs w:val="24"/>
        </w:rPr>
        <w:tab/>
        <w:t>формирование</w:t>
      </w:r>
      <w:r w:rsidRPr="005254E0">
        <w:rPr>
          <w:rStyle w:val="51"/>
          <w:sz w:val="24"/>
          <w:szCs w:val="24"/>
        </w:rPr>
        <w:tab/>
        <w:t>правильного</w:t>
      </w:r>
      <w:r w:rsidRPr="005254E0">
        <w:rPr>
          <w:rStyle w:val="51"/>
          <w:sz w:val="24"/>
          <w:szCs w:val="24"/>
        </w:rPr>
        <w:tab/>
        <w:t>удержания</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5254E0" w:rsidRDefault="00237364" w:rsidP="00237364">
      <w:pPr>
        <w:pStyle w:val="70"/>
        <w:shd w:val="clear" w:color="auto" w:fill="auto"/>
        <w:spacing w:after="0" w:line="240" w:lineRule="auto"/>
        <w:ind w:firstLine="700"/>
        <w:rPr>
          <w:i w:val="0"/>
          <w:sz w:val="24"/>
          <w:szCs w:val="24"/>
        </w:rPr>
      </w:pPr>
      <w:r w:rsidRPr="005254E0">
        <w:rPr>
          <w:b w:val="0"/>
          <w:i w:val="0"/>
          <w:sz w:val="24"/>
          <w:szCs w:val="24"/>
        </w:rPr>
        <w:t>Обучение приемам работы в изобразительной деятельности</w:t>
      </w:r>
      <w:r w:rsidRPr="005254E0">
        <w:rPr>
          <w:rStyle w:val="71"/>
          <w:sz w:val="24"/>
          <w:szCs w:val="24"/>
        </w:rPr>
        <w:t xml:space="preserve"> (лепке, выполнении аппликации, рисовании):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61"/>
          <w:sz w:val="24"/>
          <w:szCs w:val="24"/>
          <w:u w:val="none"/>
        </w:rPr>
        <w:t>Приемы лепки:</w:t>
      </w:r>
    </w:p>
    <w:p w:rsidR="00237364" w:rsidRPr="005254E0" w:rsidRDefault="00237364" w:rsidP="00237364">
      <w:pPr>
        <w:pStyle w:val="18"/>
        <w:shd w:val="clear" w:color="auto" w:fill="auto"/>
        <w:tabs>
          <w:tab w:val="left" w:pos="1051"/>
        </w:tabs>
        <w:spacing w:after="0" w:line="240" w:lineRule="auto"/>
        <w:jc w:val="both"/>
        <w:rPr>
          <w:sz w:val="24"/>
          <w:szCs w:val="24"/>
        </w:rPr>
      </w:pPr>
      <w:r w:rsidRPr="005254E0">
        <w:rPr>
          <w:rStyle w:val="51"/>
          <w:sz w:val="24"/>
          <w:szCs w:val="24"/>
        </w:rPr>
        <w:t>-отщипывание кусков от целого куска пластилина и разминание;</w:t>
      </w:r>
    </w:p>
    <w:p w:rsidR="00237364" w:rsidRPr="005254E0" w:rsidRDefault="00237364" w:rsidP="00237364">
      <w:pPr>
        <w:pStyle w:val="18"/>
        <w:shd w:val="clear" w:color="auto" w:fill="auto"/>
        <w:tabs>
          <w:tab w:val="left" w:pos="1051"/>
        </w:tabs>
        <w:spacing w:after="0" w:line="240" w:lineRule="auto"/>
        <w:jc w:val="both"/>
        <w:rPr>
          <w:sz w:val="24"/>
          <w:szCs w:val="24"/>
        </w:rPr>
      </w:pPr>
      <w:r w:rsidRPr="005254E0">
        <w:rPr>
          <w:rStyle w:val="51"/>
          <w:sz w:val="24"/>
          <w:szCs w:val="24"/>
        </w:rPr>
        <w:t>-размазывание по картону;</w:t>
      </w:r>
    </w:p>
    <w:p w:rsidR="00237364" w:rsidRPr="005254E0" w:rsidRDefault="00237364" w:rsidP="00237364">
      <w:pPr>
        <w:pStyle w:val="18"/>
        <w:shd w:val="clear" w:color="auto" w:fill="auto"/>
        <w:tabs>
          <w:tab w:val="left" w:pos="1051"/>
        </w:tabs>
        <w:spacing w:after="0" w:line="240" w:lineRule="auto"/>
        <w:jc w:val="both"/>
        <w:rPr>
          <w:sz w:val="24"/>
          <w:szCs w:val="24"/>
        </w:rPr>
      </w:pPr>
      <w:r w:rsidRPr="005254E0">
        <w:rPr>
          <w:rStyle w:val="51"/>
          <w:sz w:val="24"/>
          <w:szCs w:val="24"/>
        </w:rPr>
        <w:t>-скатывание, раскатывание, сплющивание;</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-примазывание частей при составлении целого объемного изображения.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61"/>
          <w:sz w:val="24"/>
          <w:szCs w:val="24"/>
          <w:u w:val="none"/>
        </w:rPr>
        <w:t>Приемы работы с «подвижной аппликацией»</w:t>
      </w:r>
      <w:r w:rsidRPr="005254E0">
        <w:rPr>
          <w:rStyle w:val="51"/>
          <w:sz w:val="24"/>
          <w:szCs w:val="24"/>
        </w:rPr>
        <w:t xml:space="preserve"> для развития целостного восприятия объекта при подготовке детей к рисованию:</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-складывание целого изображения из его деталей без фиксации на плоскости листа;</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-составление по образцу композ</w:t>
      </w:r>
      <w:r w:rsidRPr="005254E0">
        <w:rPr>
          <w:rStyle w:val="61"/>
          <w:sz w:val="24"/>
          <w:szCs w:val="24"/>
          <w:u w:val="none"/>
        </w:rPr>
        <w:t>ици</w:t>
      </w:r>
      <w:r w:rsidRPr="005254E0">
        <w:rPr>
          <w:rStyle w:val="51"/>
          <w:sz w:val="24"/>
          <w:szCs w:val="24"/>
        </w:rPr>
        <w:t>и из нескольких объектов без фиксации на плоскости листа.</w:t>
      </w:r>
    </w:p>
    <w:p w:rsidR="00237364" w:rsidRPr="005254E0" w:rsidRDefault="00237364" w:rsidP="00237364">
      <w:pPr>
        <w:pStyle w:val="18"/>
        <w:shd w:val="clear" w:color="auto" w:fill="auto"/>
        <w:spacing w:after="0" w:line="240" w:lineRule="auto"/>
        <w:ind w:firstLine="700"/>
        <w:jc w:val="both"/>
        <w:rPr>
          <w:b/>
          <w:sz w:val="24"/>
          <w:szCs w:val="24"/>
        </w:rPr>
      </w:pPr>
      <w:r w:rsidRPr="005254E0">
        <w:rPr>
          <w:rStyle w:val="61"/>
          <w:b/>
          <w:sz w:val="24"/>
          <w:szCs w:val="24"/>
          <w:u w:val="none"/>
        </w:rPr>
        <w:t>Приемы выполнения аппликации из бумаги:</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-приемы работы ножницами;</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254E0">
        <w:rPr>
          <w:rStyle w:val="72"/>
          <w:sz w:val="24"/>
          <w:szCs w:val="24"/>
        </w:rPr>
        <w:t>...,</w:t>
      </w:r>
      <w:r w:rsidRPr="005254E0">
        <w:rPr>
          <w:rStyle w:val="51"/>
          <w:sz w:val="24"/>
          <w:szCs w:val="24"/>
        </w:rPr>
        <w:t xml:space="preserve"> слева от </w:t>
      </w:r>
      <w:r w:rsidRPr="005254E0">
        <w:rPr>
          <w:rStyle w:val="72"/>
          <w:sz w:val="24"/>
          <w:szCs w:val="24"/>
        </w:rPr>
        <w:t>...,</w:t>
      </w:r>
      <w:r w:rsidRPr="005254E0">
        <w:rPr>
          <w:rStyle w:val="51"/>
          <w:sz w:val="24"/>
          <w:szCs w:val="24"/>
        </w:rPr>
        <w:t xml:space="preserve"> посередине;</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-приемы соединения деталей аппликации с изобразительной поверхностью с помощью пластилина.</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-приемы наклеивания деталей аппликации на изобразительную поверхность с помощью клея.</w:t>
      </w:r>
    </w:p>
    <w:p w:rsidR="00237364" w:rsidRPr="005254E0" w:rsidRDefault="00237364" w:rsidP="00237364">
      <w:pPr>
        <w:pStyle w:val="18"/>
        <w:shd w:val="clear" w:color="auto" w:fill="auto"/>
        <w:spacing w:after="0" w:line="240" w:lineRule="auto"/>
        <w:ind w:hanging="9"/>
        <w:jc w:val="both"/>
        <w:rPr>
          <w:sz w:val="24"/>
          <w:szCs w:val="24"/>
        </w:rPr>
      </w:pPr>
      <w:r w:rsidRPr="005254E0">
        <w:rPr>
          <w:rStyle w:val="61"/>
          <w:sz w:val="24"/>
          <w:szCs w:val="24"/>
          <w:u w:val="none"/>
        </w:rPr>
        <w:t>Приемы рисования твердыми материалами (карандашом, фломастером,</w:t>
      </w:r>
      <w:r w:rsidRPr="005254E0">
        <w:rPr>
          <w:rStyle w:val="51"/>
          <w:sz w:val="24"/>
          <w:szCs w:val="24"/>
        </w:rPr>
        <w:t xml:space="preserve"> </w:t>
      </w:r>
      <w:r w:rsidRPr="005254E0">
        <w:rPr>
          <w:rStyle w:val="61"/>
          <w:sz w:val="24"/>
          <w:szCs w:val="24"/>
          <w:u w:val="none"/>
        </w:rPr>
        <w:t>ручкой):</w:t>
      </w:r>
    </w:p>
    <w:p w:rsidR="00237364" w:rsidRPr="005254E0" w:rsidRDefault="00237364" w:rsidP="00237364">
      <w:pPr>
        <w:pStyle w:val="18"/>
        <w:shd w:val="clear" w:color="auto" w:fill="auto"/>
        <w:tabs>
          <w:tab w:val="left" w:pos="1057"/>
        </w:tabs>
        <w:spacing w:after="0" w:line="240" w:lineRule="auto"/>
        <w:ind w:hanging="9"/>
        <w:jc w:val="both"/>
        <w:rPr>
          <w:sz w:val="24"/>
          <w:szCs w:val="24"/>
        </w:rPr>
      </w:pPr>
      <w:r w:rsidRPr="005254E0">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lastRenderedPageBreak/>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-рисование карандашом линий и предметов несложной формы двумя руками.</w:t>
      </w:r>
    </w:p>
    <w:p w:rsidR="00237364" w:rsidRPr="005254E0" w:rsidRDefault="00237364" w:rsidP="00237364">
      <w:pPr>
        <w:pStyle w:val="18"/>
        <w:shd w:val="clear" w:color="auto" w:fill="auto"/>
        <w:spacing w:after="0" w:line="240" w:lineRule="auto"/>
        <w:jc w:val="both"/>
        <w:rPr>
          <w:sz w:val="24"/>
          <w:szCs w:val="24"/>
        </w:rPr>
      </w:pPr>
      <w:r w:rsidRPr="005254E0">
        <w:rPr>
          <w:rStyle w:val="61"/>
          <w:sz w:val="24"/>
          <w:szCs w:val="24"/>
          <w:u w:val="none"/>
        </w:rPr>
        <w:t>Приемы работы красками</w:t>
      </w:r>
      <w:r w:rsidRPr="005254E0">
        <w:rPr>
          <w:rStyle w:val="51"/>
          <w:sz w:val="24"/>
          <w:szCs w:val="24"/>
        </w:rPr>
        <w:t>:</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a7"/>
          <w:b w:val="0"/>
          <w:i w:val="0"/>
          <w:sz w:val="24"/>
          <w:szCs w:val="24"/>
        </w:rPr>
        <w:t>-приемы рисования руками:</w:t>
      </w:r>
      <w:r w:rsidRPr="005254E0">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a7"/>
          <w:b w:val="0"/>
          <w:i w:val="0"/>
          <w:sz w:val="24"/>
          <w:szCs w:val="24"/>
        </w:rPr>
        <w:t>-приемы трафаретной печати:</w:t>
      </w:r>
      <w:r w:rsidRPr="005254E0">
        <w:rPr>
          <w:rStyle w:val="51"/>
          <w:sz w:val="24"/>
          <w:szCs w:val="24"/>
        </w:rPr>
        <w:t xml:space="preserve"> печать тампоном, карандашной резинкой, смятой бумагой, трубочкой и т.п.;</w:t>
      </w:r>
    </w:p>
    <w:p w:rsidR="00237364" w:rsidRPr="005254E0" w:rsidRDefault="00237364" w:rsidP="00237364">
      <w:pPr>
        <w:pStyle w:val="18"/>
        <w:shd w:val="clear" w:color="auto" w:fill="auto"/>
        <w:spacing w:after="0" w:line="240" w:lineRule="auto"/>
        <w:jc w:val="both"/>
        <w:rPr>
          <w:sz w:val="24"/>
          <w:szCs w:val="24"/>
        </w:rPr>
      </w:pPr>
      <w:r w:rsidRPr="005254E0">
        <w:rPr>
          <w:rStyle w:val="a7"/>
          <w:b w:val="0"/>
          <w:i w:val="0"/>
          <w:sz w:val="24"/>
          <w:szCs w:val="24"/>
        </w:rPr>
        <w:t>-приемы кистевого письма:</w:t>
      </w:r>
      <w:r w:rsidRPr="005254E0">
        <w:rPr>
          <w:rStyle w:val="51"/>
          <w:sz w:val="24"/>
          <w:szCs w:val="24"/>
        </w:rPr>
        <w:t xml:space="preserve"> примакивание кистью; наращивание массы; рисование сухой кистью; рисование по мокрому листу и т.д.</w:t>
      </w:r>
    </w:p>
    <w:p w:rsidR="00237364" w:rsidRPr="005254E0" w:rsidRDefault="00237364" w:rsidP="00237364">
      <w:pPr>
        <w:pStyle w:val="70"/>
        <w:shd w:val="clear" w:color="auto" w:fill="auto"/>
        <w:spacing w:after="0" w:line="240" w:lineRule="auto"/>
        <w:rPr>
          <w:b w:val="0"/>
          <w:i w:val="0"/>
          <w:sz w:val="24"/>
          <w:szCs w:val="24"/>
        </w:rPr>
      </w:pPr>
      <w:r w:rsidRPr="005254E0">
        <w:rPr>
          <w:b w:val="0"/>
          <w:i w:val="0"/>
          <w:sz w:val="24"/>
          <w:szCs w:val="24"/>
        </w:rPr>
        <w:t>Обучение действиям с шаблонами и трафаретами:</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-правила обведения шаблонов;</w:t>
      </w:r>
    </w:p>
    <w:p w:rsidR="00237364" w:rsidRPr="005254E0" w:rsidRDefault="00237364" w:rsidP="00237364">
      <w:pPr>
        <w:pStyle w:val="18"/>
        <w:shd w:val="clear" w:color="auto" w:fill="auto"/>
        <w:tabs>
          <w:tab w:val="left" w:pos="1057"/>
        </w:tabs>
        <w:spacing w:after="0" w:line="240" w:lineRule="auto"/>
        <w:jc w:val="both"/>
        <w:rPr>
          <w:sz w:val="24"/>
          <w:szCs w:val="24"/>
        </w:rPr>
      </w:pPr>
      <w:r w:rsidRPr="005254E0">
        <w:rPr>
          <w:rStyle w:val="51"/>
          <w:sz w:val="24"/>
          <w:szCs w:val="24"/>
        </w:rPr>
        <w:t>-обведение шаблонов геометрических фигур, реальных предметов несложных форм, букв, цифр.</w:t>
      </w:r>
    </w:p>
    <w:p w:rsidR="00237364" w:rsidRPr="005254E0" w:rsidRDefault="00237364" w:rsidP="00237364">
      <w:pPr>
        <w:pStyle w:val="70"/>
        <w:shd w:val="clear" w:color="auto" w:fill="auto"/>
        <w:spacing w:after="0" w:line="240" w:lineRule="auto"/>
        <w:ind w:left="1060" w:firstLine="1540"/>
        <w:jc w:val="left"/>
        <w:rPr>
          <w:b w:val="0"/>
          <w:bCs w:val="0"/>
          <w:i w:val="0"/>
          <w:iCs w:val="0"/>
          <w:sz w:val="24"/>
          <w:szCs w:val="24"/>
        </w:rPr>
      </w:pPr>
      <w:r w:rsidRPr="005254E0">
        <w:rPr>
          <w:i w:val="0"/>
          <w:sz w:val="24"/>
          <w:szCs w:val="24"/>
        </w:rPr>
        <w:t xml:space="preserve">Обучение композиционной деятельности </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Развитие умений воспринимать и изображать форму предметов, пропорции, конструкцию</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Соотнесение формы предметов с геометрическими фигурами (метод обобщения).</w:t>
      </w:r>
      <w:r w:rsidRPr="005254E0">
        <w:rPr>
          <w:sz w:val="24"/>
          <w:szCs w:val="24"/>
        </w:rPr>
        <w:t xml:space="preserve"> </w:t>
      </w:r>
      <w:r w:rsidRPr="005254E0">
        <w:rPr>
          <w:rStyle w:val="51"/>
          <w:sz w:val="24"/>
          <w:szCs w:val="24"/>
        </w:rPr>
        <w:t>Передача пропорций предметов. Строение тела человека, животных и</w:t>
      </w:r>
      <w:r w:rsidRPr="005254E0">
        <w:rPr>
          <w:sz w:val="24"/>
          <w:szCs w:val="24"/>
        </w:rPr>
        <w:t xml:space="preserve"> </w:t>
      </w:r>
      <w:r w:rsidRPr="005254E0">
        <w:rPr>
          <w:rStyle w:val="51"/>
          <w:sz w:val="24"/>
          <w:szCs w:val="24"/>
        </w:rPr>
        <w:t>др.</w:t>
      </w:r>
      <w:r w:rsidRPr="005254E0">
        <w:rPr>
          <w:sz w:val="24"/>
          <w:szCs w:val="24"/>
        </w:rPr>
        <w:t xml:space="preserve"> </w:t>
      </w:r>
      <w:r w:rsidRPr="005254E0">
        <w:rPr>
          <w:rStyle w:val="51"/>
          <w:sz w:val="24"/>
          <w:szCs w:val="24"/>
        </w:rPr>
        <w:t>Передача движения различных одушевленных и неодушевленных предметов.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254E0" w:rsidRDefault="00237364" w:rsidP="00237364">
      <w:pPr>
        <w:pStyle w:val="18"/>
        <w:shd w:val="clear" w:color="auto" w:fill="auto"/>
        <w:tabs>
          <w:tab w:val="right" w:pos="9351"/>
        </w:tabs>
        <w:spacing w:after="0" w:line="240" w:lineRule="auto"/>
        <w:ind w:left="20" w:firstLine="700"/>
        <w:jc w:val="both"/>
        <w:rPr>
          <w:sz w:val="24"/>
          <w:szCs w:val="24"/>
        </w:rPr>
      </w:pPr>
      <w:r w:rsidRPr="005254E0">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растительный, зооморфный, геральдический и т.д. При</w:t>
      </w:r>
      <w:r w:rsidRPr="005254E0">
        <w:rPr>
          <w:rStyle w:val="61"/>
          <w:sz w:val="24"/>
          <w:szCs w:val="24"/>
          <w:u w:val="none"/>
        </w:rPr>
        <w:t>нци</w:t>
      </w:r>
      <w:r w:rsidRPr="005254E0">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Практическое применение приемов и способов передачи графических образов в лепке, аппликации, рисунке.</w:t>
      </w:r>
    </w:p>
    <w:p w:rsidR="00237364" w:rsidRPr="005254E0" w:rsidRDefault="00237364" w:rsidP="00237364">
      <w:pPr>
        <w:pStyle w:val="70"/>
        <w:shd w:val="clear" w:color="auto" w:fill="auto"/>
        <w:spacing w:after="0" w:line="240" w:lineRule="auto"/>
        <w:ind w:left="2040" w:hanging="860"/>
        <w:jc w:val="left"/>
        <w:rPr>
          <w:sz w:val="24"/>
          <w:szCs w:val="24"/>
        </w:rPr>
      </w:pPr>
      <w:r w:rsidRPr="005254E0">
        <w:rPr>
          <w:i w:val="0"/>
          <w:sz w:val="24"/>
          <w:szCs w:val="24"/>
        </w:rPr>
        <w:t>Развитие восприятия цвета предметов и формирование умения передавать его в рисунке с помощью красо</w:t>
      </w:r>
      <w:r w:rsidRPr="005254E0">
        <w:rPr>
          <w:sz w:val="24"/>
          <w:szCs w:val="24"/>
        </w:rPr>
        <w:t>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Понятия: «цвет», «спектр», «краски», «акварель», «гуашь», «живопись»</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и т.д.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Различение и обозначением словом, некоторых ясно различимых оттенков цветов.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Работа кистью и красками, получение новых цветов и оттенков путем смешения на </w:t>
      </w:r>
      <w:r w:rsidRPr="005254E0">
        <w:rPr>
          <w:rStyle w:val="51"/>
          <w:sz w:val="24"/>
          <w:szCs w:val="24"/>
        </w:rPr>
        <w:lastRenderedPageBreak/>
        <w:t>палитре основных цветов, отражение светлостности цвета (светло-зеленый, темно-зеленый и т.д.).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5254E0" w:rsidRDefault="00237364" w:rsidP="00237364">
      <w:pPr>
        <w:pStyle w:val="70"/>
        <w:shd w:val="clear" w:color="auto" w:fill="auto"/>
        <w:spacing w:after="0" w:line="240" w:lineRule="auto"/>
        <w:ind w:left="2240"/>
        <w:jc w:val="left"/>
        <w:rPr>
          <w:i w:val="0"/>
          <w:sz w:val="24"/>
          <w:szCs w:val="24"/>
        </w:rPr>
      </w:pPr>
      <w:r w:rsidRPr="005254E0">
        <w:rPr>
          <w:i w:val="0"/>
          <w:sz w:val="24"/>
          <w:szCs w:val="24"/>
        </w:rPr>
        <w:t>Обучение восприятию произведений искусства</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Темы бесед:</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-«Виды изобразительного искусства». Рисунок, живопись, скульптура, декоративно-прикладное искусства, архитектура, дизайн.</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5254E0">
        <w:rPr>
          <w:rStyle w:val="61"/>
          <w:sz w:val="24"/>
          <w:szCs w:val="24"/>
        </w:rPr>
        <w:t>шк</w:t>
      </w:r>
      <w:r w:rsidRPr="005254E0">
        <w:rPr>
          <w:rStyle w:val="51"/>
          <w:sz w:val="24"/>
          <w:szCs w:val="24"/>
        </w:rPr>
        <w:t>ин и т.д.</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Физическая культура</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5254E0">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Основные задачи изучения предмета: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Разнородность состава учащихся начального звена по психическим, двигательным </w:t>
      </w:r>
      <w:r w:rsidRPr="005254E0">
        <w:rPr>
          <w:rStyle w:val="51"/>
          <w:sz w:val="24"/>
          <w:szCs w:val="24"/>
        </w:rPr>
        <w:lastRenderedPageBreak/>
        <w:t>и физическим данным выдвигает ряд конкретных задач физического воспитания:</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-коррекция нарушений физического развития;</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-формирование двигательных умений и навыков;</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-развитие двигательных способностей в процессе обучения;</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-укрепление здоровья и закаливание организма, формирование правильной осанки;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-формирование и воспитание гигиенических навыков при выполнении физических упражнений;</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-поддержание устойчивой физической работоспособности на достигнутом уровне;</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-воспитание устойчивого интереса к занятиям физическими упражнениями;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-обогащение чувственного опыта;</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-коррекцию и развитие сенсомоторной сферы;</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-формирование навыков общения, предметно-практической и познавательной деятельности.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Программой предусмотрены следующие виды работы:</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-выполнение физических упражнений на основе показа учителя;</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-выполнение физических упражнений без зрительного сопровождения, под словесную инструкцию учителя;</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-самостоятельное выполнение упражнений;</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-занятия в тренирующем режиме;</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5254E0" w:rsidRDefault="00237364" w:rsidP="00237364">
      <w:pPr>
        <w:pStyle w:val="70"/>
        <w:shd w:val="clear" w:color="auto" w:fill="auto"/>
        <w:spacing w:after="0" w:line="240" w:lineRule="auto"/>
        <w:ind w:left="3120"/>
        <w:jc w:val="left"/>
        <w:rPr>
          <w:i w:val="0"/>
          <w:sz w:val="24"/>
          <w:szCs w:val="24"/>
        </w:rPr>
      </w:pPr>
      <w:r w:rsidRPr="005254E0">
        <w:rPr>
          <w:i w:val="0"/>
          <w:sz w:val="24"/>
          <w:szCs w:val="24"/>
        </w:rPr>
        <w:t>Знания о физической культуре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5254E0" w:rsidRDefault="00237364" w:rsidP="00237364">
      <w:pPr>
        <w:pStyle w:val="70"/>
        <w:shd w:val="clear" w:color="auto" w:fill="auto"/>
        <w:spacing w:after="0" w:line="240" w:lineRule="auto"/>
        <w:ind w:left="4240"/>
        <w:jc w:val="left"/>
        <w:rPr>
          <w:i w:val="0"/>
          <w:sz w:val="24"/>
          <w:szCs w:val="24"/>
        </w:rPr>
      </w:pPr>
      <w:r w:rsidRPr="005254E0">
        <w:rPr>
          <w:i w:val="0"/>
          <w:sz w:val="24"/>
          <w:szCs w:val="24"/>
        </w:rPr>
        <w:t>Гимнастика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lastRenderedPageBreak/>
        <w:t>Практический материал.</w:t>
      </w:r>
    </w:p>
    <w:p w:rsidR="00237364" w:rsidRPr="005254E0" w:rsidRDefault="00237364" w:rsidP="00237364">
      <w:pPr>
        <w:pStyle w:val="70"/>
        <w:shd w:val="clear" w:color="auto" w:fill="auto"/>
        <w:spacing w:after="0" w:line="240" w:lineRule="auto"/>
        <w:ind w:left="40" w:firstLine="700"/>
        <w:rPr>
          <w:b w:val="0"/>
          <w:i w:val="0"/>
          <w:sz w:val="24"/>
          <w:szCs w:val="24"/>
        </w:rPr>
      </w:pPr>
      <w:r w:rsidRPr="005254E0">
        <w:rPr>
          <w:b w:val="0"/>
          <w:i w:val="0"/>
          <w:sz w:val="24"/>
          <w:szCs w:val="24"/>
        </w:rPr>
        <w:t>Построения и перестроения.</w:t>
      </w:r>
    </w:p>
    <w:p w:rsidR="00237364" w:rsidRPr="005254E0" w:rsidRDefault="00237364" w:rsidP="00237364">
      <w:pPr>
        <w:pStyle w:val="70"/>
        <w:shd w:val="clear" w:color="auto" w:fill="auto"/>
        <w:spacing w:after="0" w:line="240" w:lineRule="auto"/>
        <w:ind w:left="40" w:firstLine="700"/>
        <w:rPr>
          <w:b w:val="0"/>
          <w:i w:val="0"/>
          <w:sz w:val="24"/>
          <w:szCs w:val="24"/>
        </w:rPr>
      </w:pPr>
      <w:r w:rsidRPr="005254E0">
        <w:rPr>
          <w:b w:val="0"/>
          <w:i w:val="0"/>
          <w:sz w:val="24"/>
          <w:szCs w:val="24"/>
        </w:rPr>
        <w:t>Упражнения без предметов (коррегирующие и общеразвивающие упражнения):</w:t>
      </w:r>
    </w:p>
    <w:p w:rsidR="00237364" w:rsidRPr="005254E0" w:rsidRDefault="00237364" w:rsidP="00237364">
      <w:pPr>
        <w:pStyle w:val="18"/>
        <w:shd w:val="clear" w:color="auto" w:fill="auto"/>
        <w:spacing w:after="0" w:line="240" w:lineRule="auto"/>
        <w:ind w:left="40" w:hanging="40"/>
        <w:jc w:val="both"/>
        <w:rPr>
          <w:rStyle w:val="51"/>
          <w:sz w:val="24"/>
          <w:szCs w:val="24"/>
        </w:rPr>
      </w:pPr>
      <w:r w:rsidRPr="005254E0">
        <w:rPr>
          <w:rStyle w:val="51"/>
          <w:sz w:val="24"/>
          <w:szCs w:val="24"/>
        </w:rPr>
        <w:t xml:space="preserve">-основные положения и движения рук, ног, головы, туловища; </w:t>
      </w:r>
    </w:p>
    <w:p w:rsidR="00237364" w:rsidRPr="005254E0" w:rsidRDefault="00237364" w:rsidP="00237364">
      <w:pPr>
        <w:pStyle w:val="18"/>
        <w:shd w:val="clear" w:color="auto" w:fill="auto"/>
        <w:spacing w:after="0" w:line="240" w:lineRule="auto"/>
        <w:ind w:left="40" w:hanging="40"/>
        <w:jc w:val="both"/>
        <w:rPr>
          <w:color w:val="000000"/>
          <w:sz w:val="24"/>
          <w:szCs w:val="24"/>
          <w:shd w:val="clear" w:color="auto" w:fill="FFFFFF"/>
        </w:rPr>
      </w:pPr>
      <w:r w:rsidRPr="005254E0">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5254E0" w:rsidRDefault="00237364" w:rsidP="00237364">
      <w:pPr>
        <w:pStyle w:val="70"/>
        <w:shd w:val="clear" w:color="auto" w:fill="auto"/>
        <w:spacing w:after="0" w:line="240" w:lineRule="auto"/>
        <w:ind w:left="40" w:firstLine="700"/>
        <w:rPr>
          <w:b w:val="0"/>
          <w:i w:val="0"/>
          <w:sz w:val="24"/>
          <w:szCs w:val="24"/>
        </w:rPr>
      </w:pPr>
      <w:r w:rsidRPr="005254E0">
        <w:rPr>
          <w:b w:val="0"/>
          <w:i w:val="0"/>
          <w:sz w:val="24"/>
          <w:szCs w:val="24"/>
        </w:rPr>
        <w:t>Упражнения с предметами:</w:t>
      </w:r>
    </w:p>
    <w:p w:rsidR="00237364" w:rsidRPr="005254E0" w:rsidRDefault="00237364" w:rsidP="00237364">
      <w:pPr>
        <w:pStyle w:val="18"/>
        <w:shd w:val="clear" w:color="auto" w:fill="auto"/>
        <w:spacing w:after="0" w:line="240" w:lineRule="auto"/>
        <w:ind w:left="40" w:hanging="40"/>
        <w:jc w:val="both"/>
        <w:rPr>
          <w:rStyle w:val="51"/>
          <w:sz w:val="24"/>
          <w:szCs w:val="24"/>
        </w:rPr>
      </w:pPr>
      <w:r w:rsidRPr="005254E0">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5254E0" w:rsidRDefault="00237364" w:rsidP="00237364">
      <w:pPr>
        <w:pStyle w:val="18"/>
        <w:shd w:val="clear" w:color="auto" w:fill="auto"/>
        <w:spacing w:after="0" w:line="240" w:lineRule="auto"/>
        <w:ind w:left="40" w:hanging="40"/>
        <w:jc w:val="both"/>
        <w:rPr>
          <w:rStyle w:val="51"/>
          <w:sz w:val="24"/>
          <w:szCs w:val="24"/>
        </w:rPr>
      </w:pPr>
      <w:r w:rsidRPr="005254E0">
        <w:rPr>
          <w:rStyle w:val="51"/>
          <w:sz w:val="24"/>
          <w:szCs w:val="24"/>
        </w:rPr>
        <w:t xml:space="preserve">-упражнения на равновесие; лазанье и перелезание; </w:t>
      </w:r>
    </w:p>
    <w:p w:rsidR="00237364" w:rsidRPr="005254E0" w:rsidRDefault="00237364" w:rsidP="00237364">
      <w:pPr>
        <w:pStyle w:val="18"/>
        <w:shd w:val="clear" w:color="auto" w:fill="auto"/>
        <w:spacing w:after="0" w:line="240" w:lineRule="auto"/>
        <w:ind w:left="40" w:hanging="40"/>
        <w:jc w:val="both"/>
        <w:rPr>
          <w:rStyle w:val="51"/>
          <w:sz w:val="24"/>
          <w:szCs w:val="24"/>
        </w:rPr>
      </w:pPr>
      <w:r w:rsidRPr="005254E0">
        <w:rPr>
          <w:rStyle w:val="51"/>
          <w:sz w:val="24"/>
          <w:szCs w:val="24"/>
        </w:rPr>
        <w:t xml:space="preserve">-упражнения для развития пространственно-временной дифференцировки и точности движений; </w:t>
      </w:r>
    </w:p>
    <w:p w:rsidR="00237364" w:rsidRPr="005254E0" w:rsidRDefault="00237364" w:rsidP="00237364">
      <w:pPr>
        <w:pStyle w:val="18"/>
        <w:shd w:val="clear" w:color="auto" w:fill="auto"/>
        <w:spacing w:after="0" w:line="240" w:lineRule="auto"/>
        <w:ind w:left="40" w:hanging="40"/>
        <w:jc w:val="both"/>
        <w:rPr>
          <w:sz w:val="24"/>
          <w:szCs w:val="24"/>
        </w:rPr>
      </w:pPr>
      <w:r w:rsidRPr="005254E0">
        <w:rPr>
          <w:rStyle w:val="51"/>
          <w:sz w:val="24"/>
          <w:szCs w:val="24"/>
        </w:rPr>
        <w:t>-переноска грузов и передача предметов; прыжки.</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Легкая атлетика</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Теоретические сведения. Элементарные понятия о ходьбе, беге,</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прыжках и метаниях. Правила поведения на уроках легкой атлетики. Понятие</w:t>
      </w:r>
    </w:p>
    <w:p w:rsidR="00237364" w:rsidRPr="005254E0" w:rsidRDefault="00237364" w:rsidP="00237364">
      <w:pPr>
        <w:pStyle w:val="18"/>
        <w:shd w:val="clear" w:color="auto" w:fill="auto"/>
        <w:tabs>
          <w:tab w:val="left" w:pos="314"/>
        </w:tabs>
        <w:spacing w:after="0" w:line="240" w:lineRule="auto"/>
        <w:ind w:left="40"/>
        <w:jc w:val="both"/>
        <w:rPr>
          <w:sz w:val="24"/>
          <w:szCs w:val="24"/>
        </w:rPr>
      </w:pPr>
      <w:r w:rsidRPr="005254E0">
        <w:rPr>
          <w:rStyle w:val="51"/>
          <w:sz w:val="24"/>
          <w:szCs w:val="24"/>
        </w:rPr>
        <w:t>о</w:t>
      </w:r>
      <w:r w:rsidRPr="005254E0">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Практический материал:</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a7"/>
          <w:b w:val="0"/>
          <w:i w:val="0"/>
          <w:sz w:val="24"/>
          <w:szCs w:val="24"/>
        </w:rPr>
        <w:t>Ходьба.</w:t>
      </w:r>
      <w:r w:rsidRPr="005254E0">
        <w:rPr>
          <w:rStyle w:val="51"/>
          <w:b/>
          <w:i/>
          <w:sz w:val="24"/>
          <w:szCs w:val="24"/>
        </w:rPr>
        <w:t xml:space="preserve"> </w:t>
      </w:r>
      <w:r w:rsidRPr="005254E0">
        <w:rPr>
          <w:rStyle w:val="51"/>
          <w:sz w:val="24"/>
          <w:szCs w:val="24"/>
        </w:rPr>
        <w:t>Ходьба парами по кругу, взяв</w:t>
      </w:r>
      <w:r w:rsidRPr="005254E0">
        <w:rPr>
          <w:rStyle w:val="61"/>
          <w:sz w:val="24"/>
          <w:szCs w:val="24"/>
          <w:u w:val="none"/>
        </w:rPr>
        <w:t>ши</w:t>
      </w:r>
      <w:r w:rsidRPr="005254E0">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Бег.</w:t>
      </w:r>
      <w:r w:rsidRPr="005254E0">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Прыжки.</w:t>
      </w:r>
      <w:r w:rsidRPr="005254E0">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5254E0">
        <w:rPr>
          <w:rStyle w:val="61"/>
          <w:sz w:val="24"/>
          <w:szCs w:val="24"/>
        </w:rPr>
        <w:t>шн</w:t>
      </w:r>
      <w:r w:rsidRPr="005254E0">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Метание.</w:t>
      </w:r>
      <w:r w:rsidRPr="005254E0">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w:t>
      </w:r>
      <w:r w:rsidRPr="005254E0">
        <w:rPr>
          <w:rStyle w:val="51"/>
          <w:sz w:val="24"/>
          <w:szCs w:val="24"/>
        </w:rPr>
        <w:lastRenderedPageBreak/>
        <w:t>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Игры</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51"/>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5254E0">
        <w:rPr>
          <w:rStyle w:val="51"/>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5254E0" w:rsidRDefault="00237364" w:rsidP="00237364">
      <w:pPr>
        <w:pStyle w:val="18"/>
        <w:shd w:val="clear" w:color="auto" w:fill="auto"/>
        <w:spacing w:after="0" w:line="240" w:lineRule="auto"/>
        <w:ind w:left="20" w:firstLine="700"/>
        <w:jc w:val="both"/>
        <w:rPr>
          <w:b/>
          <w:i/>
          <w:sz w:val="24"/>
          <w:szCs w:val="24"/>
        </w:rPr>
      </w:pPr>
      <w:r w:rsidRPr="005254E0">
        <w:rPr>
          <w:rStyle w:val="a7"/>
          <w:b w:val="0"/>
          <w:i w:val="0"/>
          <w:sz w:val="24"/>
          <w:szCs w:val="24"/>
        </w:rPr>
        <w:t>Подвижные игры: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-коррекционные игры;</w:t>
      </w:r>
    </w:p>
    <w:p w:rsidR="00237364" w:rsidRPr="005254E0" w:rsidRDefault="00237364" w:rsidP="00237364">
      <w:pPr>
        <w:pStyle w:val="18"/>
        <w:shd w:val="clear" w:color="auto" w:fill="auto"/>
        <w:spacing w:after="0" w:line="240" w:lineRule="auto"/>
        <w:ind w:left="20" w:firstLine="700"/>
        <w:rPr>
          <w:rStyle w:val="51"/>
          <w:sz w:val="24"/>
          <w:szCs w:val="24"/>
        </w:rPr>
      </w:pPr>
      <w:r w:rsidRPr="005254E0">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5254E0">
        <w:rPr>
          <w:rStyle w:val="51"/>
          <w:sz w:val="24"/>
          <w:szCs w:val="24"/>
          <w:lang w:val="en-US"/>
        </w:rPr>
        <w:t>IV</w:t>
      </w:r>
      <w:r w:rsidRPr="005254E0">
        <w:rPr>
          <w:rStyle w:val="51"/>
          <w:sz w:val="24"/>
          <w:szCs w:val="24"/>
        </w:rPr>
        <w:t>-м классе); построениями и перестроениями; бросанием, ловлей, метанием.</w:t>
      </w:r>
    </w:p>
    <w:p w:rsidR="00237364" w:rsidRPr="005254E0" w:rsidRDefault="00237364" w:rsidP="00237364">
      <w:pPr>
        <w:pStyle w:val="18"/>
        <w:shd w:val="clear" w:color="auto" w:fill="auto"/>
        <w:spacing w:after="0" w:line="240" w:lineRule="auto"/>
        <w:ind w:left="20" w:firstLine="700"/>
        <w:rPr>
          <w:sz w:val="24"/>
          <w:szCs w:val="24"/>
        </w:rPr>
      </w:pP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Ручной труд</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Труд - это основа любых культурных достижений, один из главных видов деятельности в жизни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Задачи изучения предмета:</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-расширение культурного кругозора, обогащение знаний о культурно</w:t>
      </w:r>
      <w:r w:rsidRPr="005254E0">
        <w:rPr>
          <w:rStyle w:val="51"/>
          <w:sz w:val="24"/>
          <w:szCs w:val="24"/>
        </w:rPr>
        <w:softHyphen/>
        <w:t>исторических трад</w:t>
      </w:r>
      <w:r w:rsidRPr="005254E0">
        <w:rPr>
          <w:rStyle w:val="61"/>
          <w:sz w:val="24"/>
          <w:szCs w:val="24"/>
        </w:rPr>
        <w:t>ици</w:t>
      </w:r>
      <w:r w:rsidRPr="005254E0">
        <w:rPr>
          <w:rStyle w:val="51"/>
          <w:sz w:val="24"/>
          <w:szCs w:val="24"/>
        </w:rPr>
        <w:t>ях в мире вещей.</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-расширение знаний о материалах и их свойствах, технологиях использования.</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интереса к разнообразным видам труда.</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-развитие познавательных психических процессов (восприятия, памяти, воображения, мышления, речи).</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-развитие умственной деятельности (анализ, синтез, сравнение, классификация, обобщение).</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-развитие сенсомоторных процессов, руки, глазомера через формирование практических умений.</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w:t>
      </w:r>
      <w:r w:rsidRPr="005254E0">
        <w:rPr>
          <w:rStyle w:val="51"/>
          <w:sz w:val="24"/>
          <w:szCs w:val="24"/>
        </w:rPr>
        <w:lastRenderedPageBreak/>
        <w:t>поставленной целью).</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информационной грамотности, умения работать с различными источниками информации.</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5254E0" w:rsidRDefault="00237364" w:rsidP="00237364">
      <w:pPr>
        <w:pStyle w:val="18"/>
        <w:shd w:val="clear" w:color="auto" w:fill="auto"/>
        <w:tabs>
          <w:tab w:val="left" w:pos="1060"/>
        </w:tabs>
        <w:spacing w:after="0" w:line="240" w:lineRule="auto"/>
        <w:jc w:val="both"/>
        <w:rPr>
          <w:sz w:val="24"/>
          <w:szCs w:val="24"/>
        </w:rPr>
      </w:pPr>
      <w:r w:rsidRPr="005254E0">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5254E0" w:rsidRDefault="00237364" w:rsidP="00237364">
      <w:pPr>
        <w:pStyle w:val="18"/>
        <w:shd w:val="clear" w:color="auto" w:fill="auto"/>
        <w:spacing w:after="0" w:line="240" w:lineRule="auto"/>
        <w:ind w:left="3040"/>
        <w:rPr>
          <w:b/>
          <w:sz w:val="24"/>
          <w:szCs w:val="24"/>
        </w:rPr>
      </w:pPr>
      <w:r w:rsidRPr="005254E0">
        <w:rPr>
          <w:rStyle w:val="51"/>
          <w:b/>
          <w:sz w:val="24"/>
          <w:szCs w:val="24"/>
        </w:rPr>
        <w:t>Работа с глиной и пластилином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254E0">
        <w:rPr>
          <w:rStyle w:val="a7"/>
          <w:b w:val="0"/>
          <w:i w:val="0"/>
          <w:sz w:val="24"/>
          <w:szCs w:val="24"/>
        </w:rPr>
        <w:t>конструктивным</w:t>
      </w:r>
      <w:r w:rsidRPr="005254E0">
        <w:rPr>
          <w:rStyle w:val="51"/>
          <w:b/>
          <w:i/>
          <w:sz w:val="24"/>
          <w:szCs w:val="24"/>
        </w:rPr>
        <w:t xml:space="preserve">, </w:t>
      </w:r>
      <w:r w:rsidRPr="005254E0">
        <w:rPr>
          <w:rStyle w:val="a7"/>
          <w:b w:val="0"/>
          <w:i w:val="0"/>
          <w:sz w:val="24"/>
          <w:szCs w:val="24"/>
        </w:rPr>
        <w:t>пластическим, комбинированным.</w:t>
      </w:r>
      <w:r w:rsidRPr="005254E0">
        <w:rPr>
          <w:rStyle w:val="51"/>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5254E0" w:rsidRDefault="00237364" w:rsidP="00237364">
      <w:pPr>
        <w:pStyle w:val="18"/>
        <w:shd w:val="clear" w:color="auto" w:fill="auto"/>
        <w:spacing w:after="0" w:line="240" w:lineRule="auto"/>
        <w:ind w:left="2780"/>
        <w:rPr>
          <w:b/>
          <w:sz w:val="24"/>
          <w:szCs w:val="24"/>
        </w:rPr>
      </w:pPr>
      <w:r w:rsidRPr="005254E0">
        <w:rPr>
          <w:rStyle w:val="51"/>
          <w:b/>
          <w:sz w:val="24"/>
          <w:szCs w:val="24"/>
        </w:rPr>
        <w:t>Работа с природными материалами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5254E0" w:rsidRDefault="00237364" w:rsidP="00237364">
      <w:pPr>
        <w:pStyle w:val="18"/>
        <w:shd w:val="clear" w:color="auto" w:fill="auto"/>
        <w:spacing w:after="0" w:line="240" w:lineRule="auto"/>
        <w:ind w:left="3960"/>
        <w:rPr>
          <w:b/>
          <w:sz w:val="24"/>
          <w:szCs w:val="24"/>
        </w:rPr>
      </w:pPr>
      <w:r w:rsidRPr="005254E0">
        <w:rPr>
          <w:rStyle w:val="51"/>
          <w:b/>
          <w:sz w:val="24"/>
          <w:szCs w:val="24"/>
        </w:rPr>
        <w:t>Работа с бумагой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Разметка бумаги.</w:t>
      </w:r>
      <w:r w:rsidRPr="005254E0">
        <w:rPr>
          <w:rStyle w:val="51"/>
          <w:sz w:val="24"/>
          <w:szCs w:val="24"/>
        </w:rPr>
        <w:t xml:space="preserve"> Экономная разметка бумаги. Приемы разметки:</w:t>
      </w:r>
    </w:p>
    <w:p w:rsidR="00237364" w:rsidRPr="005254E0" w:rsidRDefault="00237364" w:rsidP="000B0FFB">
      <w:pPr>
        <w:pStyle w:val="18"/>
        <w:numPr>
          <w:ilvl w:val="0"/>
          <w:numId w:val="10"/>
        </w:numPr>
        <w:shd w:val="clear" w:color="auto" w:fill="auto"/>
        <w:tabs>
          <w:tab w:val="left" w:pos="142"/>
        </w:tabs>
        <w:spacing w:after="0" w:line="240" w:lineRule="auto"/>
        <w:jc w:val="both"/>
        <w:rPr>
          <w:sz w:val="24"/>
          <w:szCs w:val="24"/>
        </w:rPr>
      </w:pPr>
      <w:r w:rsidRPr="005254E0">
        <w:rPr>
          <w:rStyle w:val="51"/>
          <w:sz w:val="24"/>
          <w:szCs w:val="24"/>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w:t>
      </w:r>
      <w:r w:rsidRPr="005254E0">
        <w:rPr>
          <w:rStyle w:val="51"/>
          <w:sz w:val="24"/>
          <w:szCs w:val="24"/>
        </w:rPr>
        <w:lastRenderedPageBreak/>
        <w:t>конфигурации;</w:t>
      </w:r>
    </w:p>
    <w:p w:rsidR="00237364" w:rsidRPr="005254E0" w:rsidRDefault="00237364" w:rsidP="000B0FFB">
      <w:pPr>
        <w:pStyle w:val="18"/>
        <w:numPr>
          <w:ilvl w:val="0"/>
          <w:numId w:val="10"/>
        </w:numPr>
        <w:shd w:val="clear" w:color="auto" w:fill="auto"/>
        <w:tabs>
          <w:tab w:val="left" w:pos="142"/>
          <w:tab w:val="left" w:pos="1066"/>
        </w:tabs>
        <w:spacing w:after="0" w:line="240" w:lineRule="auto"/>
        <w:jc w:val="both"/>
        <w:rPr>
          <w:sz w:val="24"/>
          <w:szCs w:val="24"/>
        </w:rPr>
      </w:pPr>
      <w:r w:rsidRPr="005254E0">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5254E0" w:rsidRDefault="00237364" w:rsidP="000B0FFB">
      <w:pPr>
        <w:pStyle w:val="18"/>
        <w:numPr>
          <w:ilvl w:val="0"/>
          <w:numId w:val="10"/>
        </w:numPr>
        <w:shd w:val="clear" w:color="auto" w:fill="auto"/>
        <w:tabs>
          <w:tab w:val="left" w:pos="142"/>
        </w:tabs>
        <w:spacing w:after="0" w:line="240" w:lineRule="auto"/>
        <w:jc w:val="both"/>
        <w:rPr>
          <w:sz w:val="24"/>
          <w:szCs w:val="24"/>
        </w:rPr>
      </w:pPr>
      <w:r w:rsidRPr="005254E0">
        <w:rPr>
          <w:rStyle w:val="51"/>
          <w:sz w:val="24"/>
          <w:szCs w:val="24"/>
        </w:rPr>
        <w:t>разметка с опорой на чертеж. Понятие «чертеж». Линии чертежа. Чтение чертежа.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Вырезание ножницами из бумаги.</w:t>
      </w:r>
      <w:r w:rsidRPr="005254E0">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Обрывание бумаги.</w:t>
      </w:r>
      <w:r w:rsidRPr="005254E0">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Складывание фигурок из бумаги</w:t>
      </w:r>
      <w:r w:rsidRPr="005254E0">
        <w:rPr>
          <w:rStyle w:val="51"/>
          <w:b/>
          <w:i/>
          <w:sz w:val="24"/>
          <w:szCs w:val="24"/>
        </w:rPr>
        <w:t xml:space="preserve"> </w:t>
      </w:r>
      <w:r w:rsidRPr="005254E0">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Сминание и скатывание бумаги</w:t>
      </w:r>
      <w:r w:rsidRPr="005254E0">
        <w:rPr>
          <w:rStyle w:val="51"/>
          <w:b/>
          <w:i/>
          <w:sz w:val="24"/>
          <w:szCs w:val="24"/>
        </w:rPr>
        <w:t xml:space="preserve"> </w:t>
      </w:r>
      <w:r w:rsidRPr="005254E0">
        <w:rPr>
          <w:rStyle w:val="51"/>
          <w:sz w:val="24"/>
          <w:szCs w:val="24"/>
        </w:rPr>
        <w:t>в ладонях. Сминание пальцами и скатывание в ладонях бумаги (плоскостная и объемная аппликация).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Конструирование из бумаги и картона</w:t>
      </w:r>
      <w:r w:rsidRPr="005254E0">
        <w:rPr>
          <w:rStyle w:val="51"/>
          <w:b/>
          <w:i/>
          <w:sz w:val="24"/>
          <w:szCs w:val="24"/>
        </w:rPr>
        <w:t xml:space="preserve"> (</w:t>
      </w:r>
      <w:r w:rsidRPr="005254E0">
        <w:rPr>
          <w:rStyle w:val="51"/>
          <w:sz w:val="24"/>
          <w:szCs w:val="24"/>
        </w:rPr>
        <w:t>из плоских деталей; на основе геометрических тел (цилиндра, конуса), изготовление коробок).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Соединение деталей изделия.</w:t>
      </w:r>
      <w:r w:rsidRPr="005254E0">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Картонажно-переплетные работы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5254E0" w:rsidRDefault="00237364" w:rsidP="00237364">
      <w:pPr>
        <w:pStyle w:val="18"/>
        <w:shd w:val="clear" w:color="auto" w:fill="auto"/>
        <w:spacing w:after="0" w:line="240" w:lineRule="auto"/>
        <w:ind w:left="2660"/>
        <w:rPr>
          <w:b/>
          <w:sz w:val="24"/>
          <w:szCs w:val="24"/>
        </w:rPr>
      </w:pPr>
      <w:r w:rsidRPr="005254E0">
        <w:rPr>
          <w:rStyle w:val="51"/>
          <w:b/>
          <w:sz w:val="24"/>
          <w:szCs w:val="24"/>
        </w:rPr>
        <w:t>Работа с текстильными материалами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Элементарные сведения </w:t>
      </w:r>
      <w:r w:rsidRPr="005254E0">
        <w:rPr>
          <w:rStyle w:val="a7"/>
          <w:b w:val="0"/>
          <w:i w:val="0"/>
          <w:sz w:val="24"/>
          <w:szCs w:val="24"/>
        </w:rPr>
        <w:t>о нитках</w:t>
      </w:r>
      <w:r w:rsidRPr="005254E0">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Наматывание ниток</w:t>
      </w:r>
      <w:r w:rsidRPr="005254E0">
        <w:rPr>
          <w:rStyle w:val="51"/>
          <w:sz w:val="24"/>
          <w:szCs w:val="24"/>
        </w:rPr>
        <w:t xml:space="preserve"> на картонку (плоские игрушки, кисточки).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Связывание ниток в пучок</w:t>
      </w:r>
      <w:r w:rsidRPr="005254E0">
        <w:rPr>
          <w:rStyle w:val="51"/>
          <w:sz w:val="24"/>
          <w:szCs w:val="24"/>
        </w:rPr>
        <w:t xml:space="preserve"> (ягоды, фигурки человечком, цветы).</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Шитье.</w:t>
      </w:r>
      <w:r w:rsidRPr="005254E0">
        <w:rPr>
          <w:rStyle w:val="51"/>
          <w:sz w:val="24"/>
          <w:szCs w:val="24"/>
        </w:rPr>
        <w:t xml:space="preserve"> Инструменты для швейных работ. Приемы шитья: «игла вверх-вниз»,</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Вышивание.</w:t>
      </w:r>
      <w:r w:rsidRPr="005254E0">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 xml:space="preserve">Элементарные сведения </w:t>
      </w:r>
      <w:r w:rsidRPr="005254E0">
        <w:rPr>
          <w:rStyle w:val="a7"/>
          <w:b w:val="0"/>
          <w:i w:val="0"/>
          <w:sz w:val="24"/>
          <w:szCs w:val="24"/>
        </w:rPr>
        <w:t>о тканях</w:t>
      </w:r>
      <w:r w:rsidRPr="005254E0">
        <w:rPr>
          <w:rStyle w:val="51"/>
          <w:b/>
          <w:i/>
          <w:sz w:val="24"/>
          <w:szCs w:val="24"/>
        </w:rPr>
        <w:t>.</w:t>
      </w:r>
      <w:r w:rsidRPr="005254E0">
        <w:rPr>
          <w:rStyle w:val="5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Раскрой деталей из ткани.</w:t>
      </w:r>
      <w:r w:rsidRPr="005254E0">
        <w:rPr>
          <w:rStyle w:val="51"/>
          <w:sz w:val="24"/>
          <w:szCs w:val="24"/>
        </w:rPr>
        <w:t xml:space="preserve"> Понятие «лекало». Последовательность раскроя деталей из ткани.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Шитье.</w:t>
      </w:r>
      <w:r w:rsidRPr="005254E0">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w:t>
      </w:r>
      <w:r w:rsidRPr="005254E0">
        <w:rPr>
          <w:rStyle w:val="51"/>
          <w:sz w:val="24"/>
          <w:szCs w:val="24"/>
        </w:rPr>
        <w:lastRenderedPageBreak/>
        <w:t>(закладки, кухонные предметы, игрушки).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Ткачество.</w:t>
      </w:r>
      <w:r w:rsidRPr="005254E0">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Скручивание ткани.</w:t>
      </w:r>
      <w:r w:rsidRPr="005254E0">
        <w:rPr>
          <w:rStyle w:val="51"/>
          <w:sz w:val="24"/>
          <w:szCs w:val="24"/>
        </w:rPr>
        <w:t xml:space="preserve"> Историко-культурологические сведения (изготовление кукол-скруток из ткани в древние времена).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Отделка изделий из ткани.</w:t>
      </w:r>
      <w:r w:rsidRPr="005254E0">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Ремонт одежды.</w:t>
      </w:r>
      <w:r w:rsidRPr="005254E0">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5254E0" w:rsidRDefault="00237364" w:rsidP="00237364">
      <w:pPr>
        <w:pStyle w:val="18"/>
        <w:shd w:val="clear" w:color="auto" w:fill="auto"/>
        <w:spacing w:after="0" w:line="240" w:lineRule="auto"/>
        <w:ind w:left="2820"/>
        <w:rPr>
          <w:b/>
          <w:sz w:val="24"/>
          <w:szCs w:val="24"/>
        </w:rPr>
      </w:pPr>
      <w:r w:rsidRPr="005254E0">
        <w:rPr>
          <w:rStyle w:val="51"/>
          <w:b/>
          <w:sz w:val="24"/>
          <w:szCs w:val="24"/>
        </w:rPr>
        <w:t>Работа с древесными материалами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Способы обработки древесины ручными инструментами (пиление, заточка точилкой).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rStyle w:val="51"/>
          <w:b/>
          <w:sz w:val="24"/>
          <w:szCs w:val="24"/>
        </w:rPr>
        <w:t>Работа с проволокой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Получение контуров геометрических фигур, букв, декоративных фигурок птиц, зверей, человечков.</w:t>
      </w:r>
    </w:p>
    <w:p w:rsidR="00237364" w:rsidRPr="005254E0" w:rsidRDefault="00237364" w:rsidP="00237364">
      <w:pPr>
        <w:pStyle w:val="18"/>
        <w:shd w:val="clear" w:color="auto" w:fill="auto"/>
        <w:spacing w:after="0" w:line="240" w:lineRule="auto"/>
        <w:ind w:left="20" w:firstLine="3060"/>
        <w:rPr>
          <w:rStyle w:val="51"/>
          <w:b/>
          <w:sz w:val="24"/>
          <w:szCs w:val="24"/>
        </w:rPr>
      </w:pPr>
      <w:r w:rsidRPr="005254E0">
        <w:rPr>
          <w:rStyle w:val="51"/>
          <w:b/>
          <w:sz w:val="24"/>
          <w:szCs w:val="24"/>
        </w:rPr>
        <w:t>Работа с металлоконструктором</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Соединение планок винтом и гайкой.</w:t>
      </w:r>
    </w:p>
    <w:p w:rsidR="00237364" w:rsidRPr="005254E0" w:rsidRDefault="00237364" w:rsidP="00237364">
      <w:pPr>
        <w:pStyle w:val="18"/>
        <w:shd w:val="clear" w:color="auto" w:fill="auto"/>
        <w:spacing w:after="0" w:line="240" w:lineRule="auto"/>
        <w:ind w:left="20" w:firstLine="1760"/>
        <w:rPr>
          <w:rStyle w:val="51"/>
          <w:b/>
          <w:sz w:val="24"/>
          <w:szCs w:val="24"/>
        </w:rPr>
      </w:pPr>
      <w:r w:rsidRPr="005254E0">
        <w:rPr>
          <w:rStyle w:val="51"/>
          <w:b/>
          <w:sz w:val="24"/>
          <w:szCs w:val="24"/>
        </w:rPr>
        <w:t>Комбинированные работы с разными материалами</w:t>
      </w:r>
    </w:p>
    <w:p w:rsidR="00237364" w:rsidRPr="005254E0" w:rsidRDefault="00237364" w:rsidP="00237364">
      <w:pPr>
        <w:pStyle w:val="18"/>
        <w:shd w:val="clear" w:color="auto" w:fill="auto"/>
        <w:spacing w:after="0" w:line="240" w:lineRule="auto"/>
        <w:ind w:left="20"/>
        <w:jc w:val="both"/>
        <w:rPr>
          <w:rStyle w:val="51"/>
          <w:sz w:val="24"/>
          <w:szCs w:val="24"/>
        </w:rPr>
      </w:pPr>
      <w:r w:rsidRPr="005254E0">
        <w:rPr>
          <w:rStyle w:val="51"/>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Pr="005254E0" w:rsidRDefault="00237364" w:rsidP="00237364">
      <w:pPr>
        <w:pStyle w:val="18"/>
        <w:shd w:val="clear" w:color="auto" w:fill="auto"/>
        <w:spacing w:after="0" w:line="240" w:lineRule="auto"/>
        <w:ind w:left="20"/>
        <w:jc w:val="both"/>
        <w:rPr>
          <w:rStyle w:val="51"/>
          <w:sz w:val="24"/>
          <w:szCs w:val="24"/>
        </w:rPr>
      </w:pPr>
    </w:p>
    <w:p w:rsidR="00237364" w:rsidRPr="005254E0" w:rsidRDefault="00237364" w:rsidP="00237364">
      <w:pPr>
        <w:pStyle w:val="18"/>
        <w:shd w:val="clear" w:color="auto" w:fill="auto"/>
        <w:spacing w:after="0" w:line="240" w:lineRule="auto"/>
        <w:rPr>
          <w:rStyle w:val="51"/>
          <w:b/>
          <w:sz w:val="24"/>
          <w:szCs w:val="24"/>
        </w:rPr>
      </w:pPr>
      <w:r w:rsidRPr="005254E0">
        <w:rPr>
          <w:sz w:val="24"/>
          <w:szCs w:val="24"/>
        </w:rPr>
        <w:t xml:space="preserve">                                                       </w:t>
      </w:r>
      <w:r w:rsidRPr="005254E0">
        <w:rPr>
          <w:rStyle w:val="51"/>
          <w:b/>
          <w:sz w:val="24"/>
          <w:szCs w:val="24"/>
          <w:lang w:val="en-US"/>
        </w:rPr>
        <w:t>V</w:t>
      </w:r>
      <w:r w:rsidRPr="005254E0">
        <w:rPr>
          <w:rStyle w:val="51"/>
          <w:b/>
          <w:sz w:val="24"/>
          <w:szCs w:val="24"/>
        </w:rPr>
        <w:t>-</w:t>
      </w:r>
      <w:r w:rsidRPr="005254E0">
        <w:rPr>
          <w:rStyle w:val="51"/>
          <w:b/>
          <w:sz w:val="24"/>
          <w:szCs w:val="24"/>
          <w:lang w:val="en-US"/>
        </w:rPr>
        <w:t>IX</w:t>
      </w:r>
      <w:r w:rsidRPr="005254E0">
        <w:rPr>
          <w:rStyle w:val="51"/>
          <w:b/>
          <w:sz w:val="24"/>
          <w:szCs w:val="24"/>
        </w:rPr>
        <w:t xml:space="preserve"> классы </w:t>
      </w:r>
    </w:p>
    <w:p w:rsidR="00237364" w:rsidRPr="005254E0" w:rsidRDefault="00237364" w:rsidP="00237364">
      <w:pPr>
        <w:pStyle w:val="18"/>
        <w:shd w:val="clear" w:color="auto" w:fill="auto"/>
        <w:spacing w:after="0" w:line="240" w:lineRule="auto"/>
        <w:jc w:val="center"/>
        <w:rPr>
          <w:rStyle w:val="51"/>
          <w:sz w:val="24"/>
          <w:szCs w:val="24"/>
        </w:rPr>
      </w:pPr>
      <w:r w:rsidRPr="005254E0">
        <w:rPr>
          <w:rStyle w:val="51"/>
          <w:b/>
          <w:sz w:val="24"/>
          <w:szCs w:val="24"/>
        </w:rPr>
        <w:t>Русский язык</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5254E0" w:rsidRDefault="00237364" w:rsidP="00237364">
      <w:pPr>
        <w:pStyle w:val="18"/>
        <w:shd w:val="clear" w:color="auto" w:fill="auto"/>
        <w:tabs>
          <w:tab w:val="left" w:pos="142"/>
        </w:tabs>
        <w:spacing w:after="0" w:line="240" w:lineRule="auto"/>
        <w:ind w:left="20" w:hanging="20"/>
        <w:jc w:val="both"/>
        <w:rPr>
          <w:sz w:val="24"/>
          <w:szCs w:val="24"/>
        </w:rPr>
      </w:pPr>
      <w:r w:rsidRPr="005254E0">
        <w:rPr>
          <w:rStyle w:val="51"/>
          <w:sz w:val="24"/>
          <w:szCs w:val="24"/>
        </w:rPr>
        <w:t>Достижение поставленной цели обеспечивается решением следующих задач:</w:t>
      </w:r>
    </w:p>
    <w:p w:rsidR="00237364" w:rsidRPr="005254E0" w:rsidRDefault="00237364" w:rsidP="00237364">
      <w:pPr>
        <w:pStyle w:val="18"/>
        <w:shd w:val="clear" w:color="auto" w:fill="auto"/>
        <w:tabs>
          <w:tab w:val="left" w:pos="142"/>
          <w:tab w:val="left" w:pos="1074"/>
        </w:tabs>
        <w:spacing w:after="0" w:line="240" w:lineRule="auto"/>
        <w:jc w:val="both"/>
        <w:rPr>
          <w:sz w:val="24"/>
          <w:szCs w:val="24"/>
        </w:rPr>
      </w:pPr>
      <w:r w:rsidRPr="005254E0">
        <w:rPr>
          <w:rStyle w:val="51"/>
          <w:sz w:val="24"/>
          <w:szCs w:val="24"/>
        </w:rPr>
        <w:t>-расширение представлений о языке как важнейшем средстве человеческого общения;</w:t>
      </w:r>
    </w:p>
    <w:p w:rsidR="00237364" w:rsidRPr="005254E0" w:rsidRDefault="00237364" w:rsidP="00237364">
      <w:pPr>
        <w:pStyle w:val="18"/>
        <w:shd w:val="clear" w:color="auto" w:fill="auto"/>
        <w:tabs>
          <w:tab w:val="left" w:pos="142"/>
          <w:tab w:val="left" w:pos="1074"/>
        </w:tabs>
        <w:spacing w:after="0" w:line="240" w:lineRule="auto"/>
        <w:jc w:val="both"/>
        <w:rPr>
          <w:sz w:val="24"/>
          <w:szCs w:val="24"/>
        </w:rPr>
      </w:pPr>
      <w:r w:rsidRPr="005254E0">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5254E0" w:rsidRDefault="00237364" w:rsidP="00237364">
      <w:pPr>
        <w:pStyle w:val="18"/>
        <w:shd w:val="clear" w:color="auto" w:fill="auto"/>
        <w:tabs>
          <w:tab w:val="left" w:pos="142"/>
          <w:tab w:val="left" w:pos="1078"/>
        </w:tabs>
        <w:spacing w:after="0" w:line="240" w:lineRule="auto"/>
        <w:jc w:val="both"/>
        <w:rPr>
          <w:sz w:val="24"/>
          <w:szCs w:val="24"/>
        </w:rPr>
      </w:pPr>
      <w:r w:rsidRPr="005254E0">
        <w:rPr>
          <w:rStyle w:val="51"/>
          <w:sz w:val="24"/>
          <w:szCs w:val="24"/>
        </w:rPr>
        <w:lastRenderedPageBreak/>
        <w:t>-использование усвоенных грамматико-орфографических знаний и умений для решения практических (коммуникативно-речевых) задач;</w:t>
      </w:r>
    </w:p>
    <w:p w:rsidR="00237364" w:rsidRPr="005254E0" w:rsidRDefault="00237364" w:rsidP="00237364">
      <w:pPr>
        <w:pStyle w:val="18"/>
        <w:shd w:val="clear" w:color="auto" w:fill="auto"/>
        <w:tabs>
          <w:tab w:val="left" w:pos="142"/>
          <w:tab w:val="left" w:pos="1078"/>
        </w:tabs>
        <w:spacing w:after="0" w:line="240" w:lineRule="auto"/>
        <w:jc w:val="both"/>
        <w:rPr>
          <w:sz w:val="24"/>
          <w:szCs w:val="24"/>
        </w:rPr>
      </w:pPr>
      <w:r w:rsidRPr="005254E0">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5254E0" w:rsidRDefault="00237364" w:rsidP="00237364">
      <w:pPr>
        <w:pStyle w:val="18"/>
        <w:shd w:val="clear" w:color="auto" w:fill="auto"/>
        <w:tabs>
          <w:tab w:val="left" w:pos="142"/>
          <w:tab w:val="left" w:pos="1078"/>
        </w:tabs>
        <w:spacing w:after="0" w:line="240" w:lineRule="auto"/>
        <w:ind w:hanging="20"/>
        <w:jc w:val="both"/>
        <w:rPr>
          <w:sz w:val="24"/>
          <w:szCs w:val="24"/>
        </w:rPr>
      </w:pPr>
      <w:r w:rsidRPr="005254E0">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5254E0" w:rsidRDefault="00237364" w:rsidP="00237364">
      <w:pPr>
        <w:pStyle w:val="18"/>
        <w:shd w:val="clear" w:color="auto" w:fill="auto"/>
        <w:tabs>
          <w:tab w:val="left" w:pos="142"/>
          <w:tab w:val="left" w:pos="1078"/>
        </w:tabs>
        <w:spacing w:after="0" w:line="240" w:lineRule="auto"/>
        <w:jc w:val="both"/>
        <w:rPr>
          <w:sz w:val="24"/>
          <w:szCs w:val="24"/>
        </w:rPr>
      </w:pPr>
      <w:r w:rsidRPr="005254E0">
        <w:rPr>
          <w:rStyle w:val="51"/>
          <w:sz w:val="24"/>
          <w:szCs w:val="24"/>
        </w:rPr>
        <w:t>-развитие положительных качеств и свойств личности.</w:t>
      </w:r>
    </w:p>
    <w:p w:rsidR="00237364" w:rsidRPr="005254E0" w:rsidRDefault="00237364" w:rsidP="00237364">
      <w:pPr>
        <w:pStyle w:val="18"/>
        <w:shd w:val="clear" w:color="auto" w:fill="auto"/>
        <w:spacing w:after="0" w:line="240" w:lineRule="auto"/>
        <w:ind w:left="2240"/>
        <w:rPr>
          <w:b/>
          <w:sz w:val="24"/>
          <w:szCs w:val="24"/>
        </w:rPr>
      </w:pPr>
      <w:r w:rsidRPr="005254E0">
        <w:rPr>
          <w:rStyle w:val="51"/>
          <w:b/>
          <w:sz w:val="24"/>
          <w:szCs w:val="24"/>
        </w:rPr>
        <w:t>Грамматика, правописание и развитие речи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rStyle w:val="51"/>
          <w:b/>
          <w:sz w:val="24"/>
          <w:szCs w:val="24"/>
        </w:rPr>
        <w:t>Морфология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Правописание приставок. Единообразное написание ряда приставок. Приставка и предлог. Разделительный ъ.</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rStyle w:val="51"/>
          <w:b/>
          <w:sz w:val="24"/>
          <w:szCs w:val="24"/>
        </w:rPr>
        <w:t>Части речи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Предлог:</w:t>
      </w:r>
      <w:r w:rsidRPr="005254E0">
        <w:rPr>
          <w:rStyle w:val="51"/>
          <w:sz w:val="24"/>
          <w:szCs w:val="24"/>
        </w:rPr>
        <w:t xml:space="preserve"> общее понятие, значение в речи. Раздельное написание предлогов со словами.</w:t>
      </w:r>
    </w:p>
    <w:p w:rsidR="00237364" w:rsidRPr="005254E0" w:rsidRDefault="00237364" w:rsidP="00237364">
      <w:pPr>
        <w:pStyle w:val="18"/>
        <w:shd w:val="clear" w:color="auto" w:fill="auto"/>
        <w:tabs>
          <w:tab w:val="left" w:pos="5737"/>
          <w:tab w:val="left" w:pos="6298"/>
        </w:tabs>
        <w:spacing w:after="0" w:line="240" w:lineRule="auto"/>
        <w:ind w:left="20" w:firstLine="700"/>
        <w:jc w:val="both"/>
        <w:rPr>
          <w:sz w:val="24"/>
          <w:szCs w:val="24"/>
        </w:rPr>
      </w:pPr>
      <w:r w:rsidRPr="005254E0">
        <w:rPr>
          <w:rStyle w:val="a7"/>
          <w:b w:val="0"/>
          <w:i w:val="0"/>
          <w:sz w:val="24"/>
          <w:szCs w:val="24"/>
        </w:rPr>
        <w:t>Имя существительное:</w:t>
      </w:r>
      <w:r w:rsidRPr="005254E0">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5254E0">
        <w:rPr>
          <w:sz w:val="24"/>
          <w:szCs w:val="24"/>
        </w:rPr>
        <w:t xml:space="preserve"> </w:t>
      </w:r>
      <w:r w:rsidRPr="005254E0">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Имя прилагательное:</w:t>
      </w:r>
      <w:r w:rsidRPr="005254E0">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Правописание родовых и падежных окончаний имен прилагательных в единственном и множественном числе.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Глагол</w:t>
      </w:r>
      <w:r w:rsidRPr="005254E0">
        <w:rPr>
          <w:rStyle w:val="51"/>
          <w:b/>
          <w:i/>
          <w:sz w:val="24"/>
          <w:szCs w:val="24"/>
        </w:rPr>
        <w:t xml:space="preserve"> </w:t>
      </w:r>
      <w:r w:rsidRPr="005254E0">
        <w:rPr>
          <w:rStyle w:val="51"/>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Местоимение.</w:t>
      </w:r>
      <w:r w:rsidRPr="005254E0">
        <w:rPr>
          <w:rStyle w:val="51"/>
          <w:sz w:val="24"/>
          <w:szCs w:val="24"/>
        </w:rPr>
        <w:t xml:space="preserve"> Понятие о местоимении. Значение местоимений в речи. Личные </w:t>
      </w:r>
      <w:r w:rsidRPr="005254E0">
        <w:rPr>
          <w:rStyle w:val="51"/>
          <w:sz w:val="24"/>
          <w:szCs w:val="24"/>
        </w:rPr>
        <w:lastRenderedPageBreak/>
        <w:t>местоимения единственного и множественного числа. Лицо и число местоимений. Склонение местоимений. Правописание личных местоимений.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Имя числительное.</w:t>
      </w:r>
      <w:r w:rsidRPr="005254E0">
        <w:rPr>
          <w:rStyle w:val="51"/>
          <w:sz w:val="24"/>
          <w:szCs w:val="24"/>
        </w:rPr>
        <w:t xml:space="preserve"> Понятие об имени числительном. Числительные количественные и порядковые. Правописание числительных.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Наречие.</w:t>
      </w:r>
      <w:r w:rsidRPr="005254E0">
        <w:rPr>
          <w:rStyle w:val="51"/>
          <w:b/>
          <w:i/>
          <w:sz w:val="24"/>
          <w:szCs w:val="24"/>
        </w:rPr>
        <w:t xml:space="preserve"> </w:t>
      </w:r>
      <w:r w:rsidRPr="005254E0">
        <w:rPr>
          <w:rStyle w:val="51"/>
          <w:sz w:val="24"/>
          <w:szCs w:val="24"/>
        </w:rPr>
        <w:t>Понятие о наречии. Наречия, обозначающие время, место, способ действия. Правописание наречий.</w:t>
      </w:r>
    </w:p>
    <w:p w:rsidR="00237364" w:rsidRPr="005254E0" w:rsidRDefault="00237364" w:rsidP="00237364">
      <w:pPr>
        <w:pStyle w:val="18"/>
        <w:shd w:val="clear" w:color="auto" w:fill="auto"/>
        <w:spacing w:after="0" w:line="240" w:lineRule="auto"/>
        <w:ind w:left="20" w:firstLine="700"/>
        <w:jc w:val="center"/>
        <w:rPr>
          <w:rStyle w:val="51"/>
          <w:sz w:val="24"/>
          <w:szCs w:val="24"/>
        </w:rPr>
      </w:pPr>
      <w:r w:rsidRPr="005254E0">
        <w:rPr>
          <w:rStyle w:val="51"/>
          <w:b/>
          <w:sz w:val="24"/>
          <w:szCs w:val="24"/>
        </w:rPr>
        <w:t>Синтаксис</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Однородные члены предложения. Союзы в простом и сложном пред</w:t>
      </w:r>
      <w:r w:rsidRPr="005254E0">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5254E0" w:rsidRDefault="00237364" w:rsidP="00237364">
      <w:pPr>
        <w:pStyle w:val="18"/>
        <w:shd w:val="clear" w:color="auto" w:fill="auto"/>
        <w:spacing w:after="0" w:line="240" w:lineRule="auto"/>
        <w:ind w:left="20" w:firstLine="700"/>
        <w:jc w:val="both"/>
        <w:rPr>
          <w:smallCaps/>
          <w:sz w:val="24"/>
          <w:szCs w:val="24"/>
        </w:rPr>
      </w:pPr>
      <w:r w:rsidRPr="005254E0">
        <w:rPr>
          <w:rStyle w:val="5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rStyle w:val="51"/>
          <w:b/>
          <w:sz w:val="24"/>
          <w:szCs w:val="24"/>
        </w:rPr>
        <w:t>Развитие речи, работа с текстом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Изложение текста с опорой на заранее составленный план. Изложение по коллективно составленному плану.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5254E0" w:rsidRDefault="00237364" w:rsidP="00237364">
      <w:pPr>
        <w:pStyle w:val="18"/>
        <w:shd w:val="clear" w:color="auto" w:fill="auto"/>
        <w:spacing w:after="0" w:line="240" w:lineRule="auto"/>
        <w:ind w:left="20" w:firstLine="700"/>
        <w:jc w:val="center"/>
        <w:rPr>
          <w:b/>
          <w:sz w:val="24"/>
          <w:szCs w:val="24"/>
        </w:rPr>
      </w:pPr>
      <w:r w:rsidRPr="005254E0">
        <w:rPr>
          <w:rStyle w:val="51"/>
          <w:b/>
          <w:sz w:val="24"/>
          <w:szCs w:val="24"/>
        </w:rPr>
        <w:t>Деловое письмо</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5254E0">
        <w:rPr>
          <w:sz w:val="24"/>
          <w:szCs w:val="24"/>
        </w:rPr>
        <w:t xml:space="preserve">  </w:t>
      </w:r>
      <w:r w:rsidRPr="005254E0">
        <w:rPr>
          <w:rStyle w:val="51"/>
          <w:sz w:val="24"/>
          <w:szCs w:val="24"/>
        </w:rPr>
        <w:t>Письмо с элементами творческой деятельности.</w:t>
      </w:r>
    </w:p>
    <w:p w:rsidR="00237364" w:rsidRPr="005254E0" w:rsidRDefault="00237364" w:rsidP="00237364">
      <w:pPr>
        <w:pStyle w:val="18"/>
        <w:shd w:val="clear" w:color="auto" w:fill="auto"/>
        <w:spacing w:after="0" w:line="240" w:lineRule="auto"/>
        <w:ind w:left="20" w:firstLine="700"/>
        <w:jc w:val="center"/>
        <w:rPr>
          <w:sz w:val="24"/>
          <w:szCs w:val="24"/>
        </w:rPr>
      </w:pPr>
    </w:p>
    <w:p w:rsidR="00237364" w:rsidRPr="005254E0" w:rsidRDefault="00237364" w:rsidP="00237364">
      <w:pPr>
        <w:pStyle w:val="18"/>
        <w:shd w:val="clear" w:color="auto" w:fill="auto"/>
        <w:spacing w:after="0" w:line="240" w:lineRule="auto"/>
        <w:ind w:left="2120"/>
        <w:rPr>
          <w:b/>
          <w:sz w:val="24"/>
          <w:szCs w:val="24"/>
        </w:rPr>
      </w:pPr>
      <w:r w:rsidRPr="005254E0">
        <w:rPr>
          <w:rStyle w:val="51"/>
          <w:b/>
          <w:sz w:val="24"/>
          <w:szCs w:val="24"/>
        </w:rPr>
        <w:t xml:space="preserve">                                Чтение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5254E0">
        <w:rPr>
          <w:rStyle w:val="61"/>
          <w:sz w:val="24"/>
          <w:szCs w:val="24"/>
        </w:rPr>
        <w:t>нци</w:t>
      </w:r>
      <w:r w:rsidRPr="005254E0">
        <w:rPr>
          <w:rStyle w:val="51"/>
          <w:sz w:val="24"/>
          <w:szCs w:val="24"/>
        </w:rPr>
        <w:t>клопедия и пр.</w:t>
      </w:r>
    </w:p>
    <w:p w:rsidR="00237364" w:rsidRPr="005254E0" w:rsidRDefault="00237364" w:rsidP="00237364">
      <w:pPr>
        <w:pStyle w:val="18"/>
        <w:shd w:val="clear" w:color="auto" w:fill="auto"/>
        <w:tabs>
          <w:tab w:val="right" w:pos="7709"/>
          <w:tab w:val="left" w:pos="8011"/>
        </w:tabs>
        <w:spacing w:after="0" w:line="240" w:lineRule="auto"/>
        <w:ind w:left="20" w:firstLine="700"/>
        <w:jc w:val="both"/>
        <w:rPr>
          <w:sz w:val="24"/>
          <w:szCs w:val="24"/>
        </w:rPr>
      </w:pPr>
      <w:r w:rsidRPr="005254E0">
        <w:rPr>
          <w:rStyle w:val="51"/>
          <w:sz w:val="24"/>
          <w:szCs w:val="24"/>
        </w:rPr>
        <w:t>Примерная тематика произведений:</w:t>
      </w:r>
      <w:r w:rsidRPr="005254E0">
        <w:rPr>
          <w:rStyle w:val="51"/>
          <w:sz w:val="24"/>
          <w:szCs w:val="24"/>
        </w:rPr>
        <w:tab/>
        <w:t>произведения</w:t>
      </w:r>
      <w:r w:rsidRPr="005254E0">
        <w:rPr>
          <w:rStyle w:val="51"/>
          <w:sz w:val="24"/>
          <w:szCs w:val="24"/>
        </w:rPr>
        <w:tab/>
        <w:t>о Родине,</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Жанровое разнообразие: народные и авторские сказки, басни, былины, легенды, рассказы, рассказы-описания, стихотворения.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Ориентировка в литературоведческих понятиях:</w:t>
      </w:r>
    </w:p>
    <w:p w:rsidR="00237364" w:rsidRPr="005254E0" w:rsidRDefault="00237364" w:rsidP="00237364">
      <w:pPr>
        <w:pStyle w:val="18"/>
        <w:shd w:val="clear" w:color="auto" w:fill="auto"/>
        <w:tabs>
          <w:tab w:val="left" w:pos="1424"/>
        </w:tabs>
        <w:spacing w:after="0" w:line="240" w:lineRule="auto"/>
        <w:jc w:val="both"/>
        <w:rPr>
          <w:sz w:val="24"/>
          <w:szCs w:val="24"/>
        </w:rPr>
      </w:pPr>
      <w:r w:rsidRPr="005254E0">
        <w:rPr>
          <w:rStyle w:val="51"/>
          <w:sz w:val="24"/>
          <w:szCs w:val="24"/>
        </w:rPr>
        <w:t xml:space="preserve">-литературное произведение, фольклор, литературные жанры (сказка, былина, сказ, басня, </w:t>
      </w:r>
      <w:r w:rsidRPr="005254E0">
        <w:rPr>
          <w:rStyle w:val="51"/>
          <w:sz w:val="24"/>
          <w:szCs w:val="24"/>
        </w:rPr>
        <w:lastRenderedPageBreak/>
        <w:t>пословица, рассказ, стихотворение), автобиография писателя.</w:t>
      </w:r>
    </w:p>
    <w:p w:rsidR="00237364" w:rsidRPr="005254E0" w:rsidRDefault="00237364" w:rsidP="00237364">
      <w:pPr>
        <w:pStyle w:val="18"/>
        <w:shd w:val="clear" w:color="auto" w:fill="auto"/>
        <w:tabs>
          <w:tab w:val="left" w:pos="1424"/>
        </w:tabs>
        <w:spacing w:after="0" w:line="240" w:lineRule="auto"/>
        <w:jc w:val="both"/>
        <w:rPr>
          <w:sz w:val="24"/>
          <w:szCs w:val="24"/>
        </w:rPr>
      </w:pPr>
      <w:r w:rsidRPr="005254E0">
        <w:rPr>
          <w:rStyle w:val="51"/>
          <w:sz w:val="24"/>
          <w:szCs w:val="24"/>
        </w:rPr>
        <w:t>-присказка, зачин, диалог, произведение.</w:t>
      </w:r>
    </w:p>
    <w:p w:rsidR="00237364" w:rsidRPr="005254E0" w:rsidRDefault="00237364" w:rsidP="00237364">
      <w:pPr>
        <w:pStyle w:val="18"/>
        <w:shd w:val="clear" w:color="auto" w:fill="auto"/>
        <w:tabs>
          <w:tab w:val="left" w:pos="1324"/>
        </w:tabs>
        <w:spacing w:after="0" w:line="240" w:lineRule="auto"/>
        <w:jc w:val="both"/>
        <w:rPr>
          <w:sz w:val="24"/>
          <w:szCs w:val="24"/>
        </w:rPr>
      </w:pPr>
      <w:r w:rsidRPr="005254E0">
        <w:rPr>
          <w:rStyle w:val="51"/>
          <w:sz w:val="24"/>
          <w:szCs w:val="24"/>
        </w:rPr>
        <w:t>-герой (персонаж), гласный и второстепенный герой, портрет героя, пейзаж.</w:t>
      </w:r>
    </w:p>
    <w:p w:rsidR="00237364" w:rsidRPr="005254E0" w:rsidRDefault="00237364" w:rsidP="00237364">
      <w:pPr>
        <w:pStyle w:val="18"/>
        <w:shd w:val="clear" w:color="auto" w:fill="auto"/>
        <w:tabs>
          <w:tab w:val="left" w:pos="1324"/>
        </w:tabs>
        <w:spacing w:after="0" w:line="240" w:lineRule="auto"/>
        <w:jc w:val="both"/>
        <w:rPr>
          <w:sz w:val="24"/>
          <w:szCs w:val="24"/>
        </w:rPr>
      </w:pPr>
      <w:r w:rsidRPr="005254E0">
        <w:rPr>
          <w:rStyle w:val="51"/>
          <w:sz w:val="24"/>
          <w:szCs w:val="24"/>
        </w:rPr>
        <w:t>-стихотворение, рифма, строка, строфа.</w:t>
      </w:r>
    </w:p>
    <w:p w:rsidR="00237364" w:rsidRPr="005254E0" w:rsidRDefault="00237364" w:rsidP="00237364">
      <w:pPr>
        <w:pStyle w:val="18"/>
        <w:shd w:val="clear" w:color="auto" w:fill="auto"/>
        <w:tabs>
          <w:tab w:val="left" w:pos="1324"/>
        </w:tabs>
        <w:spacing w:after="0" w:line="240" w:lineRule="auto"/>
        <w:jc w:val="both"/>
        <w:rPr>
          <w:sz w:val="24"/>
          <w:szCs w:val="24"/>
        </w:rPr>
      </w:pPr>
      <w:r w:rsidRPr="005254E0">
        <w:rPr>
          <w:rStyle w:val="51"/>
          <w:sz w:val="24"/>
          <w:szCs w:val="24"/>
        </w:rPr>
        <w:t>-средства выразительности (логическая пауза, темп, ритм).</w:t>
      </w:r>
    </w:p>
    <w:p w:rsidR="00237364" w:rsidRPr="005254E0" w:rsidRDefault="00237364" w:rsidP="00237364">
      <w:pPr>
        <w:pStyle w:val="18"/>
        <w:shd w:val="clear" w:color="auto" w:fill="auto"/>
        <w:tabs>
          <w:tab w:val="left" w:pos="1324"/>
          <w:tab w:val="right" w:pos="9394"/>
        </w:tabs>
        <w:spacing w:after="0" w:line="240" w:lineRule="auto"/>
        <w:jc w:val="both"/>
        <w:rPr>
          <w:sz w:val="24"/>
          <w:szCs w:val="24"/>
        </w:rPr>
      </w:pPr>
      <w:r w:rsidRPr="005254E0">
        <w:rPr>
          <w:rStyle w:val="51"/>
          <w:sz w:val="24"/>
          <w:szCs w:val="24"/>
        </w:rPr>
        <w:t>-элементы книги: переплёт, обложка, форзац, титульный лист,</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оглавление, предисловие, послесловие.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5254E0">
        <w:rPr>
          <w:rStyle w:val="61"/>
          <w:sz w:val="24"/>
          <w:szCs w:val="24"/>
          <w:u w:val="none"/>
        </w:rPr>
        <w:t>ици</w:t>
      </w:r>
      <w:r w:rsidRPr="005254E0">
        <w:rPr>
          <w:rStyle w:val="51"/>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Pr="005254E0" w:rsidRDefault="00237364" w:rsidP="00237364">
      <w:pPr>
        <w:pStyle w:val="18"/>
        <w:shd w:val="clear" w:color="auto" w:fill="auto"/>
        <w:spacing w:after="0" w:line="240" w:lineRule="auto"/>
        <w:jc w:val="center"/>
        <w:rPr>
          <w:rStyle w:val="51"/>
          <w:sz w:val="24"/>
          <w:szCs w:val="24"/>
        </w:rPr>
      </w:pPr>
      <w:r w:rsidRPr="005254E0">
        <w:rPr>
          <w:rStyle w:val="51"/>
          <w:b/>
          <w:sz w:val="24"/>
          <w:szCs w:val="24"/>
        </w:rPr>
        <w:t>Математика</w:t>
      </w:r>
      <w:r w:rsidRPr="005254E0">
        <w:rPr>
          <w:rStyle w:val="51"/>
          <w:sz w:val="24"/>
          <w:szCs w:val="24"/>
        </w:rPr>
        <w:t xml:space="preserve"> </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Курс математики в старших классах является логическим продолжением изучения этого предмета в  </w:t>
      </w:r>
      <w:r w:rsidRPr="005254E0">
        <w:rPr>
          <w:rStyle w:val="51"/>
          <w:sz w:val="24"/>
          <w:szCs w:val="24"/>
          <w:lang w:val="en-US"/>
        </w:rPr>
        <w:t>I</w:t>
      </w:r>
      <w:r w:rsidRPr="005254E0">
        <w:rPr>
          <w:rStyle w:val="51"/>
          <w:sz w:val="24"/>
          <w:szCs w:val="24"/>
        </w:rPr>
        <w:t>-</w:t>
      </w:r>
      <w:r w:rsidRPr="005254E0">
        <w:rPr>
          <w:rStyle w:val="51"/>
          <w:sz w:val="24"/>
          <w:szCs w:val="24"/>
          <w:lang w:val="en-US"/>
        </w:rPr>
        <w:t>IV</w:t>
      </w:r>
      <w:r w:rsidRPr="005254E0">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 xml:space="preserve">В процессе обучения математике в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 xml:space="preserve"> классах решаются следующие задачи:</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rStyle w:val="51"/>
          <w:sz w:val="24"/>
          <w:szCs w:val="24"/>
        </w:rPr>
        <w:t>-коррекция недостатков познавательной деятельности и повышение уровня общего развития;</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rStyle w:val="51"/>
          <w:sz w:val="24"/>
          <w:szCs w:val="24"/>
        </w:rPr>
        <w:t>-воспитание положительных качеств и свойств личности.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Нумерация. Чтение и запись чисел от 0 до 1 000 000. Классы и</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разряды. Представление многозначных чисел в виде суммы разрядных слагаемых.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Сравнение и упорядочение многозначных чисел.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5254E0">
        <w:rPr>
          <w:rStyle w:val="61"/>
          <w:sz w:val="24"/>
          <w:szCs w:val="24"/>
        </w:rPr>
        <w:t>ицы</w:t>
      </w:r>
      <w:r w:rsidRPr="005254E0">
        <w:rPr>
          <w:rStyle w:val="51"/>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5254E0">
        <w:rPr>
          <w:rStyle w:val="61"/>
          <w:sz w:val="24"/>
          <w:szCs w:val="24"/>
        </w:rPr>
        <w:t>ицы</w:t>
      </w:r>
      <w:r w:rsidRPr="005254E0">
        <w:rPr>
          <w:rStyle w:val="51"/>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Соотношения между единицами измерения однородных величин. Сравнение и упорядочение однородных величин.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Виде</w:t>
      </w:r>
      <w:r w:rsidRPr="005254E0">
        <w:rPr>
          <w:sz w:val="24"/>
          <w:szCs w:val="24"/>
        </w:rPr>
        <w:t xml:space="preserve"> </w:t>
      </w:r>
      <w:r w:rsidRPr="005254E0">
        <w:rPr>
          <w:rStyle w:val="51"/>
          <w:sz w:val="24"/>
          <w:szCs w:val="24"/>
        </w:rPr>
        <w:t>десятичной дроби и обратное преобразование.</w:t>
      </w:r>
      <w:r w:rsidRPr="005254E0">
        <w:rPr>
          <w:sz w:val="24"/>
          <w:szCs w:val="24"/>
        </w:rPr>
        <w:t xml:space="preserve"> </w:t>
      </w:r>
      <w:r w:rsidRPr="005254E0">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Все виды устных вычислений с разрядными единицами в пределах</w:t>
      </w:r>
    </w:p>
    <w:p w:rsidR="00237364" w:rsidRPr="005254E0" w:rsidRDefault="00237364" w:rsidP="000B0FFB">
      <w:pPr>
        <w:pStyle w:val="18"/>
        <w:numPr>
          <w:ilvl w:val="0"/>
          <w:numId w:val="12"/>
        </w:numPr>
        <w:shd w:val="clear" w:color="auto" w:fill="auto"/>
        <w:tabs>
          <w:tab w:val="left" w:pos="236"/>
        </w:tabs>
        <w:spacing w:after="0" w:line="240" w:lineRule="auto"/>
        <w:ind w:left="20"/>
        <w:jc w:val="both"/>
        <w:rPr>
          <w:sz w:val="24"/>
          <w:szCs w:val="24"/>
        </w:rPr>
      </w:pPr>
      <w:r w:rsidRPr="005254E0">
        <w:rPr>
          <w:rStyle w:val="51"/>
          <w:sz w:val="24"/>
          <w:szCs w:val="24"/>
        </w:rPr>
        <w:t>000 000; с целыми числами, полученными при счете и при измерении, в пределах 100, легкие случаи в пределах 1 000 000.</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Алгоритмы письменного сложения, вычитания, умножения и деления многозначных чисел.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Нахождение неизвестного компонента сложения и вычитания.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Способы проверки правильности вычислений (алгоритм, обратное действие, оценка достоверности результата).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Умножение и деление целых чисел, полученных при счете и при измерении, на однозначное, двузначное число.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Порядок действий. Нахождение значения числового выражения, состоящего из 3-4 арифметических действий.</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51"/>
          <w:sz w:val="24"/>
          <w:szCs w:val="24"/>
        </w:rPr>
        <w:t xml:space="preserve">Использование микрокалькулятора для всех видов вычислений в </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Дроби. Доля величины (половина, треть, четверть, десятая, сотая, тысячная). Получение долей. Сравнение долей.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Смешанное число. Получение, чтение, запись, сравнение смешанных чисел.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Сравнение дробей с разными числителями и знаменателями.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Сложение и вычитание обыкновенных дробей с одинаковыми знаменателями.</w:t>
      </w:r>
      <w:r w:rsidRPr="005254E0">
        <w:rPr>
          <w:sz w:val="24"/>
          <w:szCs w:val="24"/>
        </w:rPr>
        <w:t xml:space="preserve"> </w:t>
      </w:r>
      <w:r w:rsidRPr="005254E0">
        <w:rPr>
          <w:rStyle w:val="51"/>
          <w:sz w:val="24"/>
          <w:szCs w:val="24"/>
        </w:rPr>
        <w:t>Нахождение одной или нескольких частей числа.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Десятичная дробь. Чтение, запись десятичных дробей.</w:t>
      </w:r>
      <w:r w:rsidRPr="005254E0">
        <w:rPr>
          <w:sz w:val="24"/>
          <w:szCs w:val="24"/>
        </w:rPr>
        <w:t xml:space="preserve"> </w:t>
      </w:r>
      <w:r w:rsidRPr="005254E0">
        <w:rPr>
          <w:rStyle w:val="51"/>
          <w:sz w:val="24"/>
          <w:szCs w:val="24"/>
        </w:rPr>
        <w:t>Выражение десятичных дробей в более крупных (мелких), одинаковых долях.</w:t>
      </w:r>
      <w:r w:rsidRPr="005254E0">
        <w:rPr>
          <w:sz w:val="24"/>
          <w:szCs w:val="24"/>
        </w:rPr>
        <w:t xml:space="preserve"> </w:t>
      </w:r>
      <w:r w:rsidRPr="005254E0">
        <w:rPr>
          <w:rStyle w:val="51"/>
          <w:sz w:val="24"/>
          <w:szCs w:val="24"/>
        </w:rPr>
        <w:t>Сравнение десятичных дробей.</w:t>
      </w:r>
      <w:r w:rsidRPr="005254E0">
        <w:rPr>
          <w:sz w:val="24"/>
          <w:szCs w:val="24"/>
        </w:rPr>
        <w:t xml:space="preserve"> </w:t>
      </w:r>
      <w:r w:rsidRPr="005254E0">
        <w:rPr>
          <w:rStyle w:val="51"/>
          <w:sz w:val="24"/>
          <w:szCs w:val="24"/>
        </w:rPr>
        <w:t>Сложение и вычитание десятичных дробей (все случаи).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Нахождение десятичной дроби от числа.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Понятие процента. Нахождение одного процента от числа. Нахождение нескольких процентов от числа.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Планирование хода решения задачи.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Арифметические задачи, связанные с программой профильного труда.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Углы, виды углов, смежные углы. Градус как мера угла. Сумма смежных углов. Сумма углов треугольника.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Периметр. Вычисление периметра треугольника, прямоугольника, квадрата.</w:t>
      </w:r>
    </w:p>
    <w:p w:rsidR="00237364" w:rsidRPr="005254E0" w:rsidRDefault="00237364" w:rsidP="00237364">
      <w:pPr>
        <w:pStyle w:val="18"/>
        <w:shd w:val="clear" w:color="auto" w:fill="auto"/>
        <w:tabs>
          <w:tab w:val="left" w:pos="7402"/>
        </w:tabs>
        <w:spacing w:after="0" w:line="240" w:lineRule="auto"/>
        <w:ind w:left="20" w:firstLine="700"/>
        <w:jc w:val="both"/>
        <w:rPr>
          <w:sz w:val="24"/>
          <w:szCs w:val="24"/>
        </w:rPr>
      </w:pPr>
      <w:r w:rsidRPr="005254E0">
        <w:rPr>
          <w:rStyle w:val="51"/>
          <w:sz w:val="24"/>
          <w:szCs w:val="24"/>
        </w:rPr>
        <w:t xml:space="preserve">Площадь геометрической фигуры. Обозначение: </w:t>
      </w:r>
      <w:r w:rsidRPr="005254E0">
        <w:rPr>
          <w:rStyle w:val="51"/>
          <w:sz w:val="24"/>
          <w:szCs w:val="24"/>
          <w:lang w:val="en-US"/>
        </w:rPr>
        <w:t>S</w:t>
      </w:r>
      <w:r w:rsidRPr="005254E0">
        <w:rPr>
          <w:rStyle w:val="51"/>
          <w:sz w:val="24"/>
          <w:szCs w:val="24"/>
        </w:rPr>
        <w:t>. Вычисление</w:t>
      </w:r>
      <w:r w:rsidRPr="005254E0">
        <w:rPr>
          <w:sz w:val="24"/>
          <w:szCs w:val="24"/>
        </w:rPr>
        <w:t xml:space="preserve"> </w:t>
      </w:r>
      <w:r w:rsidRPr="005254E0">
        <w:rPr>
          <w:rStyle w:val="51"/>
          <w:sz w:val="24"/>
          <w:szCs w:val="24"/>
        </w:rPr>
        <w:t>площади прямоугольника (квадрата).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Геометрические формы в окружающем мире.</w:t>
      </w:r>
    </w:p>
    <w:p w:rsidR="00237364" w:rsidRPr="005254E0" w:rsidRDefault="00237364" w:rsidP="00237364">
      <w:pPr>
        <w:pStyle w:val="18"/>
        <w:shd w:val="clear" w:color="auto" w:fill="auto"/>
        <w:spacing w:after="0" w:line="240" w:lineRule="auto"/>
        <w:jc w:val="center"/>
        <w:rPr>
          <w:rStyle w:val="51"/>
          <w:b/>
          <w:sz w:val="24"/>
          <w:szCs w:val="24"/>
        </w:rPr>
      </w:pP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Информатика</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 xml:space="preserve">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 xml:space="preserve"> классы)</w:t>
      </w:r>
    </w:p>
    <w:p w:rsidR="00237364" w:rsidRPr="005254E0" w:rsidRDefault="00237364" w:rsidP="00237364">
      <w:pPr>
        <w:pStyle w:val="18"/>
        <w:shd w:val="clear" w:color="auto" w:fill="auto"/>
        <w:spacing w:after="0" w:line="240" w:lineRule="auto"/>
        <w:ind w:left="20" w:firstLine="3160"/>
        <w:jc w:val="both"/>
        <w:rPr>
          <w:rStyle w:val="51"/>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Практика работы на компьютере:</w:t>
      </w:r>
      <w:r w:rsidRPr="005254E0">
        <w:rPr>
          <w:rStyle w:val="51"/>
          <w:b/>
          <w:i/>
          <w:sz w:val="24"/>
          <w:szCs w:val="24"/>
        </w:rPr>
        <w:t xml:space="preserve"> </w:t>
      </w:r>
      <w:r w:rsidRPr="005254E0">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a7"/>
          <w:b w:val="0"/>
          <w:i w:val="0"/>
          <w:sz w:val="24"/>
          <w:szCs w:val="24"/>
        </w:rPr>
        <w:t>Работа с простыми информационными объектами</w:t>
      </w:r>
      <w:r w:rsidRPr="005254E0">
        <w:rPr>
          <w:rStyle w:val="51"/>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5254E0">
        <w:rPr>
          <w:rStyle w:val="51"/>
          <w:sz w:val="24"/>
          <w:szCs w:val="24"/>
          <w:lang w:val="en-US"/>
        </w:rPr>
        <w:t>WORD</w:t>
      </w:r>
      <w:r w:rsidRPr="005254E0">
        <w:rPr>
          <w:rStyle w:val="51"/>
          <w:sz w:val="24"/>
          <w:szCs w:val="24"/>
        </w:rPr>
        <w:t xml:space="preserve"> И </w:t>
      </w:r>
      <w:r w:rsidRPr="005254E0">
        <w:rPr>
          <w:rStyle w:val="51"/>
          <w:sz w:val="24"/>
          <w:szCs w:val="24"/>
          <w:lang w:val="en-US"/>
        </w:rPr>
        <w:t>POWER</w:t>
      </w:r>
      <w:r w:rsidRPr="005254E0">
        <w:rPr>
          <w:rStyle w:val="51"/>
          <w:sz w:val="24"/>
          <w:szCs w:val="24"/>
        </w:rPr>
        <w:t xml:space="preserve"> </w:t>
      </w:r>
      <w:r w:rsidRPr="005254E0">
        <w:rPr>
          <w:rStyle w:val="51"/>
          <w:sz w:val="24"/>
          <w:szCs w:val="24"/>
          <w:lang w:val="en-US"/>
        </w:rPr>
        <w:t>POINT</w:t>
      </w:r>
      <w:r w:rsidRPr="005254E0">
        <w:rPr>
          <w:rStyle w:val="51"/>
          <w:sz w:val="24"/>
          <w:szCs w:val="24"/>
        </w:rPr>
        <w:t>.</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Организация системы файлов и папок для хранения собственной информации в компьютере, именование файлов и папок.</w:t>
      </w:r>
    </w:p>
    <w:p w:rsidR="00237364" w:rsidRPr="005254E0" w:rsidRDefault="00237364" w:rsidP="00237364">
      <w:pPr>
        <w:pStyle w:val="18"/>
        <w:shd w:val="clear" w:color="auto" w:fill="auto"/>
        <w:spacing w:after="0" w:line="240" w:lineRule="auto"/>
        <w:ind w:firstLine="700"/>
        <w:jc w:val="both"/>
        <w:rPr>
          <w:rStyle w:val="51"/>
          <w:sz w:val="24"/>
          <w:szCs w:val="24"/>
        </w:rPr>
      </w:pPr>
      <w:r w:rsidRPr="005254E0">
        <w:rPr>
          <w:rStyle w:val="a7"/>
          <w:b w:val="0"/>
          <w:i w:val="0"/>
          <w:sz w:val="24"/>
          <w:szCs w:val="24"/>
        </w:rPr>
        <w:t>Работа с цифровыми образовательными ресурсами,</w:t>
      </w:r>
      <w:r w:rsidRPr="005254E0">
        <w:rPr>
          <w:rStyle w:val="51"/>
          <w:sz w:val="24"/>
          <w:szCs w:val="24"/>
        </w:rPr>
        <w:t xml:space="preserve"> готовыми материалами на электронных носителях.</w:t>
      </w:r>
    </w:p>
    <w:p w:rsidR="00237364" w:rsidRPr="005254E0" w:rsidRDefault="00237364" w:rsidP="00237364">
      <w:pPr>
        <w:pStyle w:val="18"/>
        <w:shd w:val="clear" w:color="auto" w:fill="auto"/>
        <w:spacing w:after="0" w:line="240" w:lineRule="auto"/>
        <w:ind w:firstLine="700"/>
        <w:jc w:val="both"/>
        <w:rPr>
          <w:rStyle w:val="51"/>
          <w:sz w:val="24"/>
          <w:szCs w:val="24"/>
        </w:rPr>
      </w:pPr>
    </w:p>
    <w:p w:rsidR="00237364" w:rsidRPr="005254E0" w:rsidRDefault="00237364" w:rsidP="00237364">
      <w:pPr>
        <w:pStyle w:val="15"/>
        <w:keepNext/>
        <w:keepLines/>
        <w:shd w:val="clear" w:color="auto" w:fill="auto"/>
        <w:spacing w:after="0" w:line="240" w:lineRule="auto"/>
        <w:jc w:val="center"/>
        <w:rPr>
          <w:b/>
          <w:sz w:val="24"/>
          <w:szCs w:val="24"/>
        </w:rPr>
      </w:pPr>
      <w:bookmarkStart w:id="17" w:name="bookmark17"/>
      <w:r w:rsidRPr="005254E0">
        <w:rPr>
          <w:b/>
          <w:sz w:val="24"/>
          <w:szCs w:val="24"/>
        </w:rPr>
        <w:t>Природоведение</w:t>
      </w:r>
    </w:p>
    <w:p w:rsidR="00237364" w:rsidRPr="005254E0" w:rsidRDefault="00237364" w:rsidP="00237364">
      <w:pPr>
        <w:pStyle w:val="15"/>
        <w:keepNext/>
        <w:keepLines/>
        <w:shd w:val="clear" w:color="auto" w:fill="auto"/>
        <w:spacing w:after="0" w:line="240" w:lineRule="auto"/>
        <w:jc w:val="center"/>
        <w:rPr>
          <w:sz w:val="24"/>
          <w:szCs w:val="24"/>
        </w:rPr>
      </w:pPr>
      <w:r w:rsidRPr="005254E0">
        <w:rPr>
          <w:sz w:val="24"/>
          <w:szCs w:val="24"/>
        </w:rPr>
        <w:t xml:space="preserve"> (</w:t>
      </w:r>
      <w:r w:rsidRPr="005254E0">
        <w:rPr>
          <w:sz w:val="24"/>
          <w:szCs w:val="24"/>
          <w:lang w:val="en-US"/>
        </w:rPr>
        <w:t>V</w:t>
      </w:r>
      <w:r w:rsidRPr="005254E0">
        <w:rPr>
          <w:sz w:val="24"/>
          <w:szCs w:val="24"/>
        </w:rPr>
        <w:t>-</w:t>
      </w:r>
      <w:r w:rsidRPr="005254E0">
        <w:rPr>
          <w:sz w:val="24"/>
          <w:szCs w:val="24"/>
          <w:lang w:val="en-US"/>
        </w:rPr>
        <w:t>VI</w:t>
      </w:r>
      <w:r w:rsidRPr="005254E0">
        <w:rPr>
          <w:sz w:val="24"/>
          <w:szCs w:val="24"/>
        </w:rPr>
        <w:t xml:space="preserve"> классы) </w:t>
      </w:r>
    </w:p>
    <w:p w:rsidR="00237364" w:rsidRPr="005254E0" w:rsidRDefault="00237364" w:rsidP="00237364">
      <w:pPr>
        <w:pStyle w:val="15"/>
        <w:keepNext/>
        <w:keepLines/>
        <w:shd w:val="clear" w:color="auto" w:fill="auto"/>
        <w:spacing w:after="0" w:line="240" w:lineRule="auto"/>
        <w:jc w:val="center"/>
        <w:rPr>
          <w:sz w:val="24"/>
          <w:szCs w:val="24"/>
        </w:rPr>
      </w:pPr>
      <w:r w:rsidRPr="005254E0">
        <w:rPr>
          <w:sz w:val="24"/>
          <w:szCs w:val="24"/>
        </w:rPr>
        <w:t>Пояснительная записка</w:t>
      </w:r>
      <w:bookmarkEnd w:id="17"/>
    </w:p>
    <w:p w:rsidR="00237364" w:rsidRPr="005254E0" w:rsidRDefault="00237364" w:rsidP="00237364">
      <w:pPr>
        <w:pStyle w:val="18"/>
        <w:shd w:val="clear" w:color="auto" w:fill="auto"/>
        <w:spacing w:after="0" w:line="240" w:lineRule="auto"/>
        <w:ind w:left="-284" w:right="665" w:hanging="142"/>
        <w:jc w:val="both"/>
        <w:rPr>
          <w:sz w:val="24"/>
          <w:szCs w:val="24"/>
        </w:rPr>
      </w:pPr>
      <w:r w:rsidRPr="005254E0">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5254E0" w:rsidRDefault="00237364" w:rsidP="00237364">
      <w:pPr>
        <w:pStyle w:val="18"/>
        <w:shd w:val="clear" w:color="auto" w:fill="auto"/>
        <w:spacing w:after="0" w:line="240" w:lineRule="auto"/>
        <w:ind w:left="-284" w:right="665" w:hanging="142"/>
        <w:jc w:val="both"/>
        <w:rPr>
          <w:sz w:val="24"/>
          <w:szCs w:val="24"/>
        </w:rPr>
      </w:pPr>
      <w:r w:rsidRPr="005254E0">
        <w:rPr>
          <w:rStyle w:val="51"/>
          <w:sz w:val="24"/>
          <w:szCs w:val="24"/>
        </w:rPr>
        <w:t xml:space="preserve">  Основными задачами курса «Природоведение» являются:</w:t>
      </w:r>
    </w:p>
    <w:p w:rsidR="00237364" w:rsidRPr="005254E0" w:rsidRDefault="00237364" w:rsidP="00237364">
      <w:pPr>
        <w:pStyle w:val="18"/>
        <w:shd w:val="clear" w:color="auto" w:fill="auto"/>
        <w:tabs>
          <w:tab w:val="left" w:pos="681"/>
        </w:tabs>
        <w:spacing w:after="0" w:line="240" w:lineRule="auto"/>
        <w:ind w:left="-284" w:right="665" w:hanging="142"/>
        <w:jc w:val="both"/>
        <w:rPr>
          <w:sz w:val="24"/>
          <w:szCs w:val="24"/>
        </w:rPr>
      </w:pPr>
      <w:r w:rsidRPr="005254E0">
        <w:rPr>
          <w:rStyle w:val="51"/>
          <w:sz w:val="24"/>
          <w:szCs w:val="24"/>
        </w:rPr>
        <w:t xml:space="preserve"> -формирование элементарных научных знаний о живой и неживой природе;</w:t>
      </w:r>
    </w:p>
    <w:p w:rsidR="00237364" w:rsidRPr="005254E0" w:rsidRDefault="00237364" w:rsidP="00237364">
      <w:pPr>
        <w:pStyle w:val="18"/>
        <w:shd w:val="clear" w:color="auto" w:fill="auto"/>
        <w:tabs>
          <w:tab w:val="left" w:pos="681"/>
        </w:tabs>
        <w:spacing w:after="0" w:line="240" w:lineRule="auto"/>
        <w:ind w:left="-284" w:right="665" w:hanging="142"/>
        <w:jc w:val="both"/>
        <w:rPr>
          <w:sz w:val="24"/>
          <w:szCs w:val="24"/>
        </w:rPr>
      </w:pPr>
      <w:r w:rsidRPr="005254E0">
        <w:rPr>
          <w:rStyle w:val="51"/>
          <w:sz w:val="24"/>
          <w:szCs w:val="24"/>
        </w:rPr>
        <w:t xml:space="preserve"> -демонстрация тесной взаимосвязи между живой и неживой природой;</w:t>
      </w:r>
    </w:p>
    <w:p w:rsidR="00237364" w:rsidRPr="005254E0" w:rsidRDefault="00237364" w:rsidP="00237364">
      <w:pPr>
        <w:pStyle w:val="18"/>
        <w:shd w:val="clear" w:color="auto" w:fill="auto"/>
        <w:tabs>
          <w:tab w:val="left" w:pos="681"/>
        </w:tabs>
        <w:spacing w:after="0" w:line="240" w:lineRule="auto"/>
        <w:ind w:left="-284" w:right="665" w:hanging="142"/>
        <w:jc w:val="both"/>
        <w:rPr>
          <w:sz w:val="24"/>
          <w:szCs w:val="24"/>
        </w:rPr>
      </w:pPr>
      <w:r w:rsidRPr="005254E0">
        <w:rPr>
          <w:rStyle w:val="51"/>
          <w:sz w:val="24"/>
          <w:szCs w:val="24"/>
        </w:rPr>
        <w:t xml:space="preserve"> -формирование специальных и общеучебных умений и навыков;</w:t>
      </w:r>
    </w:p>
    <w:p w:rsidR="00237364" w:rsidRPr="005254E0" w:rsidRDefault="00237364" w:rsidP="00237364">
      <w:pPr>
        <w:pStyle w:val="18"/>
        <w:shd w:val="clear" w:color="auto" w:fill="auto"/>
        <w:tabs>
          <w:tab w:val="left" w:pos="681"/>
        </w:tabs>
        <w:spacing w:after="0" w:line="240" w:lineRule="auto"/>
        <w:ind w:left="-284" w:right="665" w:hanging="142"/>
        <w:jc w:val="both"/>
        <w:rPr>
          <w:sz w:val="24"/>
          <w:szCs w:val="24"/>
        </w:rPr>
      </w:pPr>
      <w:r w:rsidRPr="005254E0">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5254E0" w:rsidRDefault="00237364" w:rsidP="00237364">
      <w:pPr>
        <w:pStyle w:val="18"/>
        <w:shd w:val="clear" w:color="auto" w:fill="auto"/>
        <w:tabs>
          <w:tab w:val="left" w:pos="681"/>
        </w:tabs>
        <w:spacing w:after="0" w:line="240" w:lineRule="auto"/>
        <w:ind w:left="-284" w:right="665" w:hanging="142"/>
        <w:jc w:val="both"/>
        <w:rPr>
          <w:sz w:val="24"/>
          <w:szCs w:val="24"/>
        </w:rPr>
      </w:pPr>
      <w:r w:rsidRPr="005254E0">
        <w:rPr>
          <w:rStyle w:val="51"/>
          <w:sz w:val="24"/>
          <w:szCs w:val="24"/>
        </w:rPr>
        <w:t xml:space="preserve">  -воспитание социально значимых качеств личности.</w:t>
      </w:r>
    </w:p>
    <w:p w:rsidR="00237364" w:rsidRPr="005254E0" w:rsidRDefault="00237364" w:rsidP="00237364">
      <w:pPr>
        <w:pStyle w:val="18"/>
        <w:shd w:val="clear" w:color="auto" w:fill="auto"/>
        <w:spacing w:after="0" w:line="240" w:lineRule="auto"/>
        <w:ind w:left="-284" w:right="665" w:hanging="142"/>
        <w:jc w:val="both"/>
        <w:rPr>
          <w:sz w:val="24"/>
          <w:szCs w:val="24"/>
        </w:rPr>
      </w:pPr>
      <w:r w:rsidRPr="005254E0">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5254E0" w:rsidRDefault="00237364" w:rsidP="00237364">
      <w:pPr>
        <w:pStyle w:val="18"/>
        <w:shd w:val="clear" w:color="auto" w:fill="auto"/>
        <w:spacing w:after="0" w:line="240" w:lineRule="auto"/>
        <w:ind w:left="-284" w:right="665" w:hanging="142"/>
        <w:jc w:val="both"/>
        <w:rPr>
          <w:sz w:val="24"/>
          <w:szCs w:val="24"/>
        </w:rPr>
      </w:pPr>
      <w:r w:rsidRPr="005254E0">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5254E0" w:rsidRDefault="00237364" w:rsidP="00237364">
      <w:pPr>
        <w:pStyle w:val="18"/>
        <w:shd w:val="clear" w:color="auto" w:fill="auto"/>
        <w:spacing w:after="0" w:line="240" w:lineRule="auto"/>
        <w:ind w:left="-284" w:right="665" w:hanging="142"/>
        <w:jc w:val="both"/>
        <w:rPr>
          <w:rStyle w:val="51"/>
          <w:color w:val="auto"/>
          <w:sz w:val="24"/>
          <w:szCs w:val="24"/>
          <w:shd w:val="clear" w:color="auto" w:fill="auto"/>
        </w:rPr>
      </w:pPr>
      <w:r w:rsidRPr="005254E0">
        <w:rPr>
          <w:rStyle w:val="51"/>
          <w:sz w:val="24"/>
          <w:szCs w:val="24"/>
        </w:rPr>
        <w:t xml:space="preserve">         Курс «Природоведение» не только обобщает знания о природе,</w:t>
      </w:r>
      <w:r w:rsidRPr="005254E0">
        <w:rPr>
          <w:sz w:val="24"/>
          <w:szCs w:val="24"/>
        </w:rPr>
        <w:t xml:space="preserve"> </w:t>
      </w:r>
      <w:r w:rsidRPr="005254E0">
        <w:rPr>
          <w:rStyle w:val="51"/>
          <w:sz w:val="24"/>
          <w:szCs w:val="24"/>
        </w:rPr>
        <w:t>осуществляет переход от первоначальных представлений, полученных в</w:t>
      </w:r>
      <w:r w:rsidRPr="005254E0">
        <w:rPr>
          <w:sz w:val="24"/>
          <w:szCs w:val="24"/>
        </w:rPr>
        <w:t xml:space="preserve"> </w:t>
      </w:r>
      <w:r w:rsidRPr="005254E0">
        <w:rPr>
          <w:rStyle w:val="51"/>
          <w:sz w:val="24"/>
          <w:szCs w:val="24"/>
          <w:lang w:val="en-US"/>
        </w:rPr>
        <w:t>I</w:t>
      </w:r>
      <w:r w:rsidRPr="005254E0">
        <w:rPr>
          <w:rStyle w:val="51"/>
          <w:sz w:val="24"/>
          <w:szCs w:val="24"/>
        </w:rPr>
        <w:t>-IV классах, к систематическим знаниям по географии и естествознанию, но и одновременно служит основой для них.</w:t>
      </w:r>
    </w:p>
    <w:p w:rsidR="00237364" w:rsidRPr="005254E0" w:rsidRDefault="00237364" w:rsidP="00237364">
      <w:pPr>
        <w:shd w:val="clear" w:color="auto" w:fill="FFFFFF"/>
        <w:ind w:left="-284" w:right="665"/>
        <w:jc w:val="both"/>
      </w:pPr>
      <w:r w:rsidRPr="005254E0">
        <w:rPr>
          <w:color w:val="000000"/>
          <w:spacing w:val="-7"/>
        </w:rPr>
        <w:t>Природоведение как учебный предмет в 5 классе состоит из сле</w:t>
      </w:r>
      <w:r w:rsidRPr="005254E0">
        <w:rPr>
          <w:color w:val="000000"/>
          <w:spacing w:val="-7"/>
        </w:rPr>
        <w:softHyphen/>
      </w:r>
      <w:r w:rsidRPr="005254E0">
        <w:rPr>
          <w:color w:val="000000"/>
          <w:spacing w:val="-6"/>
        </w:rPr>
        <w:t>дующих разделов:</w:t>
      </w:r>
    </w:p>
    <w:p w:rsidR="00237364" w:rsidRPr="005254E0" w:rsidRDefault="00237364" w:rsidP="00237364">
      <w:pPr>
        <w:shd w:val="clear" w:color="auto" w:fill="FFFFFF"/>
        <w:ind w:left="-284" w:right="665"/>
        <w:jc w:val="both"/>
      </w:pPr>
      <w:r w:rsidRPr="005254E0">
        <w:rPr>
          <w:color w:val="000000"/>
          <w:spacing w:val="-6"/>
        </w:rPr>
        <w:t>-«Окружающий нас мир»; наша местность (дом, адрес, школа,</w:t>
      </w:r>
      <w:r w:rsidRPr="005254E0">
        <w:rPr>
          <w:color w:val="000000"/>
          <w:spacing w:val="-6"/>
        </w:rPr>
        <w:br/>
      </w:r>
      <w:r w:rsidRPr="005254E0">
        <w:rPr>
          <w:color w:val="000000"/>
          <w:spacing w:val="-4"/>
        </w:rPr>
        <w:t>природа вокруг нас);</w:t>
      </w:r>
    </w:p>
    <w:p w:rsidR="00237364" w:rsidRPr="005254E0" w:rsidRDefault="00237364" w:rsidP="00237364">
      <w:pPr>
        <w:shd w:val="clear" w:color="auto" w:fill="FFFFFF"/>
        <w:tabs>
          <w:tab w:val="left" w:pos="547"/>
        </w:tabs>
        <w:ind w:left="-284" w:right="665"/>
        <w:rPr>
          <w:color w:val="000000"/>
        </w:rPr>
      </w:pPr>
      <w:r w:rsidRPr="005254E0">
        <w:rPr>
          <w:color w:val="000000"/>
          <w:spacing w:val="-4"/>
        </w:rPr>
        <w:t>-«Сезонные изменения в природе»;</w:t>
      </w:r>
    </w:p>
    <w:p w:rsidR="00237364" w:rsidRPr="005254E0" w:rsidRDefault="00237364" w:rsidP="00237364">
      <w:pPr>
        <w:shd w:val="clear" w:color="auto" w:fill="FFFFFF"/>
        <w:tabs>
          <w:tab w:val="left" w:pos="547"/>
        </w:tabs>
        <w:ind w:left="-284" w:right="665"/>
        <w:rPr>
          <w:color w:val="000000"/>
        </w:rPr>
      </w:pPr>
      <w:r w:rsidRPr="005254E0">
        <w:rPr>
          <w:color w:val="000000"/>
          <w:spacing w:val="-5"/>
        </w:rPr>
        <w:t>-«Наша страна» (расположение на карте, население, столица);</w:t>
      </w:r>
    </w:p>
    <w:p w:rsidR="00237364" w:rsidRPr="005254E0" w:rsidRDefault="00237364" w:rsidP="00237364">
      <w:pPr>
        <w:shd w:val="clear" w:color="auto" w:fill="FFFFFF"/>
        <w:tabs>
          <w:tab w:val="left" w:pos="547"/>
        </w:tabs>
        <w:ind w:left="-284" w:right="665"/>
        <w:rPr>
          <w:color w:val="000000"/>
        </w:rPr>
      </w:pPr>
      <w:r w:rsidRPr="005254E0">
        <w:rPr>
          <w:color w:val="000000"/>
          <w:spacing w:val="-5"/>
        </w:rPr>
        <w:t>-«Природа нашей Родины»:</w:t>
      </w:r>
    </w:p>
    <w:p w:rsidR="00237364" w:rsidRPr="005254E0" w:rsidRDefault="00237364" w:rsidP="00237364">
      <w:pPr>
        <w:shd w:val="clear" w:color="auto" w:fill="FFFFFF"/>
        <w:tabs>
          <w:tab w:val="left" w:pos="547"/>
        </w:tabs>
        <w:ind w:left="-284" w:right="665"/>
        <w:rPr>
          <w:color w:val="000000"/>
        </w:rPr>
      </w:pPr>
      <w:r w:rsidRPr="005254E0">
        <w:rPr>
          <w:i/>
          <w:iCs/>
          <w:color w:val="000000"/>
          <w:spacing w:val="-14"/>
        </w:rPr>
        <w:t>-</w:t>
      </w:r>
      <w:r w:rsidRPr="005254E0">
        <w:rPr>
          <w:iCs/>
          <w:color w:val="000000"/>
          <w:spacing w:val="-14"/>
        </w:rPr>
        <w:t xml:space="preserve">«Неживая природа» </w:t>
      </w:r>
      <w:r w:rsidRPr="005254E0">
        <w:rPr>
          <w:color w:val="000000"/>
          <w:spacing w:val="-14"/>
        </w:rPr>
        <w:t>(рельеф, вода, воздух, полезные ископаемые);</w:t>
      </w:r>
    </w:p>
    <w:p w:rsidR="00237364" w:rsidRPr="005254E0" w:rsidRDefault="00237364" w:rsidP="00237364">
      <w:pPr>
        <w:shd w:val="clear" w:color="auto" w:fill="FFFFFF"/>
        <w:tabs>
          <w:tab w:val="left" w:pos="547"/>
        </w:tabs>
        <w:ind w:left="-284" w:right="665"/>
        <w:rPr>
          <w:color w:val="000000"/>
        </w:rPr>
      </w:pPr>
      <w:r w:rsidRPr="005254E0">
        <w:rPr>
          <w:i/>
          <w:iCs/>
          <w:color w:val="000000"/>
          <w:spacing w:val="-5"/>
        </w:rPr>
        <w:t>-«</w:t>
      </w:r>
      <w:r w:rsidRPr="005254E0">
        <w:rPr>
          <w:iCs/>
          <w:color w:val="000000"/>
          <w:spacing w:val="-5"/>
        </w:rPr>
        <w:t>Живая природа»</w:t>
      </w:r>
      <w:r w:rsidRPr="005254E0">
        <w:rPr>
          <w:i/>
          <w:iCs/>
          <w:color w:val="000000"/>
          <w:spacing w:val="-5"/>
        </w:rPr>
        <w:t xml:space="preserve"> </w:t>
      </w:r>
      <w:r w:rsidRPr="005254E0">
        <w:rPr>
          <w:color w:val="000000"/>
          <w:spacing w:val="-5"/>
        </w:rPr>
        <w:t>(растения, грибы, животные, человек; при</w:t>
      </w:r>
      <w:r w:rsidRPr="005254E0">
        <w:rPr>
          <w:color w:val="000000"/>
          <w:spacing w:val="-5"/>
        </w:rPr>
        <w:softHyphen/>
      </w:r>
      <w:r w:rsidRPr="005254E0">
        <w:rPr>
          <w:color w:val="000000"/>
          <w:spacing w:val="-6"/>
        </w:rPr>
        <w:t>родные сообщества: лес, сад, огород, поле, луг, болото, водоем);</w:t>
      </w:r>
    </w:p>
    <w:p w:rsidR="00237364" w:rsidRPr="005254E0" w:rsidRDefault="00237364" w:rsidP="00237364">
      <w:pPr>
        <w:shd w:val="clear" w:color="auto" w:fill="FFFFFF"/>
        <w:tabs>
          <w:tab w:val="left" w:pos="547"/>
        </w:tabs>
        <w:ind w:left="-284" w:right="665"/>
        <w:rPr>
          <w:color w:val="000000"/>
        </w:rPr>
      </w:pPr>
      <w:r w:rsidRPr="005254E0">
        <w:rPr>
          <w:color w:val="000000"/>
          <w:spacing w:val="-4"/>
        </w:rPr>
        <w:t>-«Охрана здоровья человека»;</w:t>
      </w:r>
    </w:p>
    <w:p w:rsidR="00237364" w:rsidRPr="005254E0" w:rsidRDefault="00237364" w:rsidP="00237364">
      <w:pPr>
        <w:shd w:val="clear" w:color="auto" w:fill="FFFFFF"/>
        <w:tabs>
          <w:tab w:val="left" w:pos="547"/>
        </w:tabs>
        <w:ind w:left="-284" w:right="665"/>
        <w:rPr>
          <w:color w:val="000000"/>
        </w:rPr>
      </w:pPr>
      <w:r w:rsidRPr="005254E0">
        <w:rPr>
          <w:color w:val="000000"/>
          <w:spacing w:val="-4"/>
        </w:rPr>
        <w:t>-«Охрана природы и экология»;</w:t>
      </w:r>
    </w:p>
    <w:p w:rsidR="00237364" w:rsidRPr="005254E0" w:rsidRDefault="00237364" w:rsidP="00237364">
      <w:pPr>
        <w:shd w:val="clear" w:color="auto" w:fill="FFFFFF"/>
        <w:tabs>
          <w:tab w:val="left" w:pos="547"/>
        </w:tabs>
        <w:ind w:left="-284" w:right="665"/>
        <w:rPr>
          <w:color w:val="000000"/>
          <w:spacing w:val="-5"/>
        </w:rPr>
      </w:pPr>
      <w:r w:rsidRPr="005254E0">
        <w:rPr>
          <w:color w:val="000000"/>
          <w:spacing w:val="-5"/>
        </w:rPr>
        <w:t>-«Труд на пришкольном участке».</w:t>
      </w:r>
    </w:p>
    <w:p w:rsidR="00237364" w:rsidRPr="005254E0" w:rsidRDefault="00237364" w:rsidP="00237364">
      <w:pPr>
        <w:shd w:val="clear" w:color="auto" w:fill="FFFFFF"/>
        <w:tabs>
          <w:tab w:val="left" w:pos="547"/>
        </w:tabs>
        <w:ind w:left="-284" w:right="665"/>
        <w:rPr>
          <w:color w:val="000000"/>
          <w:spacing w:val="-6"/>
        </w:rPr>
      </w:pPr>
      <w:r w:rsidRPr="005254E0">
        <w:rPr>
          <w:color w:val="000000"/>
          <w:spacing w:val="-6"/>
        </w:rPr>
        <w:t>Экскурсии и практические работы.</w:t>
      </w:r>
    </w:p>
    <w:p w:rsidR="00237364" w:rsidRPr="005254E0" w:rsidRDefault="00237364" w:rsidP="00237364">
      <w:pPr>
        <w:shd w:val="clear" w:color="auto" w:fill="FFFFFF"/>
        <w:tabs>
          <w:tab w:val="left" w:pos="547"/>
        </w:tabs>
        <w:ind w:left="-284" w:right="665"/>
      </w:pPr>
      <w:r w:rsidRPr="005254E0">
        <w:rPr>
          <w:color w:val="000000"/>
          <w:spacing w:val="-6"/>
        </w:rPr>
        <w:t>Окружающий нас мир</w:t>
      </w:r>
      <w:r w:rsidRPr="005254E0">
        <w:rPr>
          <w:color w:val="000000"/>
        </w:rPr>
        <w:tab/>
      </w:r>
    </w:p>
    <w:p w:rsidR="00237364" w:rsidRPr="005254E0" w:rsidRDefault="00237364" w:rsidP="00237364">
      <w:pPr>
        <w:shd w:val="clear" w:color="auto" w:fill="FFFFFF"/>
        <w:ind w:left="-284" w:right="665"/>
        <w:jc w:val="both"/>
      </w:pPr>
      <w:r w:rsidRPr="005254E0">
        <w:rPr>
          <w:color w:val="000000"/>
          <w:spacing w:val="-6"/>
        </w:rPr>
        <w:t>Дом, в котором мы живем. Наша школа. Наша улица, район, де</w:t>
      </w:r>
      <w:r w:rsidRPr="005254E0">
        <w:rPr>
          <w:color w:val="000000"/>
          <w:spacing w:val="-6"/>
        </w:rPr>
        <w:softHyphen/>
      </w:r>
      <w:r w:rsidRPr="005254E0">
        <w:rPr>
          <w:color w:val="000000"/>
          <w:spacing w:val="-4"/>
        </w:rPr>
        <w:t>ревня (село, город). Домашний адрес. Адрес школы.</w:t>
      </w:r>
    </w:p>
    <w:p w:rsidR="00237364" w:rsidRPr="005254E0" w:rsidRDefault="00237364" w:rsidP="00237364">
      <w:pPr>
        <w:shd w:val="clear" w:color="auto" w:fill="FFFFFF"/>
        <w:ind w:left="-284" w:right="665"/>
        <w:jc w:val="both"/>
      </w:pPr>
      <w:r w:rsidRPr="005254E0">
        <w:rPr>
          <w:color w:val="000000"/>
          <w:spacing w:val="-4"/>
        </w:rPr>
        <w:t xml:space="preserve">Природа нашей местности вокруг нас (пришкольный участок, </w:t>
      </w:r>
      <w:r w:rsidRPr="005254E0">
        <w:rPr>
          <w:color w:val="000000"/>
          <w:spacing w:val="-5"/>
        </w:rPr>
        <w:t>сад, огород, лес, сквер, парк, воздух, которым мы дышим).</w:t>
      </w:r>
    </w:p>
    <w:p w:rsidR="00237364" w:rsidRPr="005254E0" w:rsidRDefault="00237364" w:rsidP="00237364">
      <w:pPr>
        <w:shd w:val="clear" w:color="auto" w:fill="FFFFFF"/>
        <w:ind w:left="-284" w:right="665"/>
        <w:jc w:val="center"/>
      </w:pPr>
      <w:r w:rsidRPr="005254E0">
        <w:rPr>
          <w:b/>
          <w:bCs/>
          <w:color w:val="000000"/>
          <w:spacing w:val="-2"/>
        </w:rPr>
        <w:t>Сезонные изменения в природе</w:t>
      </w:r>
    </w:p>
    <w:p w:rsidR="00237364" w:rsidRPr="005254E0" w:rsidRDefault="00237364" w:rsidP="00237364">
      <w:pPr>
        <w:shd w:val="clear" w:color="auto" w:fill="FFFFFF"/>
        <w:ind w:left="-284" w:right="665"/>
        <w:jc w:val="both"/>
      </w:pPr>
      <w:r w:rsidRPr="005254E0">
        <w:rPr>
          <w:color w:val="000000"/>
          <w:spacing w:val="-6"/>
        </w:rPr>
        <w:t>Погода (облачность, осадки, гроза, сила ветра, температура воз</w:t>
      </w:r>
      <w:r w:rsidRPr="005254E0">
        <w:rPr>
          <w:color w:val="000000"/>
          <w:spacing w:val="-6"/>
        </w:rPr>
        <w:softHyphen/>
      </w:r>
      <w:r w:rsidRPr="005254E0">
        <w:rPr>
          <w:color w:val="000000"/>
          <w:spacing w:val="-3"/>
        </w:rPr>
        <w:t>духа).</w:t>
      </w:r>
    </w:p>
    <w:p w:rsidR="00237364" w:rsidRPr="005254E0" w:rsidRDefault="00237364" w:rsidP="00237364">
      <w:pPr>
        <w:shd w:val="clear" w:color="auto" w:fill="FFFFFF"/>
        <w:ind w:left="-284" w:right="665"/>
        <w:jc w:val="both"/>
      </w:pPr>
      <w:r w:rsidRPr="005254E0">
        <w:rPr>
          <w:color w:val="000000"/>
          <w:spacing w:val="-5"/>
        </w:rPr>
        <w:t>Смена времен года (осень, зима, весна, лето). Календарь приро</w:t>
      </w:r>
      <w:r w:rsidRPr="005254E0">
        <w:rPr>
          <w:color w:val="000000"/>
          <w:spacing w:val="-5"/>
        </w:rPr>
        <w:softHyphen/>
      </w:r>
      <w:r w:rsidRPr="005254E0">
        <w:rPr>
          <w:color w:val="000000"/>
          <w:spacing w:val="-8"/>
        </w:rPr>
        <w:t>ды. Высота Солнца и продолжительность дня в разные времена года.</w:t>
      </w:r>
    </w:p>
    <w:p w:rsidR="00237364" w:rsidRPr="005254E0" w:rsidRDefault="00237364" w:rsidP="00237364">
      <w:pPr>
        <w:shd w:val="clear" w:color="auto" w:fill="FFFFFF"/>
        <w:ind w:left="-284" w:right="665"/>
        <w:jc w:val="both"/>
      </w:pPr>
      <w:r w:rsidRPr="005254E0">
        <w:rPr>
          <w:iCs/>
          <w:color w:val="000000"/>
          <w:spacing w:val="-3"/>
        </w:rPr>
        <w:t>Осень</w:t>
      </w:r>
      <w:r w:rsidRPr="005254E0">
        <w:rPr>
          <w:i/>
          <w:iCs/>
          <w:color w:val="000000"/>
          <w:spacing w:val="-3"/>
        </w:rPr>
        <w:t xml:space="preserve"> </w:t>
      </w:r>
      <w:r w:rsidRPr="005254E0">
        <w:rPr>
          <w:color w:val="000000"/>
          <w:spacing w:val="-3"/>
        </w:rPr>
        <w:t xml:space="preserve">(ранняя, золотая, поздняя). Признаки осени. День равен </w:t>
      </w:r>
      <w:r w:rsidRPr="005254E0">
        <w:rPr>
          <w:color w:val="000000"/>
          <w:spacing w:val="-2"/>
        </w:rPr>
        <w:t xml:space="preserve">ночи. Изменения в жизни растений и животных (плоды, семена, </w:t>
      </w:r>
      <w:r w:rsidRPr="005254E0">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5254E0">
        <w:rPr>
          <w:color w:val="000000"/>
          <w:spacing w:val="-5"/>
        </w:rPr>
        <w:t>Народные приметы.</w:t>
      </w:r>
    </w:p>
    <w:p w:rsidR="00237364" w:rsidRPr="005254E0" w:rsidRDefault="00237364" w:rsidP="00237364">
      <w:pPr>
        <w:shd w:val="clear" w:color="auto" w:fill="FFFFFF"/>
        <w:ind w:left="-284" w:right="665"/>
        <w:jc w:val="both"/>
      </w:pPr>
      <w:r w:rsidRPr="005254E0">
        <w:rPr>
          <w:iCs/>
          <w:color w:val="000000"/>
          <w:spacing w:val="-6"/>
        </w:rPr>
        <w:t xml:space="preserve">Зима </w:t>
      </w:r>
      <w:r w:rsidRPr="005254E0">
        <w:rPr>
          <w:color w:val="000000"/>
          <w:spacing w:val="-6"/>
        </w:rPr>
        <w:t>(снежная, малоснежная, теплая, холодная, морозная). При</w:t>
      </w:r>
      <w:r w:rsidRPr="005254E0">
        <w:rPr>
          <w:color w:val="000000"/>
          <w:spacing w:val="-6"/>
        </w:rPr>
        <w:softHyphen/>
      </w:r>
      <w:r w:rsidRPr="005254E0">
        <w:rPr>
          <w:color w:val="000000"/>
          <w:spacing w:val="-2"/>
        </w:rPr>
        <w:t xml:space="preserve">знаки зимы. Самый короткий день и самая длинная ночь в году. </w:t>
      </w:r>
      <w:r w:rsidRPr="005254E0">
        <w:rPr>
          <w:color w:val="000000"/>
          <w:spacing w:val="-3"/>
        </w:rPr>
        <w:t xml:space="preserve">Изменения в жизни растений и животных (деревья лиственные и </w:t>
      </w:r>
      <w:r w:rsidRPr="005254E0">
        <w:rPr>
          <w:color w:val="000000"/>
          <w:spacing w:val="-6"/>
        </w:rPr>
        <w:t xml:space="preserve">хвойные зимой, птицы неперелетные и зимующие, зимняя спячка и </w:t>
      </w:r>
      <w:r w:rsidRPr="005254E0">
        <w:rPr>
          <w:color w:val="000000"/>
          <w:spacing w:val="-3"/>
        </w:rPr>
        <w:t>питание животных). Подкормка животных зимой. Зимние празд</w:t>
      </w:r>
      <w:r w:rsidRPr="005254E0">
        <w:rPr>
          <w:color w:val="000000"/>
          <w:spacing w:val="-3"/>
        </w:rPr>
        <w:softHyphen/>
      </w:r>
      <w:r w:rsidRPr="005254E0">
        <w:rPr>
          <w:color w:val="000000"/>
          <w:spacing w:val="-4"/>
        </w:rPr>
        <w:t>ники. Новый год. Народные приметы.</w:t>
      </w:r>
    </w:p>
    <w:p w:rsidR="00237364" w:rsidRPr="005254E0" w:rsidRDefault="00237364" w:rsidP="00237364">
      <w:pPr>
        <w:shd w:val="clear" w:color="auto" w:fill="FFFFFF"/>
        <w:ind w:left="-284" w:right="665"/>
        <w:jc w:val="both"/>
      </w:pPr>
      <w:r w:rsidRPr="005254E0">
        <w:rPr>
          <w:iCs/>
          <w:color w:val="000000"/>
        </w:rPr>
        <w:t xml:space="preserve">Весна </w:t>
      </w:r>
      <w:r w:rsidRPr="005254E0">
        <w:rPr>
          <w:color w:val="000000"/>
        </w:rPr>
        <w:t xml:space="preserve">(ранняя, поздняя). Признаки весны. День равен ночи. </w:t>
      </w:r>
      <w:r w:rsidRPr="005254E0">
        <w:rPr>
          <w:color w:val="000000"/>
          <w:spacing w:val="-4"/>
        </w:rPr>
        <w:t xml:space="preserve">Изменения в жизни растений и животных (пробуждение природы, </w:t>
      </w:r>
      <w:r w:rsidRPr="005254E0">
        <w:rPr>
          <w:color w:val="000000"/>
          <w:spacing w:val="-5"/>
        </w:rPr>
        <w:t xml:space="preserve">первоцветы — весенние цветущие травы, распускающиеся почки, </w:t>
      </w:r>
      <w:r w:rsidRPr="005254E0">
        <w:rPr>
          <w:color w:val="000000"/>
          <w:spacing w:val="-4"/>
        </w:rPr>
        <w:t xml:space="preserve">первые листочки, появление насекомых, прилет перелетных птиц, </w:t>
      </w:r>
      <w:r w:rsidRPr="005254E0">
        <w:rPr>
          <w:color w:val="000000"/>
          <w:spacing w:val="-2"/>
        </w:rPr>
        <w:t xml:space="preserve">поведение разных животных весной). Весенние заботы человека </w:t>
      </w:r>
      <w:r w:rsidRPr="005254E0">
        <w:rPr>
          <w:color w:val="000000"/>
          <w:spacing w:val="-3"/>
        </w:rPr>
        <w:t xml:space="preserve">(работа на земле: вспашка, посев, посадка). Весенние праздники. </w:t>
      </w:r>
      <w:r w:rsidRPr="005254E0">
        <w:rPr>
          <w:color w:val="000000"/>
          <w:spacing w:val="-5"/>
        </w:rPr>
        <w:t>Народные приметы.</w:t>
      </w:r>
    </w:p>
    <w:p w:rsidR="00237364" w:rsidRPr="005254E0" w:rsidRDefault="00237364" w:rsidP="00237364">
      <w:pPr>
        <w:shd w:val="clear" w:color="auto" w:fill="FFFFFF"/>
        <w:ind w:left="-284" w:right="665"/>
        <w:jc w:val="both"/>
      </w:pPr>
      <w:r w:rsidRPr="005254E0">
        <w:rPr>
          <w:iCs/>
          <w:color w:val="000000"/>
          <w:spacing w:val="-5"/>
        </w:rPr>
        <w:t>Лето</w:t>
      </w:r>
      <w:r w:rsidRPr="005254E0">
        <w:rPr>
          <w:i/>
          <w:iCs/>
          <w:color w:val="000000"/>
          <w:spacing w:val="-5"/>
        </w:rPr>
        <w:t xml:space="preserve"> </w:t>
      </w:r>
      <w:r w:rsidRPr="005254E0">
        <w:rPr>
          <w:color w:val="000000"/>
          <w:spacing w:val="-5"/>
        </w:rPr>
        <w:t xml:space="preserve">(жаркое, сухое, теплое, холодное, дождливое). Признаки </w:t>
      </w:r>
      <w:r w:rsidRPr="005254E0">
        <w:rPr>
          <w:color w:val="000000"/>
          <w:spacing w:val="-3"/>
        </w:rPr>
        <w:t xml:space="preserve">лета. Самая короткая ночь и самый длинный день в году. Летнее </w:t>
      </w:r>
      <w:r w:rsidRPr="005254E0">
        <w:rPr>
          <w:color w:val="000000"/>
          <w:spacing w:val="-4"/>
        </w:rPr>
        <w:t>солнцестояние. Растения и животные летом. Уход человека за ра</w:t>
      </w:r>
      <w:r w:rsidRPr="005254E0">
        <w:rPr>
          <w:color w:val="000000"/>
          <w:spacing w:val="-4"/>
        </w:rPr>
        <w:softHyphen/>
        <w:t xml:space="preserve">стениями (прополка, полив, сенокос, жатва, сбор летнего урожая). </w:t>
      </w:r>
      <w:r w:rsidRPr="005254E0">
        <w:rPr>
          <w:color w:val="000000"/>
          <w:spacing w:val="-3"/>
        </w:rPr>
        <w:t>Летние праздники. Народные приметы.</w:t>
      </w:r>
    </w:p>
    <w:p w:rsidR="00237364" w:rsidRPr="005254E0" w:rsidRDefault="00237364" w:rsidP="00237364">
      <w:pPr>
        <w:shd w:val="clear" w:color="auto" w:fill="FFFFFF"/>
        <w:ind w:left="-284" w:right="665"/>
        <w:jc w:val="center"/>
      </w:pPr>
      <w:r w:rsidRPr="005254E0">
        <w:rPr>
          <w:b/>
          <w:bCs/>
          <w:color w:val="000000"/>
          <w:spacing w:val="-5"/>
        </w:rPr>
        <w:t>Наша страна</w:t>
      </w:r>
    </w:p>
    <w:p w:rsidR="00237364" w:rsidRPr="005254E0" w:rsidRDefault="00237364" w:rsidP="00237364">
      <w:pPr>
        <w:shd w:val="clear" w:color="auto" w:fill="FFFFFF"/>
        <w:ind w:left="-284" w:right="665"/>
        <w:jc w:val="both"/>
      </w:pPr>
      <w:r w:rsidRPr="005254E0">
        <w:rPr>
          <w:color w:val="000000"/>
        </w:rPr>
        <w:t xml:space="preserve">Российская Федерация (расположение на географической </w:t>
      </w:r>
      <w:r w:rsidRPr="005254E0">
        <w:rPr>
          <w:color w:val="000000"/>
          <w:spacing w:val="-4"/>
        </w:rPr>
        <w:t xml:space="preserve">карте). Многонациональное население. Москва — столица нашей </w:t>
      </w:r>
      <w:r w:rsidRPr="005254E0">
        <w:rPr>
          <w:color w:val="000000"/>
          <w:spacing w:val="-3"/>
        </w:rPr>
        <w:t>Родины. Достопримечательности Москвы (музеи, театры, площа</w:t>
      </w:r>
      <w:r w:rsidRPr="005254E0">
        <w:rPr>
          <w:color w:val="000000"/>
          <w:spacing w:val="-3"/>
        </w:rPr>
        <w:softHyphen/>
      </w:r>
      <w:r w:rsidRPr="005254E0">
        <w:rPr>
          <w:color w:val="000000"/>
          <w:spacing w:val="1"/>
        </w:rPr>
        <w:t xml:space="preserve">ди, исторические и культурные памятники, парки, улицы). </w:t>
      </w:r>
      <w:r w:rsidRPr="005254E0">
        <w:rPr>
          <w:color w:val="000000"/>
          <w:spacing w:val="-2"/>
        </w:rPr>
        <w:t xml:space="preserve">Транспорт в Москве (метро, автобусы, троллейбусы, трамваи, </w:t>
      </w:r>
      <w:r w:rsidRPr="005254E0">
        <w:rPr>
          <w:color w:val="000000"/>
          <w:spacing w:val="-1"/>
        </w:rPr>
        <w:t>такси).</w:t>
      </w:r>
    </w:p>
    <w:p w:rsidR="00237364" w:rsidRPr="005254E0" w:rsidRDefault="00237364" w:rsidP="00237364">
      <w:pPr>
        <w:shd w:val="clear" w:color="auto" w:fill="FFFFFF"/>
        <w:ind w:left="-284" w:right="665"/>
        <w:jc w:val="both"/>
        <w:rPr>
          <w:color w:val="000000"/>
          <w:spacing w:val="-4"/>
        </w:rPr>
      </w:pPr>
      <w:r w:rsidRPr="005254E0">
        <w:rPr>
          <w:color w:val="000000"/>
          <w:spacing w:val="-3"/>
        </w:rPr>
        <w:t xml:space="preserve">Города нашей Родины. Средства сообщения между городами </w:t>
      </w:r>
      <w:r w:rsidRPr="005254E0">
        <w:rPr>
          <w:color w:val="000000"/>
          <w:spacing w:val="-4"/>
        </w:rPr>
        <w:t>(транспорт железнодорожный, воздушный, водный).</w:t>
      </w:r>
    </w:p>
    <w:p w:rsidR="00237364" w:rsidRPr="005254E0" w:rsidRDefault="00237364" w:rsidP="00237364">
      <w:pPr>
        <w:shd w:val="clear" w:color="auto" w:fill="FFFFFF"/>
        <w:ind w:left="-284" w:right="665"/>
        <w:jc w:val="center"/>
        <w:rPr>
          <w:color w:val="000000"/>
          <w:spacing w:val="-4"/>
        </w:rPr>
      </w:pPr>
      <w:r w:rsidRPr="005254E0">
        <w:rPr>
          <w:b/>
          <w:bCs/>
          <w:color w:val="000000"/>
        </w:rPr>
        <w:t>Природа нашей Родины</w:t>
      </w:r>
    </w:p>
    <w:p w:rsidR="00237364" w:rsidRPr="005254E0" w:rsidRDefault="00237364" w:rsidP="00237364">
      <w:pPr>
        <w:shd w:val="clear" w:color="auto" w:fill="FFFFFF"/>
        <w:ind w:left="-284" w:right="665"/>
      </w:pPr>
      <w:r w:rsidRPr="005254E0">
        <w:rPr>
          <w:bCs/>
          <w:iCs/>
          <w:color w:val="000000"/>
          <w:spacing w:val="-3"/>
        </w:rPr>
        <w:t>Неживая природа.</w:t>
      </w:r>
    </w:p>
    <w:p w:rsidR="00237364" w:rsidRPr="005254E0" w:rsidRDefault="00237364" w:rsidP="00237364">
      <w:pPr>
        <w:shd w:val="clear" w:color="auto" w:fill="FFFFFF"/>
        <w:ind w:left="-284" w:right="665"/>
        <w:jc w:val="both"/>
      </w:pPr>
      <w:r w:rsidRPr="005254E0">
        <w:rPr>
          <w:iCs/>
          <w:color w:val="000000"/>
          <w:spacing w:val="-8"/>
        </w:rPr>
        <w:t>Разнообразие поверхности</w:t>
      </w:r>
      <w:r w:rsidRPr="005254E0">
        <w:rPr>
          <w:i/>
          <w:iCs/>
          <w:color w:val="000000"/>
          <w:spacing w:val="-8"/>
        </w:rPr>
        <w:t xml:space="preserve"> </w:t>
      </w:r>
      <w:r w:rsidRPr="005254E0">
        <w:rPr>
          <w:color w:val="000000"/>
          <w:spacing w:val="-8"/>
        </w:rPr>
        <w:t>(рельеф): равнины, горы, овраги, хол</w:t>
      </w:r>
      <w:r w:rsidRPr="005254E0">
        <w:rPr>
          <w:color w:val="000000"/>
          <w:spacing w:val="-8"/>
        </w:rPr>
        <w:softHyphen/>
      </w:r>
      <w:r w:rsidRPr="005254E0">
        <w:rPr>
          <w:color w:val="000000"/>
          <w:spacing w:val="-6"/>
        </w:rPr>
        <w:t xml:space="preserve">мы. </w:t>
      </w:r>
      <w:r w:rsidRPr="005254E0">
        <w:rPr>
          <w:i/>
          <w:iCs/>
          <w:color w:val="000000"/>
          <w:spacing w:val="-6"/>
        </w:rPr>
        <w:t xml:space="preserve">Почвы: </w:t>
      </w:r>
      <w:r w:rsidRPr="005254E0">
        <w:rPr>
          <w:color w:val="000000"/>
          <w:spacing w:val="-6"/>
        </w:rPr>
        <w:t>песчаная, глинистая, черноземная; плодородная, непло</w:t>
      </w:r>
      <w:r w:rsidRPr="005254E0">
        <w:rPr>
          <w:color w:val="000000"/>
          <w:spacing w:val="-6"/>
        </w:rPr>
        <w:softHyphen/>
      </w:r>
      <w:r w:rsidRPr="005254E0">
        <w:rPr>
          <w:color w:val="000000"/>
          <w:spacing w:val="-5"/>
        </w:rPr>
        <w:t>дородная.</w:t>
      </w:r>
    </w:p>
    <w:p w:rsidR="00237364" w:rsidRPr="005254E0" w:rsidRDefault="00237364" w:rsidP="00237364">
      <w:pPr>
        <w:shd w:val="clear" w:color="auto" w:fill="FFFFFF"/>
        <w:ind w:left="-284" w:right="665"/>
        <w:jc w:val="both"/>
      </w:pPr>
      <w:r w:rsidRPr="005254E0">
        <w:rPr>
          <w:iCs/>
          <w:color w:val="000000"/>
          <w:spacing w:val="-6"/>
        </w:rPr>
        <w:t>Вода в природе:</w:t>
      </w:r>
      <w:r w:rsidRPr="005254E0">
        <w:rPr>
          <w:i/>
          <w:iCs/>
          <w:color w:val="000000"/>
          <w:spacing w:val="-6"/>
        </w:rPr>
        <w:t xml:space="preserve"> </w:t>
      </w:r>
      <w:r w:rsidRPr="005254E0">
        <w:rPr>
          <w:color w:val="000000"/>
          <w:spacing w:val="-6"/>
        </w:rPr>
        <w:t>реки, озера, болота, ручьи, родники; моря, океа</w:t>
      </w:r>
      <w:r w:rsidRPr="005254E0">
        <w:rPr>
          <w:color w:val="000000"/>
          <w:spacing w:val="-6"/>
        </w:rPr>
        <w:softHyphen/>
        <w:t xml:space="preserve">ны. Свойства воды. Значение воды для жизни человека. Вода и пар, </w:t>
      </w:r>
      <w:r w:rsidRPr="005254E0">
        <w:rPr>
          <w:color w:val="000000"/>
          <w:spacing w:val="-7"/>
        </w:rPr>
        <w:t>снег и лед.</w:t>
      </w:r>
    </w:p>
    <w:p w:rsidR="00237364" w:rsidRPr="005254E0" w:rsidRDefault="00237364" w:rsidP="00237364">
      <w:pPr>
        <w:shd w:val="clear" w:color="auto" w:fill="FFFFFF"/>
        <w:ind w:left="-284" w:right="665"/>
        <w:jc w:val="both"/>
      </w:pPr>
      <w:r w:rsidRPr="005254E0">
        <w:rPr>
          <w:iCs/>
          <w:color w:val="000000"/>
          <w:spacing w:val="-5"/>
        </w:rPr>
        <w:t>Воздух.</w:t>
      </w:r>
      <w:r w:rsidRPr="005254E0">
        <w:rPr>
          <w:i/>
          <w:iCs/>
          <w:color w:val="000000"/>
          <w:spacing w:val="-5"/>
        </w:rPr>
        <w:t xml:space="preserve"> </w:t>
      </w:r>
      <w:r w:rsidRPr="005254E0">
        <w:rPr>
          <w:color w:val="000000"/>
          <w:spacing w:val="-5"/>
        </w:rPr>
        <w:t>Воздух вокруг нас. Значение воздуха. Ветер — движе</w:t>
      </w:r>
      <w:r w:rsidRPr="005254E0">
        <w:rPr>
          <w:color w:val="000000"/>
          <w:spacing w:val="-5"/>
        </w:rPr>
        <w:softHyphen/>
      </w:r>
      <w:r w:rsidRPr="005254E0">
        <w:rPr>
          <w:color w:val="000000"/>
          <w:spacing w:val="-2"/>
        </w:rPr>
        <w:t xml:space="preserve">ние воздуха. Температура воздуха. Знакомство с термометрами. </w:t>
      </w:r>
      <w:r w:rsidRPr="005254E0">
        <w:rPr>
          <w:color w:val="000000"/>
          <w:spacing w:val="-5"/>
        </w:rPr>
        <w:t>Измерение температуры воздуха, воды, своего тела.</w:t>
      </w:r>
    </w:p>
    <w:p w:rsidR="00237364" w:rsidRPr="005254E0" w:rsidRDefault="00237364" w:rsidP="00237364">
      <w:pPr>
        <w:shd w:val="clear" w:color="auto" w:fill="FFFFFF"/>
        <w:ind w:left="-284" w:right="665"/>
        <w:jc w:val="both"/>
        <w:rPr>
          <w:color w:val="000000"/>
          <w:spacing w:val="-10"/>
        </w:rPr>
      </w:pPr>
      <w:r w:rsidRPr="005254E0">
        <w:rPr>
          <w:iCs/>
          <w:color w:val="000000"/>
          <w:spacing w:val="-13"/>
        </w:rPr>
        <w:t xml:space="preserve">Полезные ископаемые: </w:t>
      </w:r>
      <w:r w:rsidRPr="005254E0">
        <w:rPr>
          <w:color w:val="000000"/>
          <w:spacing w:val="-13"/>
        </w:rPr>
        <w:t>песок, глина, торф, каменный уголь, мел, гра</w:t>
      </w:r>
      <w:r w:rsidRPr="005254E0">
        <w:rPr>
          <w:color w:val="000000"/>
          <w:spacing w:val="-13"/>
        </w:rPr>
        <w:softHyphen/>
      </w:r>
      <w:r w:rsidRPr="005254E0">
        <w:rPr>
          <w:color w:val="000000"/>
          <w:spacing w:val="-9"/>
        </w:rPr>
        <w:t>нит, мрамор, нефть, газ, каменная соль. Внешний вид, свойства (твер</w:t>
      </w:r>
      <w:r w:rsidRPr="005254E0">
        <w:rPr>
          <w:color w:val="000000"/>
          <w:spacing w:val="-9"/>
        </w:rPr>
        <w:softHyphen/>
      </w:r>
      <w:r w:rsidRPr="005254E0">
        <w:rPr>
          <w:color w:val="000000"/>
          <w:spacing w:val="-10"/>
        </w:rPr>
        <w:t>дость, сыпучесть, газообразное состояние). Использование человеком.</w:t>
      </w:r>
    </w:p>
    <w:p w:rsidR="00237364" w:rsidRPr="005254E0" w:rsidRDefault="00237364" w:rsidP="00237364">
      <w:pPr>
        <w:shd w:val="clear" w:color="auto" w:fill="FFFFFF"/>
        <w:ind w:left="-284" w:right="665"/>
        <w:jc w:val="both"/>
        <w:rPr>
          <w:color w:val="000000"/>
          <w:spacing w:val="-10"/>
        </w:rPr>
      </w:pPr>
      <w:r w:rsidRPr="005254E0">
        <w:rPr>
          <w:bCs/>
          <w:iCs/>
          <w:color w:val="000000"/>
        </w:rPr>
        <w:t>Живая природа.</w:t>
      </w:r>
    </w:p>
    <w:p w:rsidR="00237364" w:rsidRPr="005254E0" w:rsidRDefault="00237364" w:rsidP="00237364">
      <w:pPr>
        <w:shd w:val="clear" w:color="auto" w:fill="FFFFFF"/>
        <w:ind w:left="-284" w:right="665"/>
      </w:pPr>
      <w:r w:rsidRPr="005254E0">
        <w:rPr>
          <w:color w:val="000000"/>
          <w:spacing w:val="37"/>
        </w:rPr>
        <w:t>Растения, грибы и животные леса</w:t>
      </w:r>
    </w:p>
    <w:p w:rsidR="00237364" w:rsidRPr="005254E0" w:rsidRDefault="00237364" w:rsidP="00237364">
      <w:pPr>
        <w:shd w:val="clear" w:color="auto" w:fill="FFFFFF"/>
        <w:ind w:left="-284" w:right="665"/>
        <w:jc w:val="both"/>
      </w:pPr>
      <w:r w:rsidRPr="005254E0">
        <w:rPr>
          <w:iCs/>
          <w:color w:val="000000"/>
          <w:spacing w:val="-8"/>
        </w:rPr>
        <w:t>Растения леса.</w:t>
      </w:r>
      <w:r w:rsidRPr="005254E0">
        <w:rPr>
          <w:i/>
          <w:iCs/>
          <w:color w:val="000000"/>
          <w:spacing w:val="-8"/>
        </w:rPr>
        <w:t xml:space="preserve"> </w:t>
      </w:r>
      <w:r w:rsidRPr="005254E0">
        <w:rPr>
          <w:color w:val="000000"/>
          <w:spacing w:val="-8"/>
        </w:rPr>
        <w:t>Лиственные деревья: береза, клен, дуб, липа, оси</w:t>
      </w:r>
      <w:r w:rsidRPr="005254E0">
        <w:rPr>
          <w:color w:val="000000"/>
          <w:spacing w:val="-8"/>
        </w:rPr>
        <w:softHyphen/>
      </w:r>
      <w:r w:rsidRPr="005254E0">
        <w:rPr>
          <w:color w:val="000000"/>
          <w:spacing w:val="-5"/>
        </w:rPr>
        <w:t>на, рябина, и др. Хвойные деревья: ель, сосна, лиственница.</w:t>
      </w:r>
    </w:p>
    <w:p w:rsidR="00237364" w:rsidRPr="005254E0" w:rsidRDefault="00237364" w:rsidP="00237364">
      <w:pPr>
        <w:shd w:val="clear" w:color="auto" w:fill="FFFFFF"/>
        <w:ind w:left="-284" w:right="665"/>
        <w:jc w:val="both"/>
      </w:pPr>
      <w:r w:rsidRPr="005254E0">
        <w:rPr>
          <w:iCs/>
          <w:color w:val="000000"/>
          <w:spacing w:val="-4"/>
        </w:rPr>
        <w:t>Кустарники:</w:t>
      </w:r>
      <w:r w:rsidRPr="005254E0">
        <w:rPr>
          <w:i/>
          <w:iCs/>
          <w:color w:val="000000"/>
          <w:spacing w:val="-4"/>
        </w:rPr>
        <w:t xml:space="preserve"> </w:t>
      </w:r>
      <w:r w:rsidRPr="005254E0">
        <w:rPr>
          <w:color w:val="000000"/>
          <w:spacing w:val="-4"/>
        </w:rPr>
        <w:t>калина, шиповник, можжевельник, бузина, мали</w:t>
      </w:r>
      <w:r w:rsidRPr="005254E0">
        <w:rPr>
          <w:color w:val="000000"/>
          <w:spacing w:val="-4"/>
        </w:rPr>
        <w:softHyphen/>
        <w:t>на и др. Кустарнички: брусника, черника.</w:t>
      </w:r>
    </w:p>
    <w:p w:rsidR="00237364" w:rsidRPr="005254E0" w:rsidRDefault="00237364" w:rsidP="00237364">
      <w:pPr>
        <w:shd w:val="clear" w:color="auto" w:fill="FFFFFF"/>
        <w:ind w:left="-284" w:right="665"/>
        <w:jc w:val="both"/>
      </w:pPr>
      <w:r w:rsidRPr="005254E0">
        <w:rPr>
          <w:iCs/>
          <w:color w:val="000000"/>
          <w:spacing w:val="-5"/>
        </w:rPr>
        <w:t>Травы:</w:t>
      </w:r>
      <w:r w:rsidRPr="005254E0">
        <w:rPr>
          <w:i/>
          <w:iCs/>
          <w:color w:val="000000"/>
          <w:spacing w:val="-5"/>
        </w:rPr>
        <w:t xml:space="preserve"> </w:t>
      </w:r>
      <w:r w:rsidRPr="005254E0">
        <w:rPr>
          <w:color w:val="000000"/>
          <w:spacing w:val="-5"/>
        </w:rPr>
        <w:t>ландыши, земляника, ветреница, кислица, мать-и-маче</w:t>
      </w:r>
      <w:r w:rsidRPr="005254E0">
        <w:rPr>
          <w:color w:val="000000"/>
          <w:spacing w:val="-5"/>
        </w:rPr>
        <w:softHyphen/>
        <w:t>ха и др.; мох кукушкин лен.</w:t>
      </w:r>
    </w:p>
    <w:p w:rsidR="00237364" w:rsidRPr="005254E0" w:rsidRDefault="00237364" w:rsidP="00237364">
      <w:pPr>
        <w:shd w:val="clear" w:color="auto" w:fill="FFFFFF"/>
        <w:ind w:left="-284" w:right="665"/>
      </w:pPr>
      <w:r w:rsidRPr="005254E0">
        <w:rPr>
          <w:iCs/>
          <w:color w:val="000000"/>
          <w:spacing w:val="-7"/>
        </w:rPr>
        <w:t>Грибы леса:</w:t>
      </w:r>
      <w:r w:rsidRPr="005254E0">
        <w:rPr>
          <w:i/>
          <w:iCs/>
          <w:color w:val="000000"/>
          <w:spacing w:val="-7"/>
        </w:rPr>
        <w:t xml:space="preserve"> </w:t>
      </w:r>
      <w:r w:rsidRPr="005254E0">
        <w:rPr>
          <w:color w:val="000000"/>
          <w:spacing w:val="-7"/>
        </w:rPr>
        <w:t>съедобные и несъедобные.</w:t>
      </w:r>
    </w:p>
    <w:p w:rsidR="00237364" w:rsidRPr="005254E0" w:rsidRDefault="00237364" w:rsidP="00237364">
      <w:pPr>
        <w:shd w:val="clear" w:color="auto" w:fill="FFFFFF"/>
        <w:ind w:left="-284" w:right="665"/>
        <w:jc w:val="both"/>
      </w:pPr>
      <w:r w:rsidRPr="005254E0">
        <w:rPr>
          <w:iCs/>
          <w:color w:val="000000"/>
          <w:spacing w:val="-3"/>
        </w:rPr>
        <w:t>Животные леса.</w:t>
      </w:r>
      <w:r w:rsidRPr="005254E0">
        <w:rPr>
          <w:i/>
          <w:iCs/>
          <w:color w:val="000000"/>
          <w:spacing w:val="-3"/>
        </w:rPr>
        <w:t xml:space="preserve"> </w:t>
      </w:r>
      <w:r w:rsidRPr="005254E0">
        <w:rPr>
          <w:color w:val="000000"/>
          <w:spacing w:val="-3"/>
        </w:rPr>
        <w:t xml:space="preserve">Звери (медведь, волк, лиса, заяц, белка, лось, </w:t>
      </w:r>
      <w:r w:rsidRPr="005254E0">
        <w:rPr>
          <w:color w:val="000000"/>
          <w:spacing w:val="-6"/>
        </w:rPr>
        <w:t xml:space="preserve">барсук, кабан и др.). Птицы (кукушка, дятел, синица, соловей и др.). </w:t>
      </w:r>
      <w:r w:rsidRPr="005254E0">
        <w:rPr>
          <w:color w:val="000000"/>
          <w:spacing w:val="-4"/>
        </w:rPr>
        <w:t>Насекомые (жуки, бабочки, муравьи, комары, мухи и др.).</w:t>
      </w:r>
    </w:p>
    <w:p w:rsidR="00237364" w:rsidRPr="005254E0" w:rsidRDefault="00237364" w:rsidP="00237364">
      <w:pPr>
        <w:shd w:val="clear" w:color="auto" w:fill="FFFFFF"/>
        <w:ind w:left="-284" w:right="665"/>
      </w:pPr>
      <w:r w:rsidRPr="005254E0">
        <w:rPr>
          <w:color w:val="000000"/>
          <w:spacing w:val="37"/>
        </w:rPr>
        <w:t>Растения и животные сада, огорода и поля</w:t>
      </w:r>
    </w:p>
    <w:p w:rsidR="00237364" w:rsidRPr="005254E0" w:rsidRDefault="00237364" w:rsidP="00237364">
      <w:pPr>
        <w:shd w:val="clear" w:color="auto" w:fill="FFFFFF"/>
        <w:ind w:left="-284" w:right="665"/>
        <w:jc w:val="both"/>
      </w:pPr>
      <w:r w:rsidRPr="005254E0">
        <w:rPr>
          <w:iCs/>
          <w:color w:val="000000"/>
          <w:spacing w:val="-4"/>
        </w:rPr>
        <w:t>Растения сада.</w:t>
      </w:r>
      <w:r w:rsidRPr="005254E0">
        <w:rPr>
          <w:i/>
          <w:iCs/>
          <w:color w:val="000000"/>
          <w:spacing w:val="-4"/>
        </w:rPr>
        <w:t xml:space="preserve"> </w:t>
      </w:r>
      <w:r w:rsidRPr="005254E0">
        <w:rPr>
          <w:color w:val="000000"/>
          <w:spacing w:val="-4"/>
        </w:rPr>
        <w:t>Плодовые деревья: яблоня, груша, вишня, сли</w:t>
      </w:r>
      <w:r w:rsidRPr="005254E0">
        <w:rPr>
          <w:color w:val="000000"/>
          <w:spacing w:val="-4"/>
        </w:rPr>
        <w:softHyphen/>
      </w:r>
      <w:r w:rsidRPr="005254E0">
        <w:rPr>
          <w:color w:val="000000"/>
          <w:spacing w:val="-6"/>
        </w:rPr>
        <w:t>ва, черешня и др. Ягодные кустарники: крыжовник, смородина, ма</w:t>
      </w:r>
      <w:r w:rsidRPr="005254E0">
        <w:rPr>
          <w:color w:val="000000"/>
          <w:spacing w:val="-6"/>
        </w:rPr>
        <w:softHyphen/>
      </w:r>
      <w:r w:rsidRPr="005254E0">
        <w:rPr>
          <w:color w:val="000000"/>
          <w:spacing w:val="-5"/>
        </w:rPr>
        <w:t>лина. Садовая земляника -клубника. Декоративные растения: ве</w:t>
      </w:r>
      <w:r w:rsidRPr="005254E0">
        <w:rPr>
          <w:color w:val="000000"/>
          <w:spacing w:val="-5"/>
        </w:rPr>
        <w:softHyphen/>
      </w:r>
      <w:r w:rsidRPr="005254E0">
        <w:rPr>
          <w:color w:val="000000"/>
          <w:spacing w:val="-3"/>
        </w:rPr>
        <w:t>сенние (тюльпаны, нарциссы), летние (пионы, гладиолусы, розы), осенние (астры, хризантемы).</w:t>
      </w:r>
    </w:p>
    <w:p w:rsidR="00237364" w:rsidRPr="005254E0" w:rsidRDefault="00237364" w:rsidP="00237364">
      <w:pPr>
        <w:shd w:val="clear" w:color="auto" w:fill="FFFFFF"/>
        <w:ind w:left="-284" w:right="665"/>
        <w:jc w:val="both"/>
      </w:pPr>
      <w:r w:rsidRPr="005254E0">
        <w:rPr>
          <w:iCs/>
          <w:color w:val="000000"/>
          <w:spacing w:val="-5"/>
        </w:rPr>
        <w:t>Животные сада:</w:t>
      </w:r>
      <w:r w:rsidRPr="005254E0">
        <w:rPr>
          <w:i/>
          <w:iCs/>
          <w:color w:val="000000"/>
          <w:spacing w:val="-5"/>
        </w:rPr>
        <w:t xml:space="preserve"> </w:t>
      </w:r>
      <w:r w:rsidRPr="005254E0">
        <w:rPr>
          <w:color w:val="000000"/>
          <w:spacing w:val="-5"/>
        </w:rPr>
        <w:t>птицы, насекомые, земноводные — лягушки, жабы. Сезонные работы в саду.</w:t>
      </w:r>
    </w:p>
    <w:p w:rsidR="00237364" w:rsidRPr="005254E0" w:rsidRDefault="00237364" w:rsidP="00237364">
      <w:pPr>
        <w:shd w:val="clear" w:color="auto" w:fill="FFFFFF"/>
        <w:ind w:left="-284" w:right="665"/>
        <w:jc w:val="both"/>
      </w:pPr>
      <w:r w:rsidRPr="005254E0">
        <w:rPr>
          <w:iCs/>
          <w:color w:val="000000"/>
          <w:spacing w:val="-6"/>
        </w:rPr>
        <w:t>Растения огорода:</w:t>
      </w:r>
      <w:r w:rsidRPr="005254E0">
        <w:rPr>
          <w:i/>
          <w:iCs/>
          <w:color w:val="000000"/>
          <w:spacing w:val="-6"/>
        </w:rPr>
        <w:t xml:space="preserve"> </w:t>
      </w:r>
      <w:r w:rsidRPr="005254E0">
        <w:rPr>
          <w:color w:val="000000"/>
          <w:spacing w:val="-6"/>
        </w:rPr>
        <w:t xml:space="preserve">овощи (картофель, капуста, морковь, свекла, </w:t>
      </w:r>
      <w:r w:rsidRPr="005254E0">
        <w:rPr>
          <w:color w:val="000000"/>
          <w:spacing w:val="-3"/>
        </w:rPr>
        <w:t xml:space="preserve">помидор, огурец, кабачок, горох и др.); зеленые культуры (лук, </w:t>
      </w:r>
      <w:r w:rsidRPr="005254E0">
        <w:rPr>
          <w:color w:val="000000"/>
          <w:spacing w:val="-4"/>
        </w:rPr>
        <w:t xml:space="preserve">чеснок, укроп, петрушка, салат и др.). Друзья огородных растений </w:t>
      </w:r>
      <w:r w:rsidRPr="005254E0">
        <w:rPr>
          <w:color w:val="000000"/>
          <w:spacing w:val="-3"/>
        </w:rPr>
        <w:t xml:space="preserve">(птицы, дождевые черви, жуки, божьи коровки, жабы, лягушки); </w:t>
      </w:r>
      <w:r w:rsidRPr="005254E0">
        <w:rPr>
          <w:color w:val="000000"/>
          <w:spacing w:val="-4"/>
        </w:rPr>
        <w:t>враги (гусеницы бабочек и личинки жуков, кроты, мыши).</w:t>
      </w:r>
    </w:p>
    <w:p w:rsidR="00237364" w:rsidRPr="005254E0" w:rsidRDefault="00237364" w:rsidP="00237364">
      <w:pPr>
        <w:shd w:val="clear" w:color="auto" w:fill="FFFFFF"/>
        <w:ind w:left="-284" w:right="665"/>
        <w:jc w:val="both"/>
      </w:pPr>
      <w:r w:rsidRPr="005254E0">
        <w:rPr>
          <w:iCs/>
          <w:color w:val="000000"/>
          <w:spacing w:val="-9"/>
        </w:rPr>
        <w:t>Растения поля:</w:t>
      </w:r>
      <w:r w:rsidRPr="005254E0">
        <w:rPr>
          <w:i/>
          <w:iCs/>
          <w:color w:val="000000"/>
          <w:spacing w:val="-9"/>
        </w:rPr>
        <w:t xml:space="preserve"> </w:t>
      </w:r>
      <w:r w:rsidRPr="005254E0">
        <w:rPr>
          <w:color w:val="000000"/>
          <w:spacing w:val="-9"/>
        </w:rPr>
        <w:t xml:space="preserve">зерновые культуры (рожь, пшеница, ячмень, овес, </w:t>
      </w:r>
      <w:r w:rsidRPr="005254E0">
        <w:rPr>
          <w:color w:val="000000"/>
          <w:spacing w:val="-4"/>
        </w:rPr>
        <w:t>кукуруза и др.).</w:t>
      </w:r>
    </w:p>
    <w:p w:rsidR="00237364" w:rsidRPr="005254E0" w:rsidRDefault="00237364" w:rsidP="00237364">
      <w:pPr>
        <w:shd w:val="clear" w:color="auto" w:fill="FFFFFF"/>
        <w:ind w:left="-284" w:right="665"/>
        <w:jc w:val="both"/>
        <w:rPr>
          <w:color w:val="000000"/>
          <w:spacing w:val="-3"/>
        </w:rPr>
      </w:pPr>
      <w:r w:rsidRPr="005254E0">
        <w:rPr>
          <w:iCs/>
          <w:color w:val="000000"/>
          <w:spacing w:val="-7"/>
        </w:rPr>
        <w:t>Вредители полей:</w:t>
      </w:r>
      <w:r w:rsidRPr="005254E0">
        <w:rPr>
          <w:i/>
          <w:iCs/>
          <w:color w:val="000000"/>
          <w:spacing w:val="-7"/>
        </w:rPr>
        <w:t xml:space="preserve"> </w:t>
      </w:r>
      <w:r w:rsidRPr="005254E0">
        <w:rPr>
          <w:color w:val="000000"/>
          <w:spacing w:val="-7"/>
        </w:rPr>
        <w:t xml:space="preserve">суслик, полевая мышь, хомяк, насекомые и их </w:t>
      </w:r>
      <w:r w:rsidRPr="005254E0">
        <w:rPr>
          <w:color w:val="000000"/>
          <w:spacing w:val="-3"/>
        </w:rPr>
        <w:t>личинки.</w:t>
      </w:r>
    </w:p>
    <w:p w:rsidR="00237364" w:rsidRPr="005254E0" w:rsidRDefault="00237364" w:rsidP="00237364">
      <w:pPr>
        <w:shd w:val="clear" w:color="auto" w:fill="FFFFFF"/>
        <w:ind w:left="-284" w:right="665"/>
        <w:jc w:val="both"/>
        <w:rPr>
          <w:color w:val="000000"/>
          <w:spacing w:val="-3"/>
        </w:rPr>
      </w:pPr>
      <w:r w:rsidRPr="005254E0">
        <w:rPr>
          <w:color w:val="000000"/>
          <w:spacing w:val="35"/>
        </w:rPr>
        <w:t>Растения и животные луга.</w:t>
      </w:r>
    </w:p>
    <w:p w:rsidR="00237364" w:rsidRPr="005254E0" w:rsidRDefault="00237364" w:rsidP="00237364">
      <w:pPr>
        <w:shd w:val="clear" w:color="auto" w:fill="FFFFFF"/>
        <w:ind w:left="-284" w:right="665"/>
        <w:jc w:val="both"/>
        <w:rPr>
          <w:color w:val="000000"/>
          <w:spacing w:val="-6"/>
        </w:rPr>
      </w:pPr>
      <w:r w:rsidRPr="005254E0">
        <w:rPr>
          <w:iCs/>
          <w:color w:val="000000"/>
          <w:spacing w:val="-5"/>
        </w:rPr>
        <w:t>Растения луга -</w:t>
      </w:r>
      <w:r w:rsidRPr="005254E0">
        <w:rPr>
          <w:color w:val="000000"/>
          <w:spacing w:val="-5"/>
        </w:rPr>
        <w:t xml:space="preserve"> травы: клевер, колокольчик, нивяник (ромаш</w:t>
      </w:r>
      <w:r w:rsidRPr="005254E0">
        <w:rPr>
          <w:color w:val="000000"/>
          <w:spacing w:val="-5"/>
        </w:rPr>
        <w:softHyphen/>
      </w:r>
      <w:r w:rsidRPr="005254E0">
        <w:rPr>
          <w:color w:val="000000"/>
          <w:spacing w:val="-6"/>
        </w:rPr>
        <w:t xml:space="preserve">ка), мятлик, тимофеевка и др. </w:t>
      </w:r>
    </w:p>
    <w:p w:rsidR="00237364" w:rsidRPr="005254E0" w:rsidRDefault="00237364" w:rsidP="00237364">
      <w:pPr>
        <w:shd w:val="clear" w:color="auto" w:fill="FFFFFF"/>
        <w:ind w:left="-284" w:right="665"/>
        <w:jc w:val="both"/>
      </w:pPr>
      <w:r w:rsidRPr="005254E0">
        <w:rPr>
          <w:iCs/>
          <w:color w:val="000000"/>
          <w:spacing w:val="-6"/>
        </w:rPr>
        <w:t>Животные луга:</w:t>
      </w:r>
      <w:r w:rsidRPr="005254E0">
        <w:rPr>
          <w:i/>
          <w:iCs/>
          <w:color w:val="000000"/>
          <w:spacing w:val="-6"/>
        </w:rPr>
        <w:t xml:space="preserve"> </w:t>
      </w:r>
      <w:r w:rsidRPr="005254E0">
        <w:rPr>
          <w:color w:val="000000"/>
          <w:spacing w:val="-6"/>
        </w:rPr>
        <w:t xml:space="preserve">насекомые (бабочки, </w:t>
      </w:r>
      <w:r w:rsidRPr="005254E0">
        <w:rPr>
          <w:color w:val="000000"/>
          <w:spacing w:val="-4"/>
        </w:rPr>
        <w:t>жуки и др.), птицы, звери (крот, полевка, кузнечик и др.).</w:t>
      </w:r>
    </w:p>
    <w:p w:rsidR="00237364" w:rsidRPr="005254E0" w:rsidRDefault="00237364" w:rsidP="00237364">
      <w:pPr>
        <w:shd w:val="clear" w:color="auto" w:fill="FFFFFF"/>
        <w:ind w:left="-284" w:right="665"/>
      </w:pPr>
      <w:r w:rsidRPr="005254E0">
        <w:rPr>
          <w:color w:val="000000"/>
          <w:spacing w:val="-4"/>
        </w:rPr>
        <w:t>Использование лугов как пастбища и для сенокоса.</w:t>
      </w:r>
    </w:p>
    <w:p w:rsidR="00237364" w:rsidRPr="005254E0" w:rsidRDefault="00237364" w:rsidP="00237364">
      <w:pPr>
        <w:shd w:val="clear" w:color="auto" w:fill="FFFFFF"/>
        <w:ind w:left="-284" w:right="665"/>
      </w:pPr>
      <w:r w:rsidRPr="005254E0">
        <w:rPr>
          <w:color w:val="000000"/>
          <w:spacing w:val="-4"/>
        </w:rPr>
        <w:t>Растения и животные болота.</w:t>
      </w:r>
    </w:p>
    <w:p w:rsidR="00237364" w:rsidRPr="005254E0" w:rsidRDefault="00237364" w:rsidP="00237364">
      <w:pPr>
        <w:shd w:val="clear" w:color="auto" w:fill="FFFFFF"/>
        <w:ind w:left="-284" w:right="665"/>
        <w:jc w:val="both"/>
        <w:rPr>
          <w:color w:val="000000"/>
          <w:spacing w:val="-6"/>
        </w:rPr>
      </w:pPr>
      <w:r w:rsidRPr="005254E0">
        <w:rPr>
          <w:iCs/>
          <w:color w:val="000000"/>
          <w:spacing w:val="-6"/>
        </w:rPr>
        <w:t>Растения болота:</w:t>
      </w:r>
      <w:r w:rsidRPr="005254E0">
        <w:rPr>
          <w:i/>
          <w:iCs/>
          <w:color w:val="000000"/>
          <w:spacing w:val="-6"/>
        </w:rPr>
        <w:t xml:space="preserve"> </w:t>
      </w:r>
      <w:r w:rsidRPr="005254E0">
        <w:rPr>
          <w:color w:val="000000"/>
          <w:spacing w:val="-6"/>
        </w:rPr>
        <w:t xml:space="preserve">травы, мхи, кустарничек багульник, ягодные </w:t>
      </w:r>
      <w:r w:rsidRPr="005254E0">
        <w:rPr>
          <w:color w:val="000000"/>
          <w:spacing w:val="-5"/>
        </w:rPr>
        <w:t xml:space="preserve">растения (клюква, морошка). </w:t>
      </w:r>
      <w:r w:rsidRPr="005254E0">
        <w:rPr>
          <w:i/>
          <w:iCs/>
          <w:color w:val="000000"/>
          <w:spacing w:val="-5"/>
        </w:rPr>
        <w:t xml:space="preserve">Животные болота: </w:t>
      </w:r>
      <w:r w:rsidRPr="005254E0">
        <w:rPr>
          <w:color w:val="000000"/>
          <w:spacing w:val="-5"/>
        </w:rPr>
        <w:t xml:space="preserve">птицы, лягушки, </w:t>
      </w:r>
      <w:r w:rsidRPr="005254E0">
        <w:rPr>
          <w:color w:val="000000"/>
          <w:spacing w:val="-6"/>
        </w:rPr>
        <w:t>насекомые.</w:t>
      </w:r>
    </w:p>
    <w:p w:rsidR="00237364" w:rsidRPr="005254E0" w:rsidRDefault="00237364" w:rsidP="00237364">
      <w:pPr>
        <w:shd w:val="clear" w:color="auto" w:fill="FFFFFF"/>
        <w:ind w:left="-284" w:right="665"/>
        <w:jc w:val="both"/>
      </w:pPr>
      <w:r w:rsidRPr="005254E0">
        <w:t>Растения и животные водоемов.</w:t>
      </w:r>
    </w:p>
    <w:p w:rsidR="00237364" w:rsidRPr="005254E0" w:rsidRDefault="00237364" w:rsidP="00237364">
      <w:pPr>
        <w:shd w:val="clear" w:color="auto" w:fill="FFFFFF"/>
        <w:ind w:left="-284" w:right="665"/>
        <w:jc w:val="both"/>
        <w:rPr>
          <w:color w:val="000000"/>
          <w:spacing w:val="-3"/>
        </w:rPr>
      </w:pPr>
      <w:r w:rsidRPr="005254E0">
        <w:rPr>
          <w:iCs/>
          <w:color w:val="000000"/>
          <w:spacing w:val="-6"/>
        </w:rPr>
        <w:t xml:space="preserve">Растения водоемов: </w:t>
      </w:r>
      <w:r w:rsidRPr="005254E0">
        <w:rPr>
          <w:color w:val="000000"/>
          <w:spacing w:val="-6"/>
        </w:rPr>
        <w:t>водоросли и цветковые (кувшинка, кубыш</w:t>
      </w:r>
      <w:r w:rsidRPr="005254E0">
        <w:rPr>
          <w:color w:val="000000"/>
          <w:spacing w:val="-6"/>
        </w:rPr>
        <w:softHyphen/>
      </w:r>
      <w:r w:rsidRPr="005254E0">
        <w:rPr>
          <w:color w:val="000000"/>
          <w:spacing w:val="-3"/>
        </w:rPr>
        <w:t xml:space="preserve">ка, рогоз и др.). </w:t>
      </w:r>
    </w:p>
    <w:p w:rsidR="00237364" w:rsidRPr="005254E0" w:rsidRDefault="00237364" w:rsidP="00237364">
      <w:pPr>
        <w:shd w:val="clear" w:color="auto" w:fill="FFFFFF"/>
        <w:ind w:left="-284" w:right="665"/>
        <w:jc w:val="both"/>
      </w:pPr>
      <w:r w:rsidRPr="005254E0">
        <w:rPr>
          <w:iCs/>
          <w:color w:val="000000"/>
          <w:spacing w:val="-3"/>
        </w:rPr>
        <w:t>Животные пресных водоемов</w:t>
      </w:r>
      <w:r w:rsidRPr="005254E0">
        <w:rPr>
          <w:i/>
          <w:iCs/>
          <w:color w:val="000000"/>
          <w:spacing w:val="-3"/>
        </w:rPr>
        <w:t xml:space="preserve"> </w:t>
      </w:r>
      <w:r w:rsidRPr="005254E0">
        <w:rPr>
          <w:color w:val="000000"/>
          <w:spacing w:val="-3"/>
        </w:rPr>
        <w:t xml:space="preserve">(рек, озер, ручьев): </w:t>
      </w:r>
      <w:r w:rsidRPr="005254E0">
        <w:rPr>
          <w:color w:val="000000"/>
          <w:spacing w:val="-7"/>
        </w:rPr>
        <w:t xml:space="preserve">рыбы, раки, улитки, жуки. </w:t>
      </w:r>
      <w:r w:rsidRPr="005254E0">
        <w:rPr>
          <w:iCs/>
          <w:color w:val="000000"/>
          <w:spacing w:val="-7"/>
        </w:rPr>
        <w:t>Животные морей и океанов:</w:t>
      </w:r>
      <w:r w:rsidRPr="005254E0">
        <w:rPr>
          <w:i/>
          <w:iCs/>
          <w:color w:val="000000"/>
          <w:spacing w:val="-7"/>
        </w:rPr>
        <w:t xml:space="preserve"> </w:t>
      </w:r>
      <w:r w:rsidRPr="005254E0">
        <w:rPr>
          <w:color w:val="000000"/>
          <w:spacing w:val="-7"/>
        </w:rPr>
        <w:t xml:space="preserve">рыбы, киты, </w:t>
      </w:r>
      <w:r w:rsidRPr="005254E0">
        <w:rPr>
          <w:color w:val="000000"/>
          <w:spacing w:val="-5"/>
        </w:rPr>
        <w:t>крабы, креветки, тюлени, моржи и др.</w:t>
      </w:r>
    </w:p>
    <w:p w:rsidR="00237364" w:rsidRPr="005254E0" w:rsidRDefault="00237364" w:rsidP="00237364">
      <w:pPr>
        <w:shd w:val="clear" w:color="auto" w:fill="FFFFFF"/>
        <w:ind w:left="-284" w:right="665"/>
        <w:jc w:val="center"/>
      </w:pPr>
      <w:r w:rsidRPr="005254E0">
        <w:rPr>
          <w:b/>
          <w:bCs/>
          <w:color w:val="000000"/>
          <w:spacing w:val="-2"/>
        </w:rPr>
        <w:t>Охрана здоровья и человека</w:t>
      </w:r>
    </w:p>
    <w:p w:rsidR="00237364" w:rsidRPr="005254E0" w:rsidRDefault="00237364" w:rsidP="00237364">
      <w:pPr>
        <w:shd w:val="clear" w:color="auto" w:fill="FFFFFF"/>
        <w:ind w:left="-284" w:right="665"/>
        <w:jc w:val="both"/>
      </w:pPr>
      <w:r w:rsidRPr="005254E0">
        <w:rPr>
          <w:iCs/>
          <w:color w:val="000000"/>
          <w:spacing w:val="-6"/>
        </w:rPr>
        <w:t>Организм человека.</w:t>
      </w:r>
      <w:r w:rsidRPr="005254E0">
        <w:rPr>
          <w:i/>
          <w:iCs/>
          <w:color w:val="000000"/>
          <w:spacing w:val="-6"/>
        </w:rPr>
        <w:t xml:space="preserve"> </w:t>
      </w:r>
      <w:r w:rsidRPr="005254E0">
        <w:rPr>
          <w:color w:val="000000"/>
          <w:spacing w:val="-6"/>
        </w:rPr>
        <w:t xml:space="preserve">Строение тела человека: туловище, верхние </w:t>
      </w:r>
      <w:r w:rsidRPr="005254E0">
        <w:rPr>
          <w:color w:val="000000"/>
          <w:spacing w:val="-4"/>
        </w:rPr>
        <w:t xml:space="preserve">и нижние конечности, голова. Органы чувств. Волосяной покров. </w:t>
      </w:r>
      <w:r w:rsidRPr="005254E0">
        <w:rPr>
          <w:color w:val="000000"/>
          <w:spacing w:val="-5"/>
        </w:rPr>
        <w:t>Кожа. Уход за своим организмом. Соблюдение гигиены.</w:t>
      </w:r>
    </w:p>
    <w:p w:rsidR="00237364" w:rsidRPr="005254E0" w:rsidRDefault="00237364" w:rsidP="00237364">
      <w:pPr>
        <w:shd w:val="clear" w:color="auto" w:fill="FFFFFF"/>
        <w:ind w:left="-284" w:right="665"/>
        <w:jc w:val="both"/>
      </w:pPr>
      <w:r w:rsidRPr="005254E0">
        <w:rPr>
          <w:color w:val="000000"/>
          <w:spacing w:val="5"/>
        </w:rPr>
        <w:t xml:space="preserve">Внутренние органы: головной и спинной мозг, сердце, </w:t>
      </w:r>
      <w:r w:rsidRPr="005254E0">
        <w:rPr>
          <w:color w:val="000000"/>
        </w:rPr>
        <w:t xml:space="preserve">легкие, желудок, кишечник, печень, почки, мышцы, скелет (позвоночник, череп, конечности). Значение правильной осанки </w:t>
      </w:r>
      <w:r w:rsidRPr="005254E0">
        <w:rPr>
          <w:color w:val="000000"/>
          <w:spacing w:val="1"/>
        </w:rPr>
        <w:t xml:space="preserve">для здоровья человека. Правильные питание и дыхание. </w:t>
      </w:r>
      <w:r w:rsidRPr="005254E0">
        <w:rPr>
          <w:color w:val="000000"/>
        </w:rPr>
        <w:t>Предупреждение заболеваний (желудочно-кишечных, простуд</w:t>
      </w:r>
      <w:r w:rsidRPr="005254E0">
        <w:rPr>
          <w:color w:val="000000"/>
        </w:rPr>
        <w:softHyphen/>
      </w:r>
      <w:r w:rsidRPr="005254E0">
        <w:rPr>
          <w:color w:val="000000"/>
          <w:spacing w:val="1"/>
        </w:rPr>
        <w:t xml:space="preserve">ных, инфекционных). Вред курения и употребления алкоголя, </w:t>
      </w:r>
      <w:r w:rsidRPr="005254E0">
        <w:rPr>
          <w:color w:val="000000"/>
        </w:rPr>
        <w:t>наркозависимость.</w:t>
      </w:r>
    </w:p>
    <w:p w:rsidR="00237364" w:rsidRPr="005254E0" w:rsidRDefault="00237364" w:rsidP="00237364">
      <w:pPr>
        <w:shd w:val="clear" w:color="auto" w:fill="FFFFFF"/>
        <w:ind w:left="-284" w:right="665"/>
        <w:rPr>
          <w:color w:val="000000"/>
          <w:spacing w:val="-5"/>
        </w:rPr>
      </w:pPr>
      <w:r w:rsidRPr="005254E0">
        <w:rPr>
          <w:iCs/>
          <w:color w:val="000000"/>
          <w:spacing w:val="-5"/>
        </w:rPr>
        <w:t xml:space="preserve">Занятия физкультурой и спортом </w:t>
      </w:r>
      <w:r w:rsidRPr="005254E0">
        <w:rPr>
          <w:i/>
          <w:iCs/>
          <w:color w:val="000000"/>
          <w:spacing w:val="-5"/>
        </w:rPr>
        <w:t xml:space="preserve">- </w:t>
      </w:r>
      <w:r w:rsidRPr="005254E0">
        <w:rPr>
          <w:color w:val="000000"/>
          <w:spacing w:val="-5"/>
        </w:rPr>
        <w:t>залог здоровья.</w:t>
      </w:r>
    </w:p>
    <w:p w:rsidR="00237364" w:rsidRPr="005254E0" w:rsidRDefault="00237364" w:rsidP="00237364">
      <w:pPr>
        <w:shd w:val="clear" w:color="auto" w:fill="FFFFFF"/>
        <w:ind w:left="-284" w:right="665"/>
        <w:jc w:val="center"/>
        <w:rPr>
          <w:color w:val="000000"/>
          <w:spacing w:val="-5"/>
        </w:rPr>
      </w:pPr>
      <w:r w:rsidRPr="005254E0">
        <w:rPr>
          <w:b/>
          <w:bCs/>
          <w:color w:val="000000"/>
          <w:spacing w:val="-4"/>
        </w:rPr>
        <w:t>Охрана природы и экология</w:t>
      </w:r>
    </w:p>
    <w:p w:rsidR="00237364" w:rsidRPr="005254E0" w:rsidRDefault="00237364" w:rsidP="00237364">
      <w:pPr>
        <w:shd w:val="clear" w:color="auto" w:fill="FFFFFF"/>
        <w:ind w:left="-284" w:right="665"/>
        <w:jc w:val="both"/>
      </w:pPr>
      <w:r w:rsidRPr="005254E0">
        <w:rPr>
          <w:iCs/>
          <w:color w:val="000000"/>
          <w:spacing w:val="-7"/>
        </w:rPr>
        <w:t xml:space="preserve">            Охрана природы</w:t>
      </w:r>
      <w:r w:rsidRPr="005254E0">
        <w:rPr>
          <w:i/>
          <w:iCs/>
          <w:color w:val="000000"/>
          <w:spacing w:val="-7"/>
        </w:rPr>
        <w:t xml:space="preserve">. </w:t>
      </w:r>
      <w:r w:rsidRPr="005254E0">
        <w:rPr>
          <w:color w:val="000000"/>
          <w:spacing w:val="-7"/>
        </w:rPr>
        <w:t>Чистота воздуха, почвы, водоемов. Охрана ле</w:t>
      </w:r>
      <w:r w:rsidRPr="005254E0">
        <w:rPr>
          <w:color w:val="000000"/>
          <w:spacing w:val="-7"/>
        </w:rPr>
        <w:softHyphen/>
      </w:r>
      <w:r w:rsidRPr="005254E0">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5254E0">
        <w:rPr>
          <w:color w:val="000000"/>
          <w:spacing w:val="-4"/>
        </w:rPr>
        <w:t>Экологические катастрофы.</w:t>
      </w:r>
      <w:r w:rsidRPr="005254E0">
        <w:rPr>
          <w:bCs/>
          <w:color w:val="000000"/>
          <w:spacing w:val="-5"/>
        </w:rPr>
        <w:t>Труд на пришкольном участке.</w:t>
      </w:r>
      <w:r w:rsidRPr="005254E0">
        <w:rPr>
          <w:color w:val="000000"/>
          <w:spacing w:val="4"/>
        </w:rPr>
        <w:t xml:space="preserve">Посев и посадка растений. Уход за растениями: полив, </w:t>
      </w:r>
      <w:r w:rsidRPr="005254E0">
        <w:rPr>
          <w:color w:val="000000"/>
          <w:spacing w:val="-5"/>
        </w:rPr>
        <w:t>посадка.</w:t>
      </w:r>
    </w:p>
    <w:p w:rsidR="00237364" w:rsidRPr="005254E0" w:rsidRDefault="00237364" w:rsidP="00237364">
      <w:pPr>
        <w:shd w:val="clear" w:color="auto" w:fill="FFFFFF"/>
        <w:ind w:left="-284" w:right="665"/>
      </w:pPr>
      <w:r w:rsidRPr="005254E0">
        <w:rPr>
          <w:bCs/>
          <w:color w:val="000000"/>
          <w:spacing w:val="-2"/>
        </w:rPr>
        <w:t>Повторение пройденного.</w:t>
      </w:r>
      <w:r w:rsidRPr="005254E0">
        <w:t xml:space="preserve"> </w:t>
      </w:r>
      <w:r w:rsidRPr="005254E0">
        <w:rPr>
          <w:color w:val="000000"/>
          <w:spacing w:val="-3"/>
        </w:rPr>
        <w:t>Закрепление знаний на практике:</w:t>
      </w:r>
    </w:p>
    <w:p w:rsidR="00237364" w:rsidRPr="005254E0" w:rsidRDefault="00237364" w:rsidP="00237364">
      <w:pPr>
        <w:shd w:val="clear" w:color="auto" w:fill="FFFFFF"/>
        <w:ind w:left="-284" w:right="665"/>
        <w:jc w:val="center"/>
      </w:pPr>
      <w:r w:rsidRPr="005254E0">
        <w:rPr>
          <w:b/>
          <w:bCs/>
          <w:color w:val="000000"/>
          <w:spacing w:val="-4"/>
        </w:rPr>
        <w:t>Экскурсии, наблюдения и практические работы по темам</w:t>
      </w:r>
    </w:p>
    <w:p w:rsidR="00237364" w:rsidRPr="005254E0" w:rsidRDefault="00237364" w:rsidP="00237364">
      <w:pPr>
        <w:shd w:val="clear" w:color="auto" w:fill="FFFFFF"/>
        <w:ind w:left="-284" w:right="665"/>
        <w:jc w:val="both"/>
      </w:pPr>
      <w:r w:rsidRPr="005254E0">
        <w:rPr>
          <w:color w:val="000000"/>
          <w:spacing w:val="-5"/>
        </w:rPr>
        <w:t>Ежедневные наблюдения за погодой. Систематические наблю</w:t>
      </w:r>
      <w:r w:rsidRPr="005254E0">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5254E0">
        <w:rPr>
          <w:color w:val="000000"/>
          <w:spacing w:val="-5"/>
        </w:rPr>
        <w:softHyphen/>
        <w:t>го календаря природы и труда.</w:t>
      </w:r>
      <w:r w:rsidRPr="005254E0">
        <w:t xml:space="preserve"> </w:t>
      </w:r>
      <w:r w:rsidRPr="005254E0">
        <w:rPr>
          <w:color w:val="000000"/>
          <w:spacing w:val="-6"/>
        </w:rPr>
        <w:t>Экскурсии для ознакомления с окружающей местностью, с осо</w:t>
      </w:r>
      <w:r w:rsidRPr="005254E0">
        <w:rPr>
          <w:color w:val="000000"/>
          <w:spacing w:val="-6"/>
        </w:rPr>
        <w:softHyphen/>
        <w:t xml:space="preserve">бенностями ее поверхности, с водоемами. Экскурсии в сад, лес (или </w:t>
      </w:r>
      <w:r w:rsidRPr="005254E0">
        <w:rPr>
          <w:color w:val="000000"/>
          <w:spacing w:val="-2"/>
        </w:rPr>
        <w:t>парк), к строительным объектам (или почвенным обнажениям), в</w:t>
      </w:r>
      <w:r w:rsidRPr="005254E0">
        <w:rPr>
          <w:color w:val="000000"/>
          <w:spacing w:val="-2"/>
        </w:rPr>
        <w:br/>
      </w:r>
      <w:r w:rsidRPr="005254E0">
        <w:rPr>
          <w:color w:val="000000"/>
          <w:spacing w:val="-6"/>
        </w:rPr>
        <w:t>местный краеведческий музей.</w:t>
      </w:r>
      <w:r w:rsidRPr="005254E0">
        <w:rPr>
          <w:color w:val="000000"/>
        </w:rPr>
        <w:tab/>
      </w:r>
      <w:r w:rsidRPr="005254E0">
        <w:rPr>
          <w:color w:val="000000"/>
          <w:spacing w:val="-4"/>
        </w:rPr>
        <w:t xml:space="preserve">Практические работы по выращиванию комнатных растений и </w:t>
      </w:r>
      <w:r w:rsidRPr="005254E0">
        <w:rPr>
          <w:color w:val="000000"/>
          <w:spacing w:val="-6"/>
        </w:rPr>
        <w:t xml:space="preserve">уходу за ними; участие в работах на пришкольном участке; ведение </w:t>
      </w:r>
      <w:r w:rsidRPr="005254E0">
        <w:rPr>
          <w:color w:val="000000"/>
          <w:spacing w:val="-3"/>
        </w:rPr>
        <w:t>дневников (о наблюдениях).</w:t>
      </w:r>
    </w:p>
    <w:p w:rsidR="00237364" w:rsidRPr="005254E0" w:rsidRDefault="00237364" w:rsidP="00237364">
      <w:pPr>
        <w:shd w:val="clear" w:color="auto" w:fill="FFFFFF"/>
        <w:ind w:left="-284" w:right="665"/>
        <w:jc w:val="center"/>
        <w:rPr>
          <w:b/>
          <w:bCs/>
          <w:color w:val="000000"/>
          <w:spacing w:val="-3"/>
        </w:rPr>
      </w:pPr>
      <w:r w:rsidRPr="005254E0">
        <w:rPr>
          <w:b/>
          <w:bCs/>
          <w:color w:val="000000"/>
          <w:spacing w:val="-3"/>
        </w:rPr>
        <w:t>Основные требования к знаниям и умениям учащихся</w:t>
      </w:r>
    </w:p>
    <w:p w:rsidR="00237364" w:rsidRPr="005254E0" w:rsidRDefault="00237364" w:rsidP="00237364">
      <w:pPr>
        <w:shd w:val="clear" w:color="auto" w:fill="FFFFFF"/>
        <w:ind w:left="-284" w:right="665"/>
      </w:pPr>
      <w:r w:rsidRPr="005254E0">
        <w:rPr>
          <w:bCs/>
          <w:iCs/>
          <w:color w:val="000000"/>
          <w:spacing w:val="-1"/>
          <w:w w:val="94"/>
        </w:rPr>
        <w:t>Учащиеся должны уметь:</w:t>
      </w:r>
    </w:p>
    <w:p w:rsidR="00237364" w:rsidRPr="005254E0" w:rsidRDefault="00237364" w:rsidP="00237364">
      <w:pPr>
        <w:shd w:val="clear" w:color="auto" w:fill="FFFFFF"/>
        <w:tabs>
          <w:tab w:val="left" w:pos="557"/>
          <w:tab w:val="left" w:pos="8931"/>
        </w:tabs>
        <w:ind w:left="-284" w:right="2"/>
        <w:rPr>
          <w:color w:val="000000"/>
          <w:spacing w:val="-6"/>
        </w:rPr>
      </w:pPr>
      <w:r w:rsidRPr="005254E0">
        <w:rPr>
          <w:color w:val="000000"/>
          <w:spacing w:val="-5"/>
        </w:rPr>
        <w:t>-называть конкретные предметы и явления в окружающей об</w:t>
      </w:r>
      <w:r w:rsidRPr="005254E0">
        <w:rPr>
          <w:color w:val="000000"/>
          <w:spacing w:val="-5"/>
        </w:rPr>
        <w:softHyphen/>
      </w:r>
      <w:r w:rsidRPr="005254E0">
        <w:rPr>
          <w:color w:val="000000"/>
          <w:spacing w:val="-6"/>
        </w:rPr>
        <w:t xml:space="preserve">становке, давать им обобщенные названия; </w:t>
      </w:r>
    </w:p>
    <w:p w:rsidR="00237364" w:rsidRPr="005254E0" w:rsidRDefault="00237364" w:rsidP="00237364">
      <w:pPr>
        <w:shd w:val="clear" w:color="auto" w:fill="FFFFFF"/>
        <w:tabs>
          <w:tab w:val="left" w:pos="557"/>
          <w:tab w:val="left" w:pos="8931"/>
        </w:tabs>
        <w:ind w:left="-284" w:right="2"/>
        <w:rPr>
          <w:i/>
          <w:iCs/>
          <w:color w:val="000000"/>
          <w:w w:val="71"/>
        </w:rPr>
      </w:pPr>
      <w:r w:rsidRPr="005254E0">
        <w:rPr>
          <w:color w:val="000000"/>
          <w:spacing w:val="-6"/>
        </w:rPr>
        <w:t>-устанавливать простей</w:t>
      </w:r>
      <w:r w:rsidRPr="005254E0">
        <w:rPr>
          <w:color w:val="000000"/>
          <w:spacing w:val="-6"/>
        </w:rPr>
        <w:softHyphen/>
      </w:r>
      <w:r w:rsidRPr="005254E0">
        <w:rPr>
          <w:color w:val="000000"/>
          <w:spacing w:val="-3"/>
        </w:rPr>
        <w:t>шие связи: между обитателями природы (растениями и животны</w:t>
      </w:r>
      <w:r w:rsidRPr="005254E0">
        <w:rPr>
          <w:color w:val="000000"/>
          <w:spacing w:val="-3"/>
        </w:rPr>
        <w:softHyphen/>
      </w:r>
      <w:r w:rsidRPr="005254E0">
        <w:rPr>
          <w:color w:val="000000"/>
          <w:spacing w:val="-4"/>
        </w:rPr>
        <w:t>ми, растениями и человеком, животными и человеком);</w:t>
      </w:r>
    </w:p>
    <w:p w:rsidR="00237364" w:rsidRPr="005254E0" w:rsidRDefault="00237364" w:rsidP="00237364">
      <w:pPr>
        <w:shd w:val="clear" w:color="auto" w:fill="FFFFFF"/>
        <w:tabs>
          <w:tab w:val="left" w:pos="557"/>
          <w:tab w:val="left" w:pos="8931"/>
        </w:tabs>
        <w:ind w:left="-284" w:right="2"/>
        <w:rPr>
          <w:color w:val="000000"/>
          <w:spacing w:val="-4"/>
        </w:rPr>
      </w:pPr>
      <w:r w:rsidRPr="005254E0">
        <w:rPr>
          <w:color w:val="000000"/>
          <w:spacing w:val="-3"/>
        </w:rPr>
        <w:t xml:space="preserve">-связно пояснять проведенные наблюдения, самостоятельно </w:t>
      </w:r>
      <w:r w:rsidRPr="005254E0">
        <w:rPr>
          <w:color w:val="000000"/>
          <w:spacing w:val="-4"/>
        </w:rPr>
        <w:t>делать выводы на основании наблюдений и результатов труда</w:t>
      </w:r>
    </w:p>
    <w:p w:rsidR="00237364" w:rsidRPr="005254E0" w:rsidRDefault="00237364" w:rsidP="00237364">
      <w:pPr>
        <w:shd w:val="clear" w:color="auto" w:fill="FFFFFF"/>
        <w:tabs>
          <w:tab w:val="left" w:pos="557"/>
          <w:tab w:val="left" w:pos="8931"/>
        </w:tabs>
        <w:ind w:left="-284" w:right="2"/>
        <w:rPr>
          <w:color w:val="000000"/>
        </w:rPr>
      </w:pPr>
      <w:r w:rsidRPr="005254E0">
        <w:rPr>
          <w:color w:val="000000"/>
          <w:spacing w:val="-4"/>
        </w:rPr>
        <w:t>-выполнять рекомендуемые практические работы;</w:t>
      </w:r>
    </w:p>
    <w:p w:rsidR="00237364" w:rsidRPr="005254E0" w:rsidRDefault="00237364" w:rsidP="00237364">
      <w:pPr>
        <w:shd w:val="clear" w:color="auto" w:fill="FFFFFF"/>
        <w:tabs>
          <w:tab w:val="left" w:pos="557"/>
          <w:tab w:val="left" w:pos="8931"/>
        </w:tabs>
        <w:ind w:left="-284" w:right="2"/>
        <w:rPr>
          <w:color w:val="000000"/>
        </w:rPr>
      </w:pPr>
      <w:r w:rsidRPr="005254E0">
        <w:rPr>
          <w:color w:val="000000"/>
          <w:spacing w:val="-2"/>
        </w:rPr>
        <w:t xml:space="preserve">-приводить примеры некоторых представителей растений и </w:t>
      </w:r>
      <w:r w:rsidRPr="005254E0">
        <w:rPr>
          <w:color w:val="000000"/>
          <w:spacing w:val="-5"/>
        </w:rPr>
        <w:t>животных леса, луга, поля, сада;</w:t>
      </w:r>
    </w:p>
    <w:p w:rsidR="00237364" w:rsidRPr="005254E0" w:rsidRDefault="00237364" w:rsidP="00237364">
      <w:pPr>
        <w:shd w:val="clear" w:color="auto" w:fill="FFFFFF"/>
        <w:tabs>
          <w:tab w:val="left" w:pos="557"/>
          <w:tab w:val="left" w:pos="8931"/>
        </w:tabs>
        <w:ind w:left="-284" w:right="2"/>
        <w:jc w:val="both"/>
        <w:rPr>
          <w:color w:val="000000"/>
        </w:rPr>
      </w:pPr>
      <w:r w:rsidRPr="005254E0">
        <w:rPr>
          <w:color w:val="000000"/>
        </w:rPr>
        <w:t>-</w:t>
      </w:r>
      <w:r w:rsidRPr="005254E0">
        <w:rPr>
          <w:color w:val="000000"/>
          <w:spacing w:val="-4"/>
        </w:rPr>
        <w:t>соблюдать правила личной гигиены, правильной осанки, бе</w:t>
      </w:r>
      <w:r w:rsidRPr="005254E0">
        <w:rPr>
          <w:color w:val="000000"/>
          <w:spacing w:val="-4"/>
        </w:rPr>
        <w:softHyphen/>
      </w:r>
      <w:r w:rsidRPr="005254E0">
        <w:rPr>
          <w:color w:val="000000"/>
          <w:spacing w:val="-5"/>
        </w:rPr>
        <w:t>зопасности в труде;</w:t>
      </w:r>
    </w:p>
    <w:p w:rsidR="00237364" w:rsidRPr="005254E0" w:rsidRDefault="00237364" w:rsidP="00237364">
      <w:pPr>
        <w:shd w:val="clear" w:color="auto" w:fill="FFFFFF"/>
        <w:tabs>
          <w:tab w:val="left" w:pos="557"/>
          <w:tab w:val="left" w:pos="8931"/>
        </w:tabs>
        <w:ind w:left="-284" w:right="2"/>
        <w:jc w:val="both"/>
        <w:rPr>
          <w:color w:val="000000"/>
        </w:rPr>
      </w:pPr>
      <w:r w:rsidRPr="005254E0">
        <w:rPr>
          <w:color w:val="000000"/>
          <w:spacing w:val="-4"/>
        </w:rPr>
        <w:t xml:space="preserve">-соблюдать правила поведения в природе (на экскурсиях): не </w:t>
      </w:r>
      <w:r w:rsidRPr="005254E0">
        <w:rPr>
          <w:color w:val="000000"/>
          <w:spacing w:val="-5"/>
        </w:rPr>
        <w:t xml:space="preserve">шуметь, не беспокоить птиц и других животных, не ловить их и не </w:t>
      </w:r>
      <w:r w:rsidRPr="005254E0">
        <w:rPr>
          <w:color w:val="000000"/>
          <w:spacing w:val="-4"/>
        </w:rPr>
        <w:t>губить растения.</w:t>
      </w:r>
    </w:p>
    <w:p w:rsidR="00237364" w:rsidRPr="005254E0" w:rsidRDefault="00237364" w:rsidP="00237364">
      <w:pPr>
        <w:shd w:val="clear" w:color="auto" w:fill="FFFFFF"/>
        <w:tabs>
          <w:tab w:val="left" w:pos="8931"/>
        </w:tabs>
        <w:ind w:left="-284" w:right="2"/>
        <w:jc w:val="both"/>
      </w:pPr>
      <w:r w:rsidRPr="005254E0">
        <w:rPr>
          <w:bCs/>
          <w:iCs/>
          <w:color w:val="000000"/>
          <w:spacing w:val="-6"/>
        </w:rPr>
        <w:t xml:space="preserve">   Учащиеся должны знать:</w:t>
      </w:r>
    </w:p>
    <w:p w:rsidR="00237364" w:rsidRPr="005254E0" w:rsidRDefault="00237364" w:rsidP="00237364">
      <w:pPr>
        <w:shd w:val="clear" w:color="auto" w:fill="FFFFFF"/>
        <w:tabs>
          <w:tab w:val="left" w:pos="557"/>
          <w:tab w:val="left" w:pos="8931"/>
        </w:tabs>
        <w:ind w:left="-284" w:right="2"/>
        <w:jc w:val="both"/>
        <w:rPr>
          <w:i/>
          <w:iCs/>
          <w:color w:val="000000"/>
        </w:rPr>
      </w:pPr>
      <w:r w:rsidRPr="005254E0">
        <w:rPr>
          <w:color w:val="000000"/>
          <w:spacing w:val="-1"/>
        </w:rPr>
        <w:t xml:space="preserve">-обобщенные и конкретные названия предметов и явлений </w:t>
      </w:r>
      <w:r w:rsidRPr="005254E0">
        <w:rPr>
          <w:color w:val="000000"/>
          <w:spacing w:val="-7"/>
        </w:rPr>
        <w:t>природы, их основные свойства; что общего и в чем различие нежи</w:t>
      </w:r>
      <w:r w:rsidRPr="005254E0">
        <w:rPr>
          <w:color w:val="000000"/>
          <w:spacing w:val="-7"/>
        </w:rPr>
        <w:softHyphen/>
      </w:r>
      <w:r w:rsidRPr="005254E0">
        <w:rPr>
          <w:color w:val="000000"/>
          <w:spacing w:val="-5"/>
        </w:rPr>
        <w:t>вой и живой природы;</w:t>
      </w:r>
    </w:p>
    <w:p w:rsidR="00237364" w:rsidRPr="005254E0" w:rsidRDefault="00237364" w:rsidP="00237364">
      <w:pPr>
        <w:shd w:val="clear" w:color="auto" w:fill="FFFFFF"/>
        <w:tabs>
          <w:tab w:val="left" w:pos="557"/>
          <w:tab w:val="left" w:pos="8931"/>
        </w:tabs>
        <w:ind w:left="-284" w:right="2"/>
        <w:jc w:val="both"/>
        <w:rPr>
          <w:color w:val="000000"/>
        </w:rPr>
      </w:pPr>
      <w:r w:rsidRPr="005254E0">
        <w:rPr>
          <w:color w:val="000000"/>
          <w:spacing w:val="-7"/>
        </w:rPr>
        <w:t>-где располагается наша страна в мире; где находится ее столи</w:t>
      </w:r>
      <w:r w:rsidRPr="005254E0">
        <w:rPr>
          <w:color w:val="000000"/>
          <w:spacing w:val="-7"/>
        </w:rPr>
        <w:softHyphen/>
      </w:r>
      <w:r w:rsidRPr="005254E0">
        <w:rPr>
          <w:color w:val="000000"/>
          <w:spacing w:val="-3"/>
        </w:rPr>
        <w:t>ца; каковы ее особенности; чем занимается население страны (хо</w:t>
      </w:r>
      <w:r w:rsidRPr="005254E0">
        <w:rPr>
          <w:color w:val="000000"/>
          <w:spacing w:val="-3"/>
        </w:rPr>
        <w:softHyphen/>
      </w:r>
      <w:r w:rsidRPr="005254E0">
        <w:rPr>
          <w:color w:val="000000"/>
          <w:spacing w:val="-8"/>
        </w:rPr>
        <w:t xml:space="preserve">зяйство); каковы ее природа и природные богатства (леса, луга, реки, </w:t>
      </w:r>
      <w:r w:rsidRPr="005254E0">
        <w:rPr>
          <w:color w:val="000000"/>
          <w:spacing w:val="-4"/>
        </w:rPr>
        <w:t>моря, полезные ископаемые);</w:t>
      </w:r>
    </w:p>
    <w:p w:rsidR="00237364" w:rsidRPr="005254E0" w:rsidRDefault="00237364" w:rsidP="00237364">
      <w:pPr>
        <w:shd w:val="clear" w:color="auto" w:fill="FFFFFF"/>
        <w:tabs>
          <w:tab w:val="left" w:pos="557"/>
          <w:tab w:val="left" w:pos="8931"/>
        </w:tabs>
        <w:ind w:left="-284" w:right="2"/>
        <w:jc w:val="both"/>
        <w:rPr>
          <w:color w:val="000000"/>
        </w:rPr>
      </w:pPr>
      <w:r w:rsidRPr="005254E0">
        <w:rPr>
          <w:color w:val="000000"/>
          <w:spacing w:val="-5"/>
        </w:rPr>
        <w:t>-основные правила охраны природы и необходимость береж</w:t>
      </w:r>
      <w:r w:rsidRPr="005254E0">
        <w:rPr>
          <w:color w:val="000000"/>
          <w:spacing w:val="-5"/>
        </w:rPr>
        <w:softHyphen/>
        <w:t>ного отношения к ней;</w:t>
      </w:r>
    </w:p>
    <w:p w:rsidR="00237364" w:rsidRPr="005254E0" w:rsidRDefault="00237364" w:rsidP="00237364">
      <w:pPr>
        <w:shd w:val="clear" w:color="auto" w:fill="FFFFFF"/>
        <w:tabs>
          <w:tab w:val="left" w:pos="557"/>
          <w:tab w:val="left" w:pos="8931"/>
        </w:tabs>
        <w:ind w:left="-284" w:right="2"/>
        <w:jc w:val="both"/>
        <w:rPr>
          <w:color w:val="000000"/>
        </w:rPr>
      </w:pPr>
      <w:r w:rsidRPr="005254E0">
        <w:rPr>
          <w:color w:val="000000"/>
        </w:rPr>
        <w:t>-</w:t>
      </w:r>
      <w:r w:rsidRPr="005254E0">
        <w:rPr>
          <w:color w:val="000000"/>
          <w:spacing w:val="-9"/>
        </w:rPr>
        <w:t>основные отделы тела человека, значение его наружных и внут</w:t>
      </w:r>
      <w:r w:rsidRPr="005254E0">
        <w:rPr>
          <w:color w:val="000000"/>
          <w:spacing w:val="-9"/>
        </w:rPr>
        <w:softHyphen/>
      </w:r>
      <w:r w:rsidRPr="005254E0">
        <w:rPr>
          <w:color w:val="000000"/>
          <w:spacing w:val="-4"/>
        </w:rPr>
        <w:t>ренних органов, их взаимосвязь.</w:t>
      </w: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Биология</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 xml:space="preserve"> Пояснительная записка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5254E0">
        <w:rPr>
          <w:rStyle w:val="51"/>
          <w:sz w:val="24"/>
          <w:szCs w:val="24"/>
        </w:rPr>
        <w:softHyphen/>
        <w:t>ностями.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Изучение биологического материала в </w:t>
      </w:r>
      <w:r w:rsidRPr="005254E0">
        <w:rPr>
          <w:rStyle w:val="51"/>
          <w:sz w:val="24"/>
          <w:szCs w:val="24"/>
          <w:lang w:val="en-US"/>
        </w:rPr>
        <w:t>VII</w:t>
      </w:r>
      <w:r w:rsidRPr="005254E0">
        <w:rPr>
          <w:rStyle w:val="51"/>
          <w:sz w:val="24"/>
          <w:szCs w:val="24"/>
        </w:rPr>
        <w:t>-</w:t>
      </w:r>
      <w:r w:rsidRPr="005254E0">
        <w:rPr>
          <w:rStyle w:val="51"/>
          <w:sz w:val="24"/>
          <w:szCs w:val="24"/>
          <w:lang w:val="en-US"/>
        </w:rPr>
        <w:t>IX</w:t>
      </w:r>
      <w:r w:rsidRPr="005254E0">
        <w:rPr>
          <w:rStyle w:val="51"/>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Курс «Биология » состоит из трёх разделов: «Растения», «Животные», «Человек и его здоровье».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Распределение времени на изучение тем учитель планирует самостоятельно, исходя из местных (региональных) условий.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Основные задачи изучения биологии:</w:t>
      </w:r>
    </w:p>
    <w:p w:rsidR="00237364" w:rsidRPr="005254E0" w:rsidRDefault="00237364" w:rsidP="00237364">
      <w:pPr>
        <w:pStyle w:val="18"/>
        <w:shd w:val="clear" w:color="auto" w:fill="auto"/>
        <w:tabs>
          <w:tab w:val="left" w:pos="1084"/>
        </w:tabs>
        <w:spacing w:after="0" w:line="240" w:lineRule="auto"/>
        <w:jc w:val="both"/>
        <w:rPr>
          <w:sz w:val="24"/>
          <w:szCs w:val="24"/>
        </w:rPr>
      </w:pPr>
      <w:r w:rsidRPr="005254E0">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5254E0" w:rsidRDefault="00237364" w:rsidP="00237364">
      <w:pPr>
        <w:pStyle w:val="18"/>
        <w:shd w:val="clear" w:color="auto" w:fill="auto"/>
        <w:tabs>
          <w:tab w:val="left" w:pos="1084"/>
        </w:tabs>
        <w:spacing w:after="0" w:line="240" w:lineRule="auto"/>
        <w:jc w:val="both"/>
        <w:rPr>
          <w:sz w:val="24"/>
          <w:szCs w:val="24"/>
        </w:rPr>
      </w:pPr>
      <w:r w:rsidRPr="005254E0">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5254E0" w:rsidRDefault="00237364" w:rsidP="00237364">
      <w:pPr>
        <w:pStyle w:val="18"/>
        <w:shd w:val="clear" w:color="auto" w:fill="auto"/>
        <w:tabs>
          <w:tab w:val="left" w:pos="1084"/>
        </w:tabs>
        <w:spacing w:after="0" w:line="240" w:lineRule="auto"/>
        <w:jc w:val="both"/>
        <w:rPr>
          <w:sz w:val="24"/>
          <w:szCs w:val="24"/>
        </w:rPr>
      </w:pPr>
      <w:r w:rsidRPr="005254E0">
        <w:rPr>
          <w:rStyle w:val="51"/>
          <w:sz w:val="24"/>
          <w:szCs w:val="24"/>
        </w:rPr>
        <w:t>-формировать навыки правильного поведения в природе, способствовать экологическому, эстетическому, физическому, санитарно</w:t>
      </w:r>
      <w:r w:rsidRPr="005254E0">
        <w:rPr>
          <w:rStyle w:val="51"/>
          <w:sz w:val="24"/>
          <w:szCs w:val="24"/>
        </w:rPr>
        <w:softHyphen/>
        <w:t>гигиеническому, половому воспитанию подростков, помочь усвоить правила здорового образа жизни;</w:t>
      </w:r>
    </w:p>
    <w:p w:rsidR="00237364" w:rsidRPr="005254E0" w:rsidRDefault="00237364" w:rsidP="00237364">
      <w:pPr>
        <w:pStyle w:val="18"/>
        <w:shd w:val="clear" w:color="auto" w:fill="auto"/>
        <w:tabs>
          <w:tab w:val="left" w:pos="1084"/>
        </w:tabs>
        <w:spacing w:after="0" w:line="240" w:lineRule="auto"/>
        <w:jc w:val="both"/>
        <w:rPr>
          <w:sz w:val="24"/>
          <w:szCs w:val="24"/>
        </w:rPr>
      </w:pPr>
      <w:r w:rsidRPr="005254E0">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5254E0" w:rsidRDefault="00237364" w:rsidP="00237364">
      <w:pPr>
        <w:pStyle w:val="18"/>
        <w:shd w:val="clear" w:color="auto" w:fill="auto"/>
        <w:spacing w:after="0" w:line="240" w:lineRule="auto"/>
        <w:jc w:val="center"/>
        <w:rPr>
          <w:b/>
          <w:sz w:val="24"/>
          <w:szCs w:val="24"/>
        </w:rPr>
      </w:pPr>
      <w:r w:rsidRPr="005254E0">
        <w:rPr>
          <w:rStyle w:val="51"/>
          <w:b/>
          <w:sz w:val="24"/>
          <w:szCs w:val="24"/>
        </w:rPr>
        <w:t>Растения</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Введение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5254E0" w:rsidRDefault="00237364" w:rsidP="00237364">
      <w:pPr>
        <w:pStyle w:val="18"/>
        <w:shd w:val="clear" w:color="auto" w:fill="auto"/>
        <w:spacing w:after="0" w:line="240" w:lineRule="auto"/>
        <w:ind w:firstLine="700"/>
        <w:rPr>
          <w:sz w:val="24"/>
          <w:szCs w:val="24"/>
        </w:rPr>
      </w:pPr>
      <w:r w:rsidRPr="005254E0">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5254E0" w:rsidRDefault="00237364" w:rsidP="00237364">
      <w:pPr>
        <w:pStyle w:val="18"/>
        <w:shd w:val="clear" w:color="auto" w:fill="auto"/>
        <w:spacing w:after="0" w:line="240" w:lineRule="auto"/>
        <w:ind w:firstLine="2100"/>
        <w:rPr>
          <w:rStyle w:val="51"/>
          <w:sz w:val="24"/>
          <w:szCs w:val="24"/>
        </w:rPr>
      </w:pPr>
      <w:r w:rsidRPr="005254E0">
        <w:rPr>
          <w:rStyle w:val="51"/>
          <w:sz w:val="24"/>
          <w:szCs w:val="24"/>
        </w:rPr>
        <w:t>Общие сведения о цветковых растениях.</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Подземные и наземные органы растения</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 xml:space="preserve">             </w:t>
      </w:r>
      <w:r w:rsidRPr="005254E0">
        <w:rPr>
          <w:rStyle w:val="a7"/>
          <w:b w:val="0"/>
          <w:i w:val="0"/>
          <w:sz w:val="24"/>
          <w:szCs w:val="24"/>
        </w:rPr>
        <w:t>Корень.</w:t>
      </w:r>
      <w:r w:rsidRPr="005254E0">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Стебель.</w:t>
      </w:r>
      <w:r w:rsidRPr="005254E0">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Лист.</w:t>
      </w:r>
      <w:r w:rsidRPr="005254E0">
        <w:rPr>
          <w:rStyle w:val="51"/>
          <w:b/>
          <w:i/>
          <w:sz w:val="24"/>
          <w:szCs w:val="24"/>
        </w:rPr>
        <w:t xml:space="preserve"> </w:t>
      </w:r>
      <w:r w:rsidRPr="005254E0">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Цветок.</w:t>
      </w:r>
      <w:r w:rsidRPr="005254E0">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Строение семени</w:t>
      </w:r>
      <w:r w:rsidRPr="005254E0">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Демонстрация опыта</w:t>
      </w:r>
      <w:r w:rsidRPr="005254E0">
        <w:rPr>
          <w:rStyle w:val="51"/>
          <w:sz w:val="24"/>
          <w:szCs w:val="24"/>
        </w:rPr>
        <w:t xml:space="preserve"> образование крахмала в листьях растений на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свету.</w:t>
      </w:r>
    </w:p>
    <w:p w:rsidR="00237364" w:rsidRPr="005254E0" w:rsidRDefault="00237364" w:rsidP="00237364">
      <w:pPr>
        <w:pStyle w:val="18"/>
        <w:shd w:val="clear" w:color="auto" w:fill="auto"/>
        <w:tabs>
          <w:tab w:val="left" w:pos="5554"/>
        </w:tabs>
        <w:spacing w:after="0" w:line="240" w:lineRule="auto"/>
        <w:ind w:left="20" w:firstLine="700"/>
        <w:jc w:val="both"/>
        <w:rPr>
          <w:sz w:val="24"/>
          <w:szCs w:val="24"/>
        </w:rPr>
      </w:pPr>
      <w:r w:rsidRPr="005254E0">
        <w:rPr>
          <w:rStyle w:val="a7"/>
          <w:b w:val="0"/>
          <w:i w:val="0"/>
          <w:sz w:val="24"/>
          <w:szCs w:val="24"/>
        </w:rPr>
        <w:t>Лабораторные работы</w:t>
      </w:r>
      <w:r w:rsidRPr="005254E0">
        <w:rPr>
          <w:rStyle w:val="51"/>
          <w:sz w:val="24"/>
          <w:szCs w:val="24"/>
        </w:rPr>
        <w:t xml:space="preserve"> по теме: органы цветкового растения.</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Строение цветка. Строение семени.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Практические работы.</w:t>
      </w:r>
      <w:r w:rsidRPr="005254E0">
        <w:rPr>
          <w:rStyle w:val="51"/>
          <w:sz w:val="24"/>
          <w:szCs w:val="24"/>
        </w:rPr>
        <w:t xml:space="preserve"> Образование придаточных корней (черенкование стебля, листовое деление). Определение всхожести семян.</w:t>
      </w:r>
    </w:p>
    <w:p w:rsidR="00237364" w:rsidRPr="005254E0" w:rsidRDefault="00237364" w:rsidP="00237364">
      <w:pPr>
        <w:pStyle w:val="18"/>
        <w:shd w:val="clear" w:color="auto" w:fill="auto"/>
        <w:spacing w:after="0" w:line="240" w:lineRule="auto"/>
        <w:ind w:left="700"/>
        <w:jc w:val="center"/>
        <w:rPr>
          <w:rStyle w:val="51"/>
          <w:b/>
          <w:sz w:val="24"/>
          <w:szCs w:val="24"/>
        </w:rPr>
      </w:pPr>
      <w:r w:rsidRPr="005254E0">
        <w:rPr>
          <w:rStyle w:val="51"/>
          <w:b/>
          <w:sz w:val="24"/>
          <w:szCs w:val="24"/>
        </w:rPr>
        <w:t>Растения леса</w:t>
      </w:r>
    </w:p>
    <w:p w:rsidR="00237364" w:rsidRPr="005254E0" w:rsidRDefault="00237364" w:rsidP="00237364">
      <w:pPr>
        <w:pStyle w:val="18"/>
        <w:shd w:val="clear" w:color="auto" w:fill="auto"/>
        <w:spacing w:after="0" w:line="240" w:lineRule="auto"/>
        <w:ind w:left="700"/>
        <w:jc w:val="center"/>
        <w:rPr>
          <w:sz w:val="24"/>
          <w:szCs w:val="24"/>
        </w:rPr>
      </w:pPr>
      <w:r w:rsidRPr="005254E0">
        <w:rPr>
          <w:rStyle w:val="51"/>
          <w:sz w:val="24"/>
          <w:szCs w:val="24"/>
        </w:rPr>
        <w:t>Некоторые биологические особенности леса.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Лиственные деревья:</w:t>
      </w:r>
      <w:r w:rsidRPr="005254E0">
        <w:rPr>
          <w:rStyle w:val="51"/>
          <w:sz w:val="24"/>
          <w:szCs w:val="24"/>
        </w:rPr>
        <w:t xml:space="preserve"> береза, дуб, липа, осина или другие местные породы.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Хвойные деревья:</w:t>
      </w:r>
      <w:r w:rsidRPr="005254E0">
        <w:rPr>
          <w:rStyle w:val="51"/>
          <w:sz w:val="24"/>
          <w:szCs w:val="24"/>
        </w:rPr>
        <w:t xml:space="preserve"> ель, сосна или другие породы деревьев, характерные для данного края.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Лесные кустарники.</w:t>
      </w:r>
      <w:r w:rsidRPr="005254E0">
        <w:rPr>
          <w:rStyle w:val="51"/>
          <w:sz w:val="24"/>
          <w:szCs w:val="24"/>
        </w:rPr>
        <w:t xml:space="preserve"> Особенности внешнего строения кустарников. Отличие деревьев от кустарников.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Бузина, лещина (орешник), </w:t>
      </w:r>
      <w:r w:rsidRPr="005254E0">
        <w:rPr>
          <w:rStyle w:val="61"/>
          <w:sz w:val="24"/>
          <w:szCs w:val="24"/>
          <w:u w:val="none"/>
        </w:rPr>
        <w:t>ши</w:t>
      </w:r>
      <w:r w:rsidRPr="005254E0">
        <w:rPr>
          <w:rStyle w:val="51"/>
          <w:sz w:val="24"/>
          <w:szCs w:val="24"/>
        </w:rPr>
        <w:t>повник. Использование человеком. Отличительные признаки съедобных и ядовитых плодов.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Ягодные кустарнички.</w:t>
      </w:r>
      <w:r w:rsidRPr="005254E0">
        <w:rPr>
          <w:rStyle w:val="51"/>
          <w:sz w:val="24"/>
          <w:szCs w:val="24"/>
        </w:rPr>
        <w:t xml:space="preserve"> Черника, брусника. Особенности вне</w:t>
      </w:r>
      <w:r w:rsidRPr="005254E0">
        <w:rPr>
          <w:rStyle w:val="61"/>
          <w:sz w:val="24"/>
          <w:szCs w:val="24"/>
          <w:u w:val="none"/>
        </w:rPr>
        <w:t>шн</w:t>
      </w:r>
      <w:r w:rsidRPr="005254E0">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Травы.</w:t>
      </w:r>
      <w:r w:rsidRPr="005254E0">
        <w:rPr>
          <w:rStyle w:val="51"/>
          <w:sz w:val="24"/>
          <w:szCs w:val="24"/>
        </w:rPr>
        <w:t xml:space="preserve"> Ландыш, кислица, подорожник, мать-и-мачеха, зверобой или</w:t>
      </w:r>
    </w:p>
    <w:p w:rsidR="00237364" w:rsidRPr="005254E0" w:rsidRDefault="00237364" w:rsidP="00237364">
      <w:pPr>
        <w:pStyle w:val="18"/>
        <w:shd w:val="clear" w:color="auto" w:fill="auto"/>
        <w:tabs>
          <w:tab w:val="left" w:pos="726"/>
        </w:tabs>
        <w:spacing w:after="0" w:line="240" w:lineRule="auto"/>
        <w:ind w:left="20"/>
        <w:jc w:val="both"/>
        <w:rPr>
          <w:sz w:val="24"/>
          <w:szCs w:val="24"/>
        </w:rPr>
      </w:pPr>
      <w:r w:rsidRPr="005254E0">
        <w:rPr>
          <w:rStyle w:val="51"/>
          <w:sz w:val="24"/>
          <w:szCs w:val="24"/>
        </w:rPr>
        <w:t>-3 вида других местных травянистых растений. Практическое значение этих растений.</w:t>
      </w:r>
    </w:p>
    <w:p w:rsidR="00237364" w:rsidRPr="005254E0" w:rsidRDefault="00237364" w:rsidP="00237364">
      <w:pPr>
        <w:pStyle w:val="18"/>
        <w:shd w:val="clear" w:color="auto" w:fill="auto"/>
        <w:spacing w:after="0" w:line="240" w:lineRule="auto"/>
        <w:ind w:left="20" w:firstLine="700"/>
        <w:rPr>
          <w:sz w:val="24"/>
          <w:szCs w:val="24"/>
        </w:rPr>
      </w:pPr>
      <w:r w:rsidRPr="005254E0">
        <w:rPr>
          <w:rStyle w:val="a7"/>
          <w:b w:val="0"/>
          <w:i w:val="0"/>
          <w:sz w:val="24"/>
          <w:szCs w:val="24"/>
        </w:rPr>
        <w:t>Грибы леса</w:t>
      </w:r>
      <w:r w:rsidRPr="005254E0">
        <w:rPr>
          <w:rStyle w:val="a7"/>
          <w:sz w:val="24"/>
          <w:szCs w:val="24"/>
        </w:rPr>
        <w:t>.</w:t>
      </w:r>
      <w:r w:rsidRPr="005254E0">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грибами. Обработка съедобных грибов перед употреблением в пищу. Грибные заготовки (засолка, маринование, сушка).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Охрана леса.</w:t>
      </w:r>
      <w:r w:rsidRPr="005254E0">
        <w:rPr>
          <w:rStyle w:val="51"/>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Практические работы.</w:t>
      </w:r>
      <w:r w:rsidRPr="005254E0">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Экскурсии в природу</w:t>
      </w:r>
      <w:r w:rsidRPr="005254E0">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5254E0" w:rsidRDefault="00237364" w:rsidP="00237364">
      <w:pPr>
        <w:pStyle w:val="18"/>
        <w:shd w:val="clear" w:color="auto" w:fill="auto"/>
        <w:spacing w:after="0" w:line="240" w:lineRule="auto"/>
        <w:ind w:left="3700"/>
        <w:rPr>
          <w:b/>
          <w:sz w:val="24"/>
          <w:szCs w:val="24"/>
        </w:rPr>
      </w:pPr>
      <w:r w:rsidRPr="005254E0">
        <w:rPr>
          <w:rStyle w:val="51"/>
          <w:b/>
          <w:sz w:val="24"/>
          <w:szCs w:val="24"/>
        </w:rPr>
        <w:t>Комнатные растения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Разнообразие комнатных растений.</w:t>
      </w:r>
    </w:p>
    <w:p w:rsidR="00237364" w:rsidRPr="005254E0" w:rsidRDefault="00237364" w:rsidP="00237364">
      <w:pPr>
        <w:pStyle w:val="18"/>
        <w:shd w:val="clear" w:color="auto" w:fill="auto"/>
        <w:spacing w:after="0" w:line="240" w:lineRule="auto"/>
        <w:ind w:left="-142"/>
        <w:jc w:val="both"/>
        <w:rPr>
          <w:sz w:val="24"/>
          <w:szCs w:val="24"/>
        </w:rPr>
      </w:pPr>
      <w:r w:rsidRPr="005254E0">
        <w:rPr>
          <w:rStyle w:val="a7"/>
          <w:b w:val="0"/>
          <w:i w:val="0"/>
          <w:sz w:val="24"/>
          <w:szCs w:val="24"/>
        </w:rPr>
        <w:t>Светолюбивые</w:t>
      </w:r>
      <w:r w:rsidRPr="005254E0">
        <w:rPr>
          <w:rStyle w:val="51"/>
          <w:sz w:val="24"/>
          <w:szCs w:val="24"/>
        </w:rPr>
        <w:t xml:space="preserve"> (бегония, герань, хлорофитум).</w:t>
      </w:r>
    </w:p>
    <w:p w:rsidR="00237364" w:rsidRPr="005254E0" w:rsidRDefault="00237364" w:rsidP="00237364">
      <w:pPr>
        <w:pStyle w:val="18"/>
        <w:shd w:val="clear" w:color="auto" w:fill="auto"/>
        <w:spacing w:after="0" w:line="240" w:lineRule="auto"/>
        <w:ind w:left="-142"/>
        <w:jc w:val="both"/>
        <w:rPr>
          <w:sz w:val="24"/>
          <w:szCs w:val="24"/>
        </w:rPr>
      </w:pPr>
      <w:r w:rsidRPr="005254E0">
        <w:rPr>
          <w:rStyle w:val="a7"/>
          <w:b w:val="0"/>
          <w:i w:val="0"/>
          <w:sz w:val="24"/>
          <w:szCs w:val="24"/>
        </w:rPr>
        <w:t>Теневыносливые</w:t>
      </w:r>
      <w:r w:rsidRPr="005254E0">
        <w:rPr>
          <w:rStyle w:val="51"/>
          <w:sz w:val="24"/>
          <w:szCs w:val="24"/>
        </w:rPr>
        <w:t xml:space="preserve"> (традесканция, африканская фиалка, монстера или другие, характерные для данной местности).</w:t>
      </w:r>
      <w:r w:rsidRPr="005254E0">
        <w:rPr>
          <w:rStyle w:val="a7"/>
          <w:b w:val="0"/>
          <w:i w:val="0"/>
          <w:sz w:val="24"/>
          <w:szCs w:val="24"/>
        </w:rPr>
        <w:t>Влаголюбивые</w:t>
      </w:r>
      <w:r w:rsidRPr="005254E0">
        <w:rPr>
          <w:rStyle w:val="51"/>
          <w:b/>
          <w:i/>
          <w:sz w:val="24"/>
          <w:szCs w:val="24"/>
        </w:rPr>
        <w:t xml:space="preserve"> </w:t>
      </w:r>
      <w:r w:rsidRPr="005254E0">
        <w:rPr>
          <w:rStyle w:val="51"/>
          <w:sz w:val="24"/>
          <w:szCs w:val="24"/>
        </w:rPr>
        <w:t>(циперус, аспарагус).</w:t>
      </w:r>
    </w:p>
    <w:p w:rsidR="00237364" w:rsidRPr="005254E0" w:rsidRDefault="00237364" w:rsidP="00237364">
      <w:pPr>
        <w:pStyle w:val="18"/>
        <w:shd w:val="clear" w:color="auto" w:fill="auto"/>
        <w:spacing w:after="0" w:line="240" w:lineRule="auto"/>
        <w:ind w:left="-142"/>
        <w:jc w:val="both"/>
        <w:rPr>
          <w:sz w:val="24"/>
          <w:szCs w:val="24"/>
        </w:rPr>
      </w:pPr>
      <w:r w:rsidRPr="005254E0">
        <w:rPr>
          <w:rStyle w:val="a7"/>
          <w:b w:val="0"/>
          <w:i w:val="0"/>
          <w:sz w:val="24"/>
          <w:szCs w:val="24"/>
        </w:rPr>
        <w:t>Засухоустойчивые</w:t>
      </w:r>
      <w:r w:rsidRPr="005254E0">
        <w:rPr>
          <w:rStyle w:val="51"/>
          <w:b/>
          <w:i/>
          <w:sz w:val="24"/>
          <w:szCs w:val="24"/>
        </w:rPr>
        <w:t xml:space="preserve"> </w:t>
      </w:r>
      <w:r w:rsidRPr="005254E0">
        <w:rPr>
          <w:rStyle w:val="51"/>
          <w:sz w:val="24"/>
          <w:szCs w:val="24"/>
        </w:rPr>
        <w:t>(суккуленты, кактусы).</w:t>
      </w:r>
    </w:p>
    <w:p w:rsidR="00237364" w:rsidRPr="005254E0" w:rsidRDefault="00237364" w:rsidP="00237364">
      <w:pPr>
        <w:pStyle w:val="18"/>
        <w:shd w:val="clear" w:color="auto" w:fill="auto"/>
        <w:spacing w:after="0" w:line="240" w:lineRule="auto"/>
        <w:ind w:left="-142"/>
        <w:jc w:val="both"/>
        <w:rPr>
          <w:sz w:val="24"/>
          <w:szCs w:val="24"/>
        </w:rPr>
      </w:pPr>
      <w:r w:rsidRPr="005254E0">
        <w:rPr>
          <w:rStyle w:val="51"/>
          <w:sz w:val="24"/>
          <w:szCs w:val="24"/>
        </w:rPr>
        <w:t>Особенности вне</w:t>
      </w:r>
      <w:r w:rsidRPr="005254E0">
        <w:rPr>
          <w:rStyle w:val="61"/>
          <w:sz w:val="24"/>
          <w:szCs w:val="24"/>
          <w:u w:val="none"/>
        </w:rPr>
        <w:t>шн</w:t>
      </w:r>
      <w:r w:rsidRPr="005254E0">
        <w:rPr>
          <w:rStyle w:val="51"/>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Pr="005254E0" w:rsidRDefault="00237364" w:rsidP="00237364">
      <w:pPr>
        <w:pStyle w:val="18"/>
        <w:shd w:val="clear" w:color="auto" w:fill="auto"/>
        <w:spacing w:after="0" w:line="240" w:lineRule="auto"/>
        <w:ind w:left="-142"/>
        <w:jc w:val="both"/>
        <w:rPr>
          <w:sz w:val="24"/>
          <w:szCs w:val="24"/>
        </w:rPr>
      </w:pPr>
      <w:r w:rsidRPr="005254E0">
        <w:rPr>
          <w:rStyle w:val="a7"/>
          <w:b w:val="0"/>
          <w:i w:val="0"/>
          <w:sz w:val="24"/>
          <w:szCs w:val="24"/>
        </w:rPr>
        <w:t>Практические работы.</w:t>
      </w:r>
      <w:r w:rsidRPr="005254E0">
        <w:rPr>
          <w:rStyle w:val="51"/>
          <w:sz w:val="24"/>
          <w:szCs w:val="24"/>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5254E0" w:rsidRDefault="00237364" w:rsidP="00237364">
      <w:pPr>
        <w:pStyle w:val="18"/>
        <w:shd w:val="clear" w:color="auto" w:fill="auto"/>
        <w:spacing w:after="0" w:line="240" w:lineRule="auto"/>
        <w:ind w:left="-142"/>
        <w:jc w:val="center"/>
        <w:rPr>
          <w:b/>
          <w:sz w:val="24"/>
          <w:szCs w:val="24"/>
        </w:rPr>
      </w:pPr>
      <w:r w:rsidRPr="005254E0">
        <w:rPr>
          <w:rStyle w:val="51"/>
          <w:b/>
          <w:sz w:val="24"/>
          <w:szCs w:val="24"/>
        </w:rPr>
        <w:t>Цветочно-декоративные растения</w:t>
      </w:r>
    </w:p>
    <w:p w:rsidR="00237364" w:rsidRPr="005254E0" w:rsidRDefault="00237364" w:rsidP="00237364">
      <w:pPr>
        <w:pStyle w:val="18"/>
        <w:shd w:val="clear" w:color="auto" w:fill="auto"/>
        <w:tabs>
          <w:tab w:val="left" w:pos="3991"/>
        </w:tabs>
        <w:spacing w:after="0" w:line="240" w:lineRule="auto"/>
        <w:ind w:left="20" w:firstLine="700"/>
        <w:jc w:val="both"/>
        <w:rPr>
          <w:sz w:val="24"/>
          <w:szCs w:val="24"/>
        </w:rPr>
      </w:pPr>
      <w:r w:rsidRPr="005254E0">
        <w:rPr>
          <w:rStyle w:val="a7"/>
          <w:b w:val="0"/>
          <w:i w:val="0"/>
          <w:sz w:val="24"/>
          <w:szCs w:val="24"/>
        </w:rPr>
        <w:t>Однолетние растения:</w:t>
      </w:r>
      <w:r w:rsidRPr="005254E0">
        <w:rPr>
          <w:rStyle w:val="51"/>
          <w:b/>
          <w:i/>
          <w:sz w:val="24"/>
          <w:szCs w:val="24"/>
        </w:rPr>
        <w:tab/>
      </w:r>
      <w:r w:rsidRPr="005254E0">
        <w:rPr>
          <w:rStyle w:val="51"/>
          <w:sz w:val="24"/>
          <w:szCs w:val="24"/>
        </w:rPr>
        <w:t>настурция (астра, петуния, календула).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5254E0" w:rsidRDefault="00237364" w:rsidP="00237364">
      <w:pPr>
        <w:pStyle w:val="18"/>
        <w:shd w:val="clear" w:color="auto" w:fill="auto"/>
        <w:tabs>
          <w:tab w:val="left" w:pos="3991"/>
        </w:tabs>
        <w:spacing w:after="0" w:line="240" w:lineRule="auto"/>
        <w:ind w:left="20" w:firstLine="700"/>
        <w:jc w:val="both"/>
        <w:rPr>
          <w:sz w:val="24"/>
          <w:szCs w:val="24"/>
        </w:rPr>
      </w:pPr>
      <w:r w:rsidRPr="005254E0">
        <w:rPr>
          <w:rStyle w:val="a7"/>
          <w:b w:val="0"/>
          <w:i w:val="0"/>
          <w:sz w:val="24"/>
          <w:szCs w:val="24"/>
        </w:rPr>
        <w:t>Двулетние растения:</w:t>
      </w:r>
      <w:r w:rsidRPr="005254E0">
        <w:rPr>
          <w:rStyle w:val="51"/>
          <w:sz w:val="24"/>
          <w:szCs w:val="24"/>
        </w:rPr>
        <w:tab/>
        <w:t>мальва (анютины глазки, маргаритки).</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Многолетние растения:</w:t>
      </w:r>
      <w:r w:rsidRPr="005254E0">
        <w:rPr>
          <w:rStyle w:val="51"/>
          <w:sz w:val="24"/>
          <w:szCs w:val="24"/>
        </w:rPr>
        <w:t xml:space="preserve"> флоксы (пионы, георгины).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5254E0" w:rsidRDefault="00237364" w:rsidP="00237364">
      <w:pPr>
        <w:pStyle w:val="18"/>
        <w:shd w:val="clear" w:color="auto" w:fill="auto"/>
        <w:spacing w:after="0" w:line="240" w:lineRule="auto"/>
        <w:jc w:val="center"/>
        <w:rPr>
          <w:b/>
          <w:sz w:val="24"/>
          <w:szCs w:val="24"/>
        </w:rPr>
      </w:pPr>
      <w:r w:rsidRPr="005254E0">
        <w:rPr>
          <w:rStyle w:val="51"/>
          <w:b/>
          <w:sz w:val="24"/>
          <w:szCs w:val="24"/>
        </w:rPr>
        <w:t>Растения поля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Хлебные (злаковые) растения:</w:t>
      </w:r>
      <w:r w:rsidRPr="005254E0">
        <w:rPr>
          <w:rStyle w:val="51"/>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Технические культуры:</w:t>
      </w:r>
      <w:r w:rsidRPr="005254E0">
        <w:rPr>
          <w:rStyle w:val="51"/>
          <w:sz w:val="24"/>
          <w:szCs w:val="24"/>
        </w:rPr>
        <w:t xml:space="preserve"> сахарная свекла, лен, хлопчатник, картофель, подсолнечник.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5254E0" w:rsidRDefault="00237364" w:rsidP="00237364">
      <w:pPr>
        <w:pStyle w:val="70"/>
        <w:shd w:val="clear" w:color="auto" w:fill="auto"/>
        <w:spacing w:after="0" w:line="240" w:lineRule="auto"/>
        <w:ind w:left="20" w:firstLine="700"/>
        <w:rPr>
          <w:sz w:val="24"/>
          <w:szCs w:val="24"/>
        </w:rPr>
      </w:pPr>
      <w:r w:rsidRPr="005254E0">
        <w:rPr>
          <w:b w:val="0"/>
          <w:i w:val="0"/>
          <w:sz w:val="24"/>
          <w:szCs w:val="24"/>
        </w:rPr>
        <w:t>Сорные растения полей и огородов:</w:t>
      </w:r>
      <w:r w:rsidRPr="005254E0">
        <w:rPr>
          <w:rStyle w:val="71"/>
          <w:sz w:val="24"/>
          <w:szCs w:val="24"/>
        </w:rPr>
        <w:t xml:space="preserve"> осот, пырей, лебеда.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Вне</w:t>
      </w:r>
      <w:r w:rsidRPr="005254E0">
        <w:rPr>
          <w:rStyle w:val="61"/>
          <w:sz w:val="24"/>
          <w:szCs w:val="24"/>
          <w:u w:val="none"/>
        </w:rPr>
        <w:t>шн</w:t>
      </w:r>
      <w:r w:rsidRPr="005254E0">
        <w:rPr>
          <w:rStyle w:val="51"/>
          <w:sz w:val="24"/>
          <w:szCs w:val="24"/>
        </w:rPr>
        <w:t>ий вид. Борьба с сорными растениями.</w:t>
      </w:r>
    </w:p>
    <w:p w:rsidR="00237364" w:rsidRPr="005254E0" w:rsidRDefault="00237364" w:rsidP="00237364">
      <w:pPr>
        <w:pStyle w:val="18"/>
        <w:shd w:val="clear" w:color="auto" w:fill="auto"/>
        <w:spacing w:after="0" w:line="240" w:lineRule="auto"/>
        <w:ind w:left="3800"/>
        <w:rPr>
          <w:b/>
          <w:sz w:val="24"/>
          <w:szCs w:val="24"/>
        </w:rPr>
      </w:pPr>
      <w:r w:rsidRPr="005254E0">
        <w:rPr>
          <w:rStyle w:val="51"/>
          <w:b/>
          <w:sz w:val="24"/>
          <w:szCs w:val="24"/>
        </w:rPr>
        <w:t>Овощные растения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Однолетние овощные растения:</w:t>
      </w:r>
      <w:r w:rsidRPr="005254E0">
        <w:rPr>
          <w:rStyle w:val="51"/>
          <w:sz w:val="24"/>
          <w:szCs w:val="24"/>
        </w:rPr>
        <w:t xml:space="preserve"> огурец, помидор (горох, фасоль, баклажан, перец, редис, укроп - по выбору учителя).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Двулетние овощные растения:</w:t>
      </w:r>
      <w:r w:rsidRPr="005254E0">
        <w:rPr>
          <w:rStyle w:val="51"/>
          <w:sz w:val="24"/>
          <w:szCs w:val="24"/>
        </w:rPr>
        <w:t xml:space="preserve"> морковь, свекла, капуста, петрушка.</w:t>
      </w:r>
    </w:p>
    <w:p w:rsidR="00237364" w:rsidRPr="005254E0" w:rsidRDefault="00237364" w:rsidP="00237364">
      <w:pPr>
        <w:pStyle w:val="70"/>
        <w:shd w:val="clear" w:color="auto" w:fill="auto"/>
        <w:spacing w:after="0" w:line="240" w:lineRule="auto"/>
        <w:ind w:left="20" w:firstLine="700"/>
        <w:rPr>
          <w:sz w:val="24"/>
          <w:szCs w:val="24"/>
        </w:rPr>
      </w:pPr>
      <w:r w:rsidRPr="005254E0">
        <w:rPr>
          <w:b w:val="0"/>
          <w:i w:val="0"/>
          <w:sz w:val="24"/>
          <w:szCs w:val="24"/>
        </w:rPr>
        <w:t>Многолетние овощные растения:</w:t>
      </w:r>
      <w:r w:rsidRPr="005254E0">
        <w:rPr>
          <w:rStyle w:val="71"/>
          <w:sz w:val="24"/>
          <w:szCs w:val="24"/>
        </w:rPr>
        <w:t xml:space="preserve"> лук.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Особенности вне</w:t>
      </w:r>
      <w:r w:rsidRPr="005254E0">
        <w:rPr>
          <w:rStyle w:val="61"/>
          <w:sz w:val="24"/>
          <w:szCs w:val="24"/>
          <w:u w:val="none"/>
        </w:rPr>
        <w:t>шн</w:t>
      </w:r>
      <w:r w:rsidRPr="005254E0">
        <w:rPr>
          <w:rStyle w:val="51"/>
          <w:sz w:val="24"/>
          <w:szCs w:val="24"/>
        </w:rPr>
        <w:t>его строения этих растений, биологические особенности выращивания. Развитие растений от семени до семени.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Выращивание: посев, уход, уборка.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Польза овощных растений. Овощи - источник здоровья (витамины).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Использование человеком. Блюда, приготавливаемые из овощей.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Практические работы:</w:t>
      </w:r>
      <w:r w:rsidRPr="005254E0">
        <w:rPr>
          <w:rStyle w:val="51"/>
          <w:b/>
          <w:i/>
          <w:sz w:val="24"/>
          <w:szCs w:val="24"/>
        </w:rPr>
        <w:t xml:space="preserve"> </w:t>
      </w:r>
      <w:r w:rsidRPr="005254E0">
        <w:rPr>
          <w:rStyle w:val="51"/>
          <w:sz w:val="24"/>
          <w:szCs w:val="24"/>
        </w:rPr>
        <w:t xml:space="preserve">выращивание рассады. Определение основных групп семян овощных растений. </w:t>
      </w:r>
    </w:p>
    <w:p w:rsidR="00237364" w:rsidRPr="005254E0" w:rsidRDefault="00237364" w:rsidP="00237364">
      <w:pPr>
        <w:pStyle w:val="18"/>
        <w:shd w:val="clear" w:color="auto" w:fill="auto"/>
        <w:spacing w:after="0" w:line="240" w:lineRule="auto"/>
        <w:ind w:left="4140"/>
        <w:rPr>
          <w:b/>
          <w:sz w:val="24"/>
          <w:szCs w:val="24"/>
        </w:rPr>
      </w:pPr>
      <w:r w:rsidRPr="005254E0">
        <w:rPr>
          <w:rStyle w:val="51"/>
          <w:b/>
          <w:sz w:val="24"/>
          <w:szCs w:val="24"/>
        </w:rPr>
        <w:t>Растения сада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Яблоня, груша, вишня, смородина, крыжовник, земляника, абрикосы, персики.</w:t>
      </w:r>
    </w:p>
    <w:p w:rsidR="00237364" w:rsidRPr="005254E0" w:rsidRDefault="00237364" w:rsidP="00237364">
      <w:pPr>
        <w:pStyle w:val="18"/>
        <w:shd w:val="clear" w:color="auto" w:fill="auto"/>
        <w:tabs>
          <w:tab w:val="center" w:pos="7434"/>
          <w:tab w:val="right" w:pos="9263"/>
        </w:tabs>
        <w:spacing w:after="0" w:line="240" w:lineRule="auto"/>
        <w:ind w:firstLine="700"/>
        <w:jc w:val="both"/>
        <w:rPr>
          <w:sz w:val="24"/>
          <w:szCs w:val="24"/>
        </w:rPr>
      </w:pPr>
      <w:r w:rsidRPr="005254E0">
        <w:rPr>
          <w:rStyle w:val="51"/>
          <w:sz w:val="24"/>
          <w:szCs w:val="24"/>
        </w:rPr>
        <w:t>Биологические особенности растений сада: созревание плодов</w:t>
      </w:r>
      <w:r w:rsidRPr="005254E0">
        <w:rPr>
          <w:rStyle w:val="105pt0"/>
          <w:sz w:val="24"/>
          <w:szCs w:val="24"/>
        </w:rPr>
        <w:t xml:space="preserve">, </w:t>
      </w:r>
      <w:r w:rsidRPr="005254E0">
        <w:rPr>
          <w:rStyle w:val="51"/>
          <w:sz w:val="24"/>
          <w:szCs w:val="24"/>
        </w:rPr>
        <w:t>особенности размножения. Вредители сада, способы борьбы с ними.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Способы уборки и использования плодов и ягод. Польза свежих фруктов и ягод. Заготовки на зиму.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Практические работы в саду:</w:t>
      </w:r>
      <w:r w:rsidRPr="005254E0">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5254E0" w:rsidRDefault="00237364" w:rsidP="00237364">
      <w:pPr>
        <w:pStyle w:val="18"/>
        <w:shd w:val="clear" w:color="auto" w:fill="auto"/>
        <w:spacing w:after="0" w:line="240" w:lineRule="auto"/>
        <w:ind w:left="4460"/>
        <w:rPr>
          <w:rStyle w:val="51"/>
          <w:b/>
          <w:sz w:val="24"/>
          <w:szCs w:val="24"/>
        </w:rPr>
      </w:pPr>
      <w:r w:rsidRPr="005254E0">
        <w:rPr>
          <w:rStyle w:val="51"/>
          <w:b/>
          <w:sz w:val="24"/>
          <w:szCs w:val="24"/>
        </w:rPr>
        <w:t>Животные</w:t>
      </w:r>
    </w:p>
    <w:p w:rsidR="00237364" w:rsidRPr="005254E0" w:rsidRDefault="00237364" w:rsidP="00237364">
      <w:pPr>
        <w:pStyle w:val="18"/>
        <w:shd w:val="clear" w:color="auto" w:fill="auto"/>
        <w:spacing w:after="0" w:line="240" w:lineRule="auto"/>
        <w:rPr>
          <w:b/>
          <w:color w:val="000000"/>
          <w:sz w:val="24"/>
          <w:szCs w:val="24"/>
          <w:shd w:val="clear" w:color="auto" w:fill="FFFFFF"/>
        </w:rPr>
      </w:pPr>
      <w:r w:rsidRPr="005254E0">
        <w:rPr>
          <w:rStyle w:val="51"/>
          <w:sz w:val="24"/>
          <w:szCs w:val="24"/>
        </w:rPr>
        <w:t xml:space="preserve">          Введение</w:t>
      </w:r>
      <w:r w:rsidRPr="005254E0">
        <w:rPr>
          <w:b/>
          <w:color w:val="000000"/>
          <w:sz w:val="24"/>
          <w:szCs w:val="24"/>
          <w:shd w:val="clear" w:color="auto" w:fill="FFFFFF"/>
        </w:rPr>
        <w:t xml:space="preserve">. </w:t>
      </w:r>
      <w:r w:rsidRPr="005254E0">
        <w:rPr>
          <w:rStyle w:val="a7"/>
          <w:b w:val="0"/>
          <w:i w:val="0"/>
          <w:sz w:val="24"/>
          <w:szCs w:val="24"/>
        </w:rPr>
        <w:t>Разнообразие животного мира.</w:t>
      </w:r>
      <w:r w:rsidRPr="005254E0">
        <w:rPr>
          <w:rStyle w:val="51"/>
          <w:sz w:val="24"/>
          <w:szCs w:val="24"/>
        </w:rPr>
        <w:t xml:space="preserve"> Позвоночные и беспозвоночные животные. Дикие и домашние животные.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Места обитания животных</w:t>
      </w:r>
      <w:r w:rsidRPr="005254E0">
        <w:rPr>
          <w:rStyle w:val="51"/>
          <w:b/>
          <w:i/>
          <w:sz w:val="24"/>
          <w:szCs w:val="24"/>
        </w:rPr>
        <w:t xml:space="preserve"> </w:t>
      </w:r>
      <w:r w:rsidRPr="005254E0">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Значение животных и их охрана.</w:t>
      </w:r>
      <w:r w:rsidRPr="005254E0">
        <w:rPr>
          <w:rStyle w:val="51"/>
          <w:sz w:val="24"/>
          <w:szCs w:val="24"/>
        </w:rPr>
        <w:t xml:space="preserve"> Животные, занесенные в Красную</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книгу.</w:t>
      </w:r>
    </w:p>
    <w:p w:rsidR="00237364" w:rsidRPr="005254E0" w:rsidRDefault="00237364" w:rsidP="00237364">
      <w:pPr>
        <w:pStyle w:val="18"/>
        <w:shd w:val="clear" w:color="auto" w:fill="auto"/>
        <w:spacing w:after="0" w:line="240" w:lineRule="auto"/>
        <w:ind w:left="3320"/>
        <w:rPr>
          <w:b/>
          <w:sz w:val="24"/>
          <w:szCs w:val="24"/>
        </w:rPr>
      </w:pPr>
      <w:r w:rsidRPr="005254E0">
        <w:rPr>
          <w:rStyle w:val="51"/>
          <w:b/>
          <w:sz w:val="24"/>
          <w:szCs w:val="24"/>
        </w:rPr>
        <w:t>Беспозвоночные животные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Общие признаки беспозвоночных (отсутствие позвоночника и внутреннего скелета).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Многообразие беспозвоночных; черви, медузы, раки, пауки, насекомые.</w:t>
      </w:r>
    </w:p>
    <w:p w:rsidR="00237364" w:rsidRPr="005254E0" w:rsidRDefault="00237364" w:rsidP="00237364">
      <w:pPr>
        <w:pStyle w:val="70"/>
        <w:shd w:val="clear" w:color="auto" w:fill="auto"/>
        <w:spacing w:after="0" w:line="240" w:lineRule="auto"/>
        <w:ind w:left="20" w:firstLine="700"/>
        <w:jc w:val="center"/>
        <w:rPr>
          <w:i w:val="0"/>
          <w:sz w:val="24"/>
          <w:szCs w:val="24"/>
        </w:rPr>
      </w:pPr>
      <w:r w:rsidRPr="005254E0">
        <w:rPr>
          <w:i w:val="0"/>
          <w:sz w:val="24"/>
          <w:szCs w:val="24"/>
        </w:rPr>
        <w:t>Дождевой червь</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Вне</w:t>
      </w:r>
      <w:r w:rsidRPr="005254E0">
        <w:rPr>
          <w:rStyle w:val="61"/>
          <w:sz w:val="24"/>
          <w:szCs w:val="24"/>
          <w:u w:val="none"/>
        </w:rPr>
        <w:t>шн</w:t>
      </w:r>
      <w:r w:rsidRPr="005254E0">
        <w:rPr>
          <w:rStyle w:val="51"/>
          <w:sz w:val="24"/>
          <w:szCs w:val="24"/>
        </w:rPr>
        <w:t>ий вид дождевого червя, образ жизни, питание, особенности дыхания, способ передвижения. Роль дождевого червя в почвообразовании.</w:t>
      </w:r>
      <w:r w:rsidRPr="005254E0">
        <w:rPr>
          <w:rStyle w:val="a7"/>
          <w:b w:val="0"/>
          <w:i w:val="0"/>
          <w:sz w:val="24"/>
          <w:szCs w:val="24"/>
        </w:rPr>
        <w:t>Демонстрация</w:t>
      </w:r>
      <w:r w:rsidRPr="005254E0">
        <w:rPr>
          <w:rStyle w:val="51"/>
          <w:sz w:val="24"/>
          <w:szCs w:val="24"/>
        </w:rPr>
        <w:t xml:space="preserve"> живого объекта или влажного препарата.</w:t>
      </w:r>
    </w:p>
    <w:p w:rsidR="00237364" w:rsidRPr="005254E0" w:rsidRDefault="00237364" w:rsidP="00237364">
      <w:pPr>
        <w:pStyle w:val="70"/>
        <w:shd w:val="clear" w:color="auto" w:fill="auto"/>
        <w:spacing w:after="0" w:line="240" w:lineRule="auto"/>
        <w:ind w:left="20" w:firstLine="700"/>
        <w:jc w:val="center"/>
        <w:rPr>
          <w:i w:val="0"/>
          <w:sz w:val="24"/>
          <w:szCs w:val="24"/>
        </w:rPr>
      </w:pPr>
      <w:r w:rsidRPr="005254E0">
        <w:rPr>
          <w:i w:val="0"/>
          <w:sz w:val="24"/>
          <w:szCs w:val="24"/>
        </w:rPr>
        <w:t>Насекомые</w:t>
      </w:r>
    </w:p>
    <w:p w:rsidR="00237364" w:rsidRPr="005254E0" w:rsidRDefault="00237364" w:rsidP="00237364">
      <w:pPr>
        <w:pStyle w:val="70"/>
        <w:shd w:val="clear" w:color="auto" w:fill="auto"/>
        <w:spacing w:after="0" w:line="240" w:lineRule="auto"/>
        <w:ind w:left="20" w:firstLine="700"/>
        <w:rPr>
          <w:b w:val="0"/>
          <w:i w:val="0"/>
          <w:sz w:val="24"/>
          <w:szCs w:val="24"/>
        </w:rPr>
      </w:pPr>
      <w:r w:rsidRPr="005254E0">
        <w:rPr>
          <w:rStyle w:val="51"/>
          <w:b w:val="0"/>
          <w:i w:val="0"/>
          <w:sz w:val="24"/>
          <w:szCs w:val="24"/>
        </w:rPr>
        <w:t>Многообразие насекомых (стрекозы, тараканы и др.). Различие по внешнему виду, местам обитания, питанию.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Бабочки.</w:t>
      </w:r>
      <w:r w:rsidRPr="005254E0">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Тутовый шелкопряд.</w:t>
      </w:r>
      <w:r w:rsidRPr="005254E0">
        <w:rPr>
          <w:rStyle w:val="51"/>
          <w:sz w:val="24"/>
          <w:szCs w:val="24"/>
        </w:rPr>
        <w:t xml:space="preserve"> Вне</w:t>
      </w:r>
      <w:r w:rsidRPr="005254E0">
        <w:rPr>
          <w:rStyle w:val="61"/>
          <w:sz w:val="24"/>
          <w:szCs w:val="24"/>
          <w:u w:val="none"/>
        </w:rPr>
        <w:t>шн</w:t>
      </w:r>
      <w:r w:rsidRPr="005254E0">
        <w:rPr>
          <w:rStyle w:val="51"/>
          <w:sz w:val="24"/>
          <w:szCs w:val="24"/>
        </w:rPr>
        <w:t>ий вид, образ жизни, питание, способ передвижения, польза, разведение.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Жуки.</w:t>
      </w:r>
      <w:r w:rsidRPr="005254E0">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Комнатная муха.</w:t>
      </w:r>
      <w:r w:rsidRPr="005254E0">
        <w:rPr>
          <w:rStyle w:val="51"/>
          <w:sz w:val="24"/>
          <w:szCs w:val="24"/>
        </w:rPr>
        <w:t xml:space="preserve"> Характерные особенности. Вред. Меры борьбы. Правила гигиены.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Медоносная пчела.</w:t>
      </w:r>
      <w:r w:rsidRPr="005254E0">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Муравьи</w:t>
      </w:r>
      <w:r w:rsidRPr="005254E0">
        <w:rPr>
          <w:rStyle w:val="51"/>
          <w:b/>
          <w:i/>
          <w:sz w:val="24"/>
          <w:szCs w:val="24"/>
        </w:rPr>
        <w:t xml:space="preserve"> -</w:t>
      </w:r>
      <w:r w:rsidRPr="005254E0">
        <w:rPr>
          <w:rStyle w:val="51"/>
          <w:sz w:val="24"/>
          <w:szCs w:val="24"/>
        </w:rPr>
        <w:t>санитары леса. Вне</w:t>
      </w:r>
      <w:r w:rsidRPr="005254E0">
        <w:rPr>
          <w:rStyle w:val="61"/>
          <w:sz w:val="24"/>
          <w:szCs w:val="24"/>
          <w:u w:val="none"/>
        </w:rPr>
        <w:t>шн</w:t>
      </w:r>
      <w:r w:rsidRPr="005254E0">
        <w:rPr>
          <w:rStyle w:val="51"/>
          <w:sz w:val="24"/>
          <w:szCs w:val="24"/>
        </w:rPr>
        <w:t>ий вид. Состав семьи. Особенности жизни. Польза. Правила поведения в лесу. Охрана муравейников.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живых насекомых, коллекций насекомых - вредителей сельскохозяйственных растений, показ видеофильмов.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Практическая работа.</w:t>
      </w:r>
      <w:r w:rsidRPr="005254E0">
        <w:rPr>
          <w:rStyle w:val="51"/>
          <w:sz w:val="24"/>
          <w:szCs w:val="24"/>
        </w:rPr>
        <w:t xml:space="preserve"> Зарисовка насекомых в тетрадях.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Экскурсия</w:t>
      </w:r>
      <w:r w:rsidRPr="005254E0">
        <w:rPr>
          <w:rStyle w:val="51"/>
          <w:b/>
          <w:i/>
          <w:sz w:val="24"/>
          <w:szCs w:val="24"/>
        </w:rPr>
        <w:t xml:space="preserve"> </w:t>
      </w:r>
      <w:r w:rsidRPr="005254E0">
        <w:rPr>
          <w:rStyle w:val="51"/>
          <w:sz w:val="24"/>
          <w:szCs w:val="24"/>
        </w:rPr>
        <w:t>в природу для наблюдения за насекомыми.</w:t>
      </w:r>
    </w:p>
    <w:p w:rsidR="00237364" w:rsidRPr="005254E0" w:rsidRDefault="00237364" w:rsidP="00237364">
      <w:pPr>
        <w:pStyle w:val="18"/>
        <w:shd w:val="clear" w:color="auto" w:fill="auto"/>
        <w:spacing w:after="0" w:line="240" w:lineRule="auto"/>
        <w:ind w:left="20" w:firstLine="700"/>
        <w:rPr>
          <w:sz w:val="24"/>
          <w:szCs w:val="24"/>
        </w:rPr>
      </w:pPr>
      <w:r w:rsidRPr="005254E0">
        <w:rPr>
          <w:rStyle w:val="51"/>
          <w:sz w:val="24"/>
          <w:szCs w:val="24"/>
        </w:rPr>
        <w:t>Позвоночные животные Общие признаки позвоночных животных. Наличие позвоночника и внутреннего скелета.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Классификация животных: рыбы, земноводные, пресмыкающиеся, птицы, млекопитающие.</w:t>
      </w:r>
    </w:p>
    <w:p w:rsidR="00237364" w:rsidRPr="005254E0" w:rsidRDefault="00237364" w:rsidP="00237364">
      <w:pPr>
        <w:pStyle w:val="70"/>
        <w:shd w:val="clear" w:color="auto" w:fill="auto"/>
        <w:spacing w:after="0" w:line="240" w:lineRule="auto"/>
        <w:ind w:left="4680"/>
        <w:jc w:val="left"/>
        <w:rPr>
          <w:i w:val="0"/>
          <w:sz w:val="24"/>
          <w:szCs w:val="24"/>
        </w:rPr>
      </w:pPr>
      <w:r w:rsidRPr="005254E0">
        <w:rPr>
          <w:i w:val="0"/>
          <w:sz w:val="24"/>
          <w:szCs w:val="24"/>
        </w:rPr>
        <w:t>Рыбы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Общие признаки рыб. Среда обитания.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Речные рыбы</w:t>
      </w:r>
      <w:r w:rsidRPr="005254E0">
        <w:rPr>
          <w:rStyle w:val="51"/>
          <w:sz w:val="24"/>
          <w:szCs w:val="24"/>
        </w:rPr>
        <w:t xml:space="preserve"> (пресноводные): окунь, щука, карп.</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Морские рыбы:</w:t>
      </w:r>
      <w:r w:rsidRPr="005254E0">
        <w:rPr>
          <w:rStyle w:val="51"/>
          <w:sz w:val="24"/>
          <w:szCs w:val="24"/>
        </w:rPr>
        <w:t xml:space="preserve"> треска, сельдь или другие, обитающие в данной местности.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Домашний аквариум.</w:t>
      </w:r>
      <w:r w:rsidRPr="005254E0">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5254E0" w:rsidRDefault="00237364" w:rsidP="00237364">
      <w:pPr>
        <w:pStyle w:val="70"/>
        <w:shd w:val="clear" w:color="auto" w:fill="auto"/>
        <w:spacing w:after="0" w:line="240" w:lineRule="auto"/>
        <w:ind w:left="4220"/>
        <w:jc w:val="left"/>
        <w:rPr>
          <w:i w:val="0"/>
          <w:sz w:val="24"/>
          <w:szCs w:val="24"/>
        </w:rPr>
      </w:pPr>
      <w:r w:rsidRPr="005254E0">
        <w:rPr>
          <w:i w:val="0"/>
          <w:sz w:val="24"/>
          <w:szCs w:val="24"/>
        </w:rPr>
        <w:t>Земноводные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Общие признаки земноводных.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Лягушка.</w:t>
      </w:r>
      <w:r w:rsidRPr="005254E0">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Черты сходства и различия земноводных и рыб.</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Польза земноводных и их охрана.</w:t>
      </w:r>
    </w:p>
    <w:p w:rsidR="00237364" w:rsidRPr="005254E0" w:rsidRDefault="00237364" w:rsidP="00237364">
      <w:pPr>
        <w:pStyle w:val="18"/>
        <w:shd w:val="clear" w:color="auto" w:fill="auto"/>
        <w:spacing w:after="0" w:line="240" w:lineRule="auto"/>
        <w:ind w:firstLine="700"/>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 xml:space="preserve">живой лягушки или влажного препарата. </w:t>
      </w:r>
      <w:r w:rsidRPr="005254E0">
        <w:rPr>
          <w:rStyle w:val="a7"/>
          <w:b w:val="0"/>
          <w:i w:val="0"/>
          <w:sz w:val="24"/>
          <w:szCs w:val="24"/>
        </w:rPr>
        <w:t>Практические работы.</w:t>
      </w:r>
      <w:r w:rsidRPr="005254E0">
        <w:rPr>
          <w:rStyle w:val="51"/>
          <w:b/>
          <w:i/>
          <w:sz w:val="24"/>
          <w:szCs w:val="24"/>
        </w:rPr>
        <w:t xml:space="preserve"> </w:t>
      </w:r>
      <w:r w:rsidRPr="005254E0">
        <w:rPr>
          <w:rStyle w:val="51"/>
          <w:sz w:val="24"/>
          <w:szCs w:val="24"/>
        </w:rPr>
        <w:t>Зарисовка в тетрадях. Черчение таблицы (сходство и различие).</w:t>
      </w:r>
    </w:p>
    <w:p w:rsidR="00237364" w:rsidRPr="005254E0" w:rsidRDefault="00237364" w:rsidP="00237364">
      <w:pPr>
        <w:pStyle w:val="70"/>
        <w:shd w:val="clear" w:color="auto" w:fill="auto"/>
        <w:spacing w:after="0" w:line="240" w:lineRule="auto"/>
        <w:ind w:left="3900"/>
        <w:jc w:val="left"/>
        <w:rPr>
          <w:i w:val="0"/>
          <w:sz w:val="24"/>
          <w:szCs w:val="24"/>
        </w:rPr>
      </w:pPr>
      <w:r w:rsidRPr="005254E0">
        <w:rPr>
          <w:i w:val="0"/>
          <w:sz w:val="24"/>
          <w:szCs w:val="24"/>
        </w:rPr>
        <w:t>Пресмыкающиеся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Общие признаки пресмыкающихся. Внешнее строение, питание, дыхание. Размножение пресмыкающихся (цикл развития).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Ящерица</w:t>
      </w:r>
      <w:r w:rsidRPr="005254E0">
        <w:rPr>
          <w:rStyle w:val="51"/>
          <w:b/>
          <w:i/>
          <w:sz w:val="24"/>
          <w:szCs w:val="24"/>
        </w:rPr>
        <w:t xml:space="preserve"> </w:t>
      </w:r>
      <w:r w:rsidRPr="005254E0">
        <w:rPr>
          <w:rStyle w:val="51"/>
          <w:sz w:val="24"/>
          <w:szCs w:val="24"/>
        </w:rPr>
        <w:t>прыткая. Места обитания, образ жизни, особенности питания.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Змеи.</w:t>
      </w:r>
      <w:r w:rsidRPr="005254E0">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Черепахи, крокодилы.</w:t>
      </w:r>
      <w:r w:rsidRPr="005254E0">
        <w:rPr>
          <w:rStyle w:val="51"/>
          <w:sz w:val="24"/>
          <w:szCs w:val="24"/>
        </w:rPr>
        <w:t xml:space="preserve"> Отличительные признаки, среда обитания, питание, размножение и развитие.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Сравнительная характеристика пресмыкающихся и земноводных (по внешнему виду, образу жизни, циклу развития).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Практические работы.</w:t>
      </w:r>
      <w:r w:rsidRPr="005254E0">
        <w:rPr>
          <w:rStyle w:val="51"/>
          <w:sz w:val="24"/>
          <w:szCs w:val="24"/>
        </w:rPr>
        <w:t xml:space="preserve"> Зарисовки в тетрадях. Черчение таблицы.</w:t>
      </w:r>
    </w:p>
    <w:p w:rsidR="00237364" w:rsidRPr="005254E0" w:rsidRDefault="00237364" w:rsidP="00237364">
      <w:pPr>
        <w:pStyle w:val="70"/>
        <w:shd w:val="clear" w:color="auto" w:fill="auto"/>
        <w:spacing w:after="0" w:line="240" w:lineRule="auto"/>
        <w:ind w:left="4560"/>
        <w:jc w:val="left"/>
        <w:rPr>
          <w:i w:val="0"/>
          <w:sz w:val="24"/>
          <w:szCs w:val="24"/>
        </w:rPr>
      </w:pPr>
      <w:r w:rsidRPr="005254E0">
        <w:rPr>
          <w:i w:val="0"/>
          <w:sz w:val="24"/>
          <w:szCs w:val="24"/>
        </w:rPr>
        <w:t>Птицы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Дикие птицы.</w:t>
      </w:r>
      <w:r w:rsidRPr="005254E0">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Многообразие птиц, среда обитания, образ жизни, питание, приспособление к среде обитания. Пт</w:t>
      </w:r>
      <w:r w:rsidRPr="005254E0">
        <w:rPr>
          <w:rStyle w:val="61"/>
          <w:sz w:val="24"/>
          <w:szCs w:val="24"/>
          <w:u w:val="none"/>
        </w:rPr>
        <w:t>ицы</w:t>
      </w:r>
      <w:r w:rsidRPr="005254E0">
        <w:rPr>
          <w:rStyle w:val="51"/>
          <w:sz w:val="24"/>
          <w:szCs w:val="24"/>
        </w:rPr>
        <w:t xml:space="preserve"> перелетные и неперелетные (зимующие, оседлые).</w:t>
      </w:r>
    </w:p>
    <w:p w:rsidR="00237364" w:rsidRPr="005254E0" w:rsidRDefault="00237364" w:rsidP="00237364">
      <w:pPr>
        <w:pStyle w:val="18"/>
        <w:shd w:val="clear" w:color="auto" w:fill="auto"/>
        <w:spacing w:after="0" w:line="240" w:lineRule="auto"/>
        <w:jc w:val="both"/>
        <w:rPr>
          <w:sz w:val="24"/>
          <w:szCs w:val="24"/>
        </w:rPr>
      </w:pPr>
      <w:r w:rsidRPr="005254E0">
        <w:rPr>
          <w:rStyle w:val="a7"/>
          <w:b w:val="0"/>
          <w:i w:val="0"/>
          <w:sz w:val="24"/>
          <w:szCs w:val="24"/>
        </w:rPr>
        <w:t xml:space="preserve">         Птицы леса:</w:t>
      </w:r>
      <w:r w:rsidRPr="005254E0">
        <w:rPr>
          <w:rStyle w:val="51"/>
          <w:b/>
          <w:i/>
          <w:sz w:val="24"/>
          <w:szCs w:val="24"/>
        </w:rPr>
        <w:t xml:space="preserve"> </w:t>
      </w:r>
      <w:r w:rsidRPr="005254E0">
        <w:rPr>
          <w:rStyle w:val="51"/>
          <w:sz w:val="24"/>
          <w:szCs w:val="24"/>
        </w:rPr>
        <w:t>большой пестрый дятел, синица.</w:t>
      </w:r>
    </w:p>
    <w:p w:rsidR="00237364" w:rsidRPr="005254E0" w:rsidRDefault="00237364" w:rsidP="00237364">
      <w:pPr>
        <w:pStyle w:val="70"/>
        <w:shd w:val="clear" w:color="auto" w:fill="auto"/>
        <w:spacing w:after="0" w:line="240" w:lineRule="auto"/>
        <w:rPr>
          <w:sz w:val="24"/>
          <w:szCs w:val="24"/>
        </w:rPr>
      </w:pPr>
      <w:r w:rsidRPr="005254E0">
        <w:rPr>
          <w:b w:val="0"/>
          <w:i w:val="0"/>
          <w:sz w:val="24"/>
          <w:szCs w:val="24"/>
        </w:rPr>
        <w:t xml:space="preserve">         Хищные птицы:</w:t>
      </w:r>
      <w:r w:rsidRPr="005254E0">
        <w:rPr>
          <w:rStyle w:val="71"/>
          <w:sz w:val="24"/>
          <w:szCs w:val="24"/>
        </w:rPr>
        <w:t xml:space="preserve"> сова, орел.</w:t>
      </w:r>
    </w:p>
    <w:p w:rsidR="00237364" w:rsidRPr="005254E0" w:rsidRDefault="00237364" w:rsidP="00237364">
      <w:pPr>
        <w:pStyle w:val="70"/>
        <w:shd w:val="clear" w:color="auto" w:fill="auto"/>
        <w:spacing w:after="0" w:line="240" w:lineRule="auto"/>
        <w:rPr>
          <w:sz w:val="24"/>
          <w:szCs w:val="24"/>
        </w:rPr>
      </w:pPr>
      <w:r w:rsidRPr="005254E0">
        <w:rPr>
          <w:b w:val="0"/>
          <w:i w:val="0"/>
          <w:sz w:val="24"/>
          <w:szCs w:val="24"/>
        </w:rPr>
        <w:t xml:space="preserve">         Птицы, кормящиеся в воздухе</w:t>
      </w:r>
      <w:r w:rsidRPr="005254E0">
        <w:rPr>
          <w:sz w:val="24"/>
          <w:szCs w:val="24"/>
        </w:rPr>
        <w:t>:</w:t>
      </w:r>
      <w:r w:rsidRPr="005254E0">
        <w:rPr>
          <w:rStyle w:val="71"/>
          <w:sz w:val="24"/>
          <w:szCs w:val="24"/>
        </w:rPr>
        <w:t xml:space="preserve"> ласточка, стриж.</w:t>
      </w:r>
    </w:p>
    <w:p w:rsidR="00237364" w:rsidRPr="005254E0" w:rsidRDefault="00237364" w:rsidP="00237364">
      <w:pPr>
        <w:pStyle w:val="18"/>
        <w:shd w:val="clear" w:color="auto" w:fill="auto"/>
        <w:spacing w:after="0" w:line="240" w:lineRule="auto"/>
        <w:jc w:val="both"/>
        <w:rPr>
          <w:sz w:val="24"/>
          <w:szCs w:val="24"/>
        </w:rPr>
      </w:pPr>
      <w:r w:rsidRPr="005254E0">
        <w:rPr>
          <w:rStyle w:val="a7"/>
          <w:b w:val="0"/>
          <w:i w:val="0"/>
          <w:sz w:val="24"/>
          <w:szCs w:val="24"/>
        </w:rPr>
        <w:t xml:space="preserve">         Водоплавающие птицы:</w:t>
      </w:r>
      <w:r w:rsidRPr="005254E0">
        <w:rPr>
          <w:rStyle w:val="51"/>
          <w:sz w:val="24"/>
          <w:szCs w:val="24"/>
        </w:rPr>
        <w:t xml:space="preserve"> утка-кряква, лебедь, пеликан.</w:t>
      </w:r>
    </w:p>
    <w:p w:rsidR="00237364" w:rsidRPr="005254E0" w:rsidRDefault="00237364" w:rsidP="00237364">
      <w:pPr>
        <w:pStyle w:val="18"/>
        <w:shd w:val="clear" w:color="auto" w:fill="auto"/>
        <w:spacing w:after="0" w:line="240" w:lineRule="auto"/>
        <w:jc w:val="both"/>
        <w:rPr>
          <w:sz w:val="24"/>
          <w:szCs w:val="24"/>
        </w:rPr>
      </w:pPr>
      <w:r w:rsidRPr="005254E0">
        <w:rPr>
          <w:rStyle w:val="a7"/>
          <w:b w:val="0"/>
          <w:i w:val="0"/>
          <w:sz w:val="24"/>
          <w:szCs w:val="24"/>
        </w:rPr>
        <w:t xml:space="preserve">         Птицы, обитающие близ жилища человека:</w:t>
      </w:r>
      <w:r w:rsidRPr="005254E0">
        <w:rPr>
          <w:rStyle w:val="51"/>
          <w:sz w:val="24"/>
          <w:szCs w:val="24"/>
        </w:rPr>
        <w:t xml:space="preserve"> голубь, ворона, воробей, трясогузка или другие местные представители пернатых.</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Особенности образа жизни каждой группы птиц. Гнездование и забота о потомстве. Охрана птиц.</w:t>
      </w:r>
    </w:p>
    <w:p w:rsidR="00237364" w:rsidRPr="005254E0" w:rsidRDefault="00237364" w:rsidP="00237364">
      <w:pPr>
        <w:pStyle w:val="18"/>
        <w:shd w:val="clear" w:color="auto" w:fill="auto"/>
        <w:spacing w:after="0" w:line="240" w:lineRule="auto"/>
        <w:jc w:val="both"/>
        <w:rPr>
          <w:sz w:val="24"/>
          <w:szCs w:val="24"/>
        </w:rPr>
      </w:pPr>
      <w:r w:rsidRPr="005254E0">
        <w:rPr>
          <w:rStyle w:val="a7"/>
          <w:b w:val="0"/>
          <w:i w:val="0"/>
          <w:sz w:val="24"/>
          <w:szCs w:val="24"/>
        </w:rPr>
        <w:t xml:space="preserve">         Домашние птицы.</w:t>
      </w:r>
      <w:r w:rsidRPr="005254E0">
        <w:rPr>
          <w:rStyle w:val="51"/>
          <w:sz w:val="24"/>
          <w:szCs w:val="24"/>
        </w:rPr>
        <w:t xml:space="preserve"> Курица, гусь, утка, индю</w:t>
      </w:r>
      <w:r w:rsidRPr="005254E0">
        <w:rPr>
          <w:rStyle w:val="61"/>
          <w:sz w:val="24"/>
          <w:szCs w:val="24"/>
        </w:rPr>
        <w:t>шк</w:t>
      </w:r>
      <w:r w:rsidRPr="005254E0">
        <w:rPr>
          <w:rStyle w:val="51"/>
          <w:sz w:val="24"/>
          <w:szCs w:val="24"/>
        </w:rPr>
        <w:t>а.. Особенности вне</w:t>
      </w:r>
      <w:r w:rsidRPr="005254E0">
        <w:rPr>
          <w:rStyle w:val="61"/>
          <w:sz w:val="24"/>
          <w:szCs w:val="24"/>
        </w:rPr>
        <w:t>шн</w:t>
      </w:r>
      <w:r w:rsidRPr="005254E0">
        <w:rPr>
          <w:rStyle w:val="51"/>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скелета курицы, чучел птиц. Прослушивание голосов птиц. Показ видеофильмов.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Экскурсия</w:t>
      </w:r>
      <w:r w:rsidRPr="005254E0">
        <w:rPr>
          <w:rStyle w:val="51"/>
          <w:b/>
          <w:i/>
          <w:sz w:val="24"/>
          <w:szCs w:val="24"/>
        </w:rPr>
        <w:t xml:space="preserve"> </w:t>
      </w:r>
      <w:r w:rsidRPr="005254E0">
        <w:rPr>
          <w:rStyle w:val="51"/>
          <w:sz w:val="24"/>
          <w:szCs w:val="24"/>
        </w:rPr>
        <w:t>с целью наблюдения за поведением птиц в природе (или экскурсия на птицеферму).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Практические работы.</w:t>
      </w:r>
      <w:r w:rsidRPr="005254E0">
        <w:rPr>
          <w:rStyle w:val="51"/>
          <w:sz w:val="24"/>
          <w:szCs w:val="24"/>
        </w:rPr>
        <w:t xml:space="preserve"> Подкормка зимующих птиц. </w:t>
      </w:r>
    </w:p>
    <w:p w:rsidR="00237364" w:rsidRPr="005254E0" w:rsidRDefault="00237364" w:rsidP="00237364">
      <w:pPr>
        <w:pStyle w:val="70"/>
        <w:shd w:val="clear" w:color="auto" w:fill="auto"/>
        <w:spacing w:after="0" w:line="240" w:lineRule="auto"/>
        <w:ind w:left="3220"/>
        <w:jc w:val="left"/>
        <w:rPr>
          <w:i w:val="0"/>
          <w:sz w:val="24"/>
          <w:szCs w:val="24"/>
        </w:rPr>
      </w:pPr>
      <w:r w:rsidRPr="005254E0">
        <w:rPr>
          <w:i w:val="0"/>
          <w:sz w:val="24"/>
          <w:szCs w:val="24"/>
        </w:rPr>
        <w:t>Млекопитающие животные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5254E0" w:rsidRDefault="00237364" w:rsidP="00237364">
      <w:pPr>
        <w:pStyle w:val="18"/>
        <w:shd w:val="clear" w:color="auto" w:fill="auto"/>
        <w:tabs>
          <w:tab w:val="left" w:pos="9410"/>
        </w:tabs>
        <w:spacing w:after="0" w:line="240" w:lineRule="auto"/>
        <w:ind w:firstLine="700"/>
        <w:jc w:val="both"/>
        <w:rPr>
          <w:sz w:val="24"/>
          <w:szCs w:val="24"/>
        </w:rPr>
      </w:pPr>
      <w:r w:rsidRPr="005254E0">
        <w:rPr>
          <w:rStyle w:val="51"/>
          <w:sz w:val="24"/>
          <w:szCs w:val="24"/>
        </w:rPr>
        <w:t>Классификация млекопитающих животных: дикие (грызуны,</w:t>
      </w:r>
      <w:r w:rsidRPr="005254E0">
        <w:rPr>
          <w:sz w:val="24"/>
          <w:szCs w:val="24"/>
        </w:rPr>
        <w:t xml:space="preserve"> </w:t>
      </w:r>
      <w:r w:rsidRPr="005254E0">
        <w:rPr>
          <w:rStyle w:val="51"/>
          <w:sz w:val="24"/>
          <w:szCs w:val="24"/>
        </w:rPr>
        <w:t>зайцеобразные, хищные, пушные и морские звери, приматы) и</w:t>
      </w:r>
      <w:r w:rsidRPr="005254E0">
        <w:rPr>
          <w:sz w:val="24"/>
          <w:szCs w:val="24"/>
        </w:rPr>
        <w:t xml:space="preserve"> </w:t>
      </w:r>
      <w:r w:rsidRPr="005254E0">
        <w:rPr>
          <w:rStyle w:val="51"/>
          <w:sz w:val="24"/>
          <w:szCs w:val="24"/>
        </w:rPr>
        <w:t>сельскохозяйственные.</w:t>
      </w:r>
    </w:p>
    <w:p w:rsidR="00237364" w:rsidRPr="005254E0" w:rsidRDefault="00237364" w:rsidP="00237364">
      <w:pPr>
        <w:pStyle w:val="70"/>
        <w:shd w:val="clear" w:color="auto" w:fill="auto"/>
        <w:spacing w:after="0" w:line="240" w:lineRule="auto"/>
        <w:ind w:left="2800"/>
        <w:jc w:val="left"/>
        <w:rPr>
          <w:i w:val="0"/>
          <w:sz w:val="24"/>
          <w:szCs w:val="24"/>
        </w:rPr>
      </w:pPr>
      <w:r w:rsidRPr="005254E0">
        <w:rPr>
          <w:i w:val="0"/>
          <w:sz w:val="24"/>
          <w:szCs w:val="24"/>
        </w:rPr>
        <w:t>Дикие млекопитающие животные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Грызуны.</w:t>
      </w:r>
      <w:r w:rsidRPr="005254E0">
        <w:rPr>
          <w:rStyle w:val="51"/>
          <w:sz w:val="24"/>
          <w:szCs w:val="24"/>
        </w:rPr>
        <w:t xml:space="preserve"> Общие признаки грызунов: вне</w:t>
      </w:r>
      <w:r w:rsidRPr="005254E0">
        <w:rPr>
          <w:rStyle w:val="61"/>
          <w:sz w:val="24"/>
          <w:szCs w:val="24"/>
          <w:u w:val="none"/>
        </w:rPr>
        <w:t>шн</w:t>
      </w:r>
      <w:r w:rsidRPr="005254E0">
        <w:rPr>
          <w:rStyle w:val="51"/>
          <w:sz w:val="24"/>
          <w:szCs w:val="24"/>
        </w:rPr>
        <w:t>ий вид, среда обитания, образ жизни, питание, размножение.</w:t>
      </w:r>
    </w:p>
    <w:p w:rsidR="00237364" w:rsidRPr="005254E0" w:rsidRDefault="00237364" w:rsidP="00237364">
      <w:pPr>
        <w:pStyle w:val="18"/>
        <w:shd w:val="clear" w:color="auto" w:fill="auto"/>
        <w:tabs>
          <w:tab w:val="right" w:pos="9410"/>
        </w:tabs>
        <w:spacing w:after="0" w:line="240" w:lineRule="auto"/>
        <w:ind w:firstLine="700"/>
        <w:jc w:val="both"/>
        <w:rPr>
          <w:sz w:val="24"/>
          <w:szCs w:val="24"/>
        </w:rPr>
      </w:pPr>
      <w:r w:rsidRPr="005254E0">
        <w:rPr>
          <w:rStyle w:val="51"/>
          <w:sz w:val="24"/>
          <w:szCs w:val="24"/>
        </w:rPr>
        <w:t>Мы</w:t>
      </w:r>
      <w:r w:rsidRPr="005254E0">
        <w:rPr>
          <w:rStyle w:val="61"/>
          <w:sz w:val="24"/>
          <w:szCs w:val="24"/>
          <w:u w:val="none"/>
        </w:rPr>
        <w:t>шь</w:t>
      </w:r>
      <w:r w:rsidRPr="005254E0">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5254E0">
        <w:rPr>
          <w:sz w:val="24"/>
          <w:szCs w:val="24"/>
        </w:rPr>
        <w:t xml:space="preserve"> </w:t>
      </w:r>
      <w:r w:rsidRPr="005254E0">
        <w:rPr>
          <w:rStyle w:val="51"/>
          <w:sz w:val="24"/>
          <w:szCs w:val="24"/>
        </w:rPr>
        <w:t>грызунами. Охрана белок и бобров.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Зайцеобразные.</w:t>
      </w:r>
      <w:r w:rsidRPr="005254E0">
        <w:rPr>
          <w:rStyle w:val="51"/>
          <w:sz w:val="24"/>
          <w:szCs w:val="24"/>
        </w:rPr>
        <w:t xml:space="preserve"> Общие признаки: вне</w:t>
      </w:r>
      <w:r w:rsidRPr="005254E0">
        <w:rPr>
          <w:rStyle w:val="61"/>
          <w:sz w:val="24"/>
          <w:szCs w:val="24"/>
        </w:rPr>
        <w:t>шн</w:t>
      </w:r>
      <w:r w:rsidRPr="005254E0">
        <w:rPr>
          <w:rStyle w:val="51"/>
          <w:sz w:val="24"/>
          <w:szCs w:val="24"/>
        </w:rPr>
        <w:t>ий вид, среда обитания, образ жизни, питание, значение в природе (заяц-русак, заяц-беляк).</w:t>
      </w:r>
    </w:p>
    <w:p w:rsidR="00237364" w:rsidRPr="005254E0" w:rsidRDefault="00237364" w:rsidP="00237364">
      <w:pPr>
        <w:pStyle w:val="18"/>
        <w:shd w:val="clear" w:color="auto" w:fill="auto"/>
        <w:tabs>
          <w:tab w:val="right" w:pos="9410"/>
        </w:tabs>
        <w:spacing w:after="0" w:line="240" w:lineRule="auto"/>
        <w:ind w:firstLine="700"/>
        <w:jc w:val="both"/>
        <w:rPr>
          <w:sz w:val="24"/>
          <w:szCs w:val="24"/>
        </w:rPr>
      </w:pPr>
      <w:r w:rsidRPr="005254E0">
        <w:rPr>
          <w:rStyle w:val="a7"/>
          <w:b w:val="0"/>
          <w:i w:val="0"/>
          <w:sz w:val="24"/>
          <w:szCs w:val="24"/>
        </w:rPr>
        <w:t>Хищные звери.</w:t>
      </w:r>
      <w:r w:rsidRPr="005254E0">
        <w:rPr>
          <w:rStyle w:val="51"/>
          <w:sz w:val="24"/>
          <w:szCs w:val="24"/>
        </w:rPr>
        <w:t xml:space="preserve"> Общие признаки хищных зверей. Вне</w:t>
      </w:r>
      <w:r w:rsidRPr="005254E0">
        <w:rPr>
          <w:rStyle w:val="61"/>
          <w:sz w:val="24"/>
          <w:szCs w:val="24"/>
          <w:u w:val="none"/>
        </w:rPr>
        <w:t>шн</w:t>
      </w:r>
      <w:r w:rsidRPr="005254E0">
        <w:rPr>
          <w:rStyle w:val="51"/>
          <w:sz w:val="24"/>
          <w:szCs w:val="24"/>
        </w:rPr>
        <w:t>ий вид,</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отличительные особенности. Особенности некоторых из них. Образ жизни. Добыча пиши. Черты сходства и различия.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Псовые</w:t>
      </w:r>
      <w:r w:rsidRPr="005254E0">
        <w:rPr>
          <w:rStyle w:val="51"/>
          <w:b/>
          <w:i/>
          <w:sz w:val="24"/>
          <w:szCs w:val="24"/>
        </w:rPr>
        <w:t xml:space="preserve"> </w:t>
      </w:r>
      <w:r w:rsidRPr="005254E0">
        <w:rPr>
          <w:rStyle w:val="51"/>
          <w:sz w:val="24"/>
          <w:szCs w:val="24"/>
        </w:rPr>
        <w:t>(собачьи): волк, лисица.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Медвежьи:</w:t>
      </w:r>
      <w:r w:rsidRPr="005254E0">
        <w:rPr>
          <w:rStyle w:val="51"/>
          <w:sz w:val="24"/>
          <w:szCs w:val="24"/>
        </w:rPr>
        <w:t xml:space="preserve"> медведи (бурый, белый).</w:t>
      </w:r>
    </w:p>
    <w:p w:rsidR="00237364" w:rsidRPr="005254E0"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5254E0">
        <w:rPr>
          <w:rStyle w:val="a7"/>
          <w:b w:val="0"/>
          <w:i w:val="0"/>
          <w:sz w:val="24"/>
          <w:szCs w:val="24"/>
        </w:rPr>
        <w:t>Кошачьи:</w:t>
      </w:r>
      <w:r w:rsidRPr="005254E0">
        <w:rPr>
          <w:rStyle w:val="51"/>
          <w:b/>
          <w:i/>
          <w:sz w:val="24"/>
          <w:szCs w:val="24"/>
        </w:rPr>
        <w:tab/>
      </w:r>
      <w:r w:rsidRPr="005254E0">
        <w:rPr>
          <w:rStyle w:val="51"/>
          <w:sz w:val="24"/>
          <w:szCs w:val="24"/>
        </w:rPr>
        <w:t xml:space="preserve"> снежный барс, рысь, лев, тигр. Сравнительные</w:t>
      </w:r>
      <w:r w:rsidRPr="005254E0">
        <w:rPr>
          <w:sz w:val="24"/>
          <w:szCs w:val="24"/>
        </w:rPr>
        <w:t xml:space="preserve"> </w:t>
      </w:r>
      <w:r w:rsidRPr="005254E0">
        <w:rPr>
          <w:rStyle w:val="51"/>
          <w:sz w:val="24"/>
          <w:szCs w:val="24"/>
        </w:rPr>
        <w:t>характеристики.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Пушные звери:</w:t>
      </w:r>
      <w:r w:rsidRPr="005254E0">
        <w:rPr>
          <w:rStyle w:val="51"/>
          <w:sz w:val="24"/>
          <w:szCs w:val="24"/>
        </w:rPr>
        <w:t xml:space="preserve"> соболь, куница, норка, песец. Пушные звери в природе. Разведение на зверофермах.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Копытные (парнокопытные, непарнокопытные) дикие животные:</w:t>
      </w:r>
      <w:r w:rsidRPr="005254E0">
        <w:rPr>
          <w:rStyle w:val="a7"/>
          <w:sz w:val="24"/>
          <w:szCs w:val="24"/>
        </w:rPr>
        <w:t xml:space="preserve"> </w:t>
      </w:r>
      <w:r w:rsidRPr="005254E0">
        <w:rPr>
          <w:rStyle w:val="51"/>
          <w:sz w:val="24"/>
          <w:szCs w:val="24"/>
        </w:rPr>
        <w:t>кабан, лось. Общие признаки, вне</w:t>
      </w:r>
      <w:r w:rsidRPr="005254E0">
        <w:rPr>
          <w:rStyle w:val="61"/>
          <w:sz w:val="24"/>
          <w:szCs w:val="24"/>
          <w:u w:val="none"/>
        </w:rPr>
        <w:t>шн</w:t>
      </w:r>
      <w:r w:rsidRPr="005254E0">
        <w:rPr>
          <w:rStyle w:val="51"/>
          <w:sz w:val="24"/>
          <w:szCs w:val="24"/>
        </w:rPr>
        <w:t>ий вид и отличительные особенности. Образ жизни, питание, места обитания. Охрана животных.</w:t>
      </w:r>
    </w:p>
    <w:p w:rsidR="00237364" w:rsidRPr="005254E0"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5254E0">
        <w:rPr>
          <w:rStyle w:val="a7"/>
          <w:b w:val="0"/>
          <w:i w:val="0"/>
          <w:sz w:val="24"/>
          <w:szCs w:val="24"/>
        </w:rPr>
        <w:t>Морские животные.</w:t>
      </w:r>
      <w:r w:rsidRPr="005254E0">
        <w:rPr>
          <w:rStyle w:val="51"/>
          <w:sz w:val="24"/>
          <w:szCs w:val="24"/>
        </w:rPr>
        <w:t xml:space="preserve"> Ластоногие: тюлень, морж. Общие признаки, внешний вид,</w:t>
      </w:r>
      <w:r w:rsidRPr="005254E0">
        <w:rPr>
          <w:rStyle w:val="51"/>
          <w:sz w:val="24"/>
          <w:szCs w:val="24"/>
        </w:rPr>
        <w:tab/>
        <w:t>среда обитания,</w:t>
      </w:r>
      <w:r w:rsidRPr="005254E0">
        <w:rPr>
          <w:rStyle w:val="51"/>
          <w:sz w:val="24"/>
          <w:szCs w:val="24"/>
        </w:rPr>
        <w:tab/>
        <w:t>питание, размножение и развитие.</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Отличительные особенности, распространение и значение.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Китообразные: кит, дельфин. Вне</w:t>
      </w:r>
      <w:r w:rsidRPr="005254E0">
        <w:rPr>
          <w:rStyle w:val="61"/>
          <w:sz w:val="24"/>
          <w:szCs w:val="24"/>
          <w:u w:val="none"/>
        </w:rPr>
        <w:t>шн</w:t>
      </w:r>
      <w:r w:rsidRPr="005254E0">
        <w:rPr>
          <w:rStyle w:val="51"/>
          <w:sz w:val="24"/>
          <w:szCs w:val="24"/>
        </w:rPr>
        <w:t>ий вид, места обитания, питание. Способ передвижения. Особенности вскармливания детенышей. Значение китообразных.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Охрана морских млекопитающих. Морские животные, занесенные в Красную книгу (нерпа, пятнистый тюлень и др.).</w:t>
      </w:r>
    </w:p>
    <w:p w:rsidR="00237364" w:rsidRPr="005254E0" w:rsidRDefault="00237364" w:rsidP="00237364">
      <w:pPr>
        <w:pStyle w:val="18"/>
        <w:shd w:val="clear" w:color="auto" w:fill="auto"/>
        <w:tabs>
          <w:tab w:val="right" w:pos="4341"/>
        </w:tabs>
        <w:spacing w:after="0" w:line="240" w:lineRule="auto"/>
        <w:ind w:left="20" w:firstLine="700"/>
        <w:jc w:val="both"/>
        <w:rPr>
          <w:sz w:val="24"/>
          <w:szCs w:val="24"/>
        </w:rPr>
      </w:pPr>
      <w:r w:rsidRPr="005254E0">
        <w:rPr>
          <w:rStyle w:val="a7"/>
          <w:b w:val="0"/>
          <w:i w:val="0"/>
          <w:sz w:val="24"/>
          <w:szCs w:val="24"/>
        </w:rPr>
        <w:t>Приматы.</w:t>
      </w:r>
      <w:r w:rsidRPr="005254E0">
        <w:rPr>
          <w:rStyle w:val="51"/>
          <w:b/>
          <w:i/>
          <w:sz w:val="24"/>
          <w:szCs w:val="24"/>
        </w:rPr>
        <w:tab/>
      </w:r>
      <w:r w:rsidRPr="005254E0">
        <w:rPr>
          <w:rStyle w:val="51"/>
          <w:sz w:val="24"/>
          <w:szCs w:val="24"/>
        </w:rPr>
        <w:t>Общая характеристика. Знакомство с отличительными</w:t>
      </w:r>
    </w:p>
    <w:p w:rsidR="00237364" w:rsidRPr="005254E0" w:rsidRDefault="00237364" w:rsidP="00237364">
      <w:pPr>
        <w:pStyle w:val="18"/>
        <w:shd w:val="clear" w:color="auto" w:fill="auto"/>
        <w:tabs>
          <w:tab w:val="right" w:pos="9434"/>
        </w:tabs>
        <w:spacing w:after="0" w:line="240" w:lineRule="auto"/>
        <w:ind w:left="20"/>
        <w:jc w:val="both"/>
        <w:rPr>
          <w:sz w:val="24"/>
          <w:szCs w:val="24"/>
        </w:rPr>
      </w:pPr>
      <w:r w:rsidRPr="005254E0">
        <w:rPr>
          <w:rStyle w:val="51"/>
          <w:sz w:val="24"/>
          <w:szCs w:val="24"/>
        </w:rPr>
        <w:t>особенностями различных групп. Питание. Уход за потомством. Места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обитания.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 xml:space="preserve">видеофильмов о жизни млекопитающих животных. </w:t>
      </w:r>
      <w:r w:rsidRPr="005254E0">
        <w:rPr>
          <w:rStyle w:val="a7"/>
          <w:b w:val="0"/>
          <w:i w:val="0"/>
          <w:sz w:val="24"/>
          <w:szCs w:val="24"/>
        </w:rPr>
        <w:t>Экскурсия</w:t>
      </w:r>
      <w:r w:rsidRPr="005254E0">
        <w:rPr>
          <w:rStyle w:val="51"/>
          <w:b/>
          <w:i/>
          <w:sz w:val="24"/>
          <w:szCs w:val="24"/>
        </w:rPr>
        <w:t xml:space="preserve"> </w:t>
      </w:r>
      <w:r w:rsidRPr="005254E0">
        <w:rPr>
          <w:rStyle w:val="51"/>
          <w:sz w:val="24"/>
          <w:szCs w:val="24"/>
        </w:rPr>
        <w:t>в зоопарк, краеведческий музей.</w:t>
      </w:r>
    </w:p>
    <w:p w:rsidR="00237364" w:rsidRPr="005254E0" w:rsidRDefault="00237364" w:rsidP="00237364">
      <w:pPr>
        <w:pStyle w:val="18"/>
        <w:shd w:val="clear" w:color="auto" w:fill="auto"/>
        <w:spacing w:after="0" w:line="240" w:lineRule="auto"/>
        <w:ind w:left="700"/>
        <w:jc w:val="both"/>
        <w:rPr>
          <w:sz w:val="24"/>
          <w:szCs w:val="24"/>
        </w:rPr>
      </w:pPr>
      <w:r w:rsidRPr="005254E0">
        <w:rPr>
          <w:rStyle w:val="a7"/>
          <w:b w:val="0"/>
          <w:i w:val="0"/>
          <w:sz w:val="24"/>
          <w:szCs w:val="24"/>
        </w:rPr>
        <w:t>Практические работы.</w:t>
      </w:r>
      <w:r w:rsidRPr="005254E0">
        <w:rPr>
          <w:rStyle w:val="51"/>
          <w:sz w:val="24"/>
          <w:szCs w:val="24"/>
        </w:rPr>
        <w:t xml:space="preserve"> Зарисовки в тетрадях. Игры (зоологическое лото и др.).</w:t>
      </w:r>
    </w:p>
    <w:p w:rsidR="00237364" w:rsidRPr="005254E0" w:rsidRDefault="00237364" w:rsidP="00237364">
      <w:pPr>
        <w:pStyle w:val="70"/>
        <w:shd w:val="clear" w:color="auto" w:fill="auto"/>
        <w:spacing w:after="0" w:line="240" w:lineRule="auto"/>
        <w:ind w:left="2900"/>
        <w:jc w:val="left"/>
        <w:rPr>
          <w:i w:val="0"/>
          <w:sz w:val="24"/>
          <w:szCs w:val="24"/>
        </w:rPr>
      </w:pPr>
      <w:r w:rsidRPr="005254E0">
        <w:rPr>
          <w:i w:val="0"/>
          <w:sz w:val="24"/>
          <w:szCs w:val="24"/>
        </w:rPr>
        <w:t>Сельскохозяйственные животные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Кролик.</w:t>
      </w:r>
      <w:r w:rsidRPr="005254E0">
        <w:rPr>
          <w:rStyle w:val="51"/>
          <w:sz w:val="24"/>
          <w:szCs w:val="24"/>
        </w:rPr>
        <w:t xml:space="preserve"> Внешний вид и характерные особенности кроликов. Питание. Содержание кроликов. Разведение.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Корова.</w:t>
      </w:r>
      <w:r w:rsidRPr="005254E0">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Овца.</w:t>
      </w:r>
      <w:r w:rsidRPr="005254E0">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Свинья.</w:t>
      </w:r>
      <w:r w:rsidRPr="005254E0">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Лошадь.</w:t>
      </w:r>
      <w:r w:rsidRPr="005254E0">
        <w:rPr>
          <w:rStyle w:val="51"/>
          <w:sz w:val="24"/>
          <w:szCs w:val="24"/>
        </w:rPr>
        <w:t xml:space="preserve"> Вне</w:t>
      </w:r>
      <w:r w:rsidRPr="005254E0">
        <w:rPr>
          <w:rStyle w:val="61"/>
          <w:sz w:val="24"/>
          <w:szCs w:val="24"/>
          <w:u w:val="none"/>
        </w:rPr>
        <w:t>шн</w:t>
      </w:r>
      <w:r w:rsidRPr="005254E0">
        <w:rPr>
          <w:rStyle w:val="51"/>
          <w:sz w:val="24"/>
          <w:szCs w:val="24"/>
        </w:rPr>
        <w:t>ий вид, особенности. Уход и кормление. Значение в народном хозяйстве. Верховые лошади, тяжеловозы, рысаки.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Северный олень.</w:t>
      </w:r>
      <w:r w:rsidRPr="005254E0">
        <w:rPr>
          <w:rStyle w:val="51"/>
          <w:sz w:val="24"/>
          <w:szCs w:val="24"/>
        </w:rPr>
        <w:t xml:space="preserve"> Вне</w:t>
      </w:r>
      <w:r w:rsidRPr="005254E0">
        <w:rPr>
          <w:rStyle w:val="61"/>
          <w:sz w:val="24"/>
          <w:szCs w:val="24"/>
          <w:u w:val="none"/>
        </w:rPr>
        <w:t>шн</w:t>
      </w:r>
      <w:r w:rsidRPr="005254E0">
        <w:rPr>
          <w:rStyle w:val="51"/>
          <w:sz w:val="24"/>
          <w:szCs w:val="24"/>
        </w:rPr>
        <w:t>ий вид. Особенности питания. Приспособленность к условиям жизни. Значение. Оленеводство.</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Верблюд.</w:t>
      </w:r>
      <w:r w:rsidRPr="005254E0">
        <w:rPr>
          <w:rStyle w:val="51"/>
          <w:sz w:val="24"/>
          <w:szCs w:val="24"/>
        </w:rPr>
        <w:t xml:space="preserve"> Вне</w:t>
      </w:r>
      <w:r w:rsidRPr="005254E0">
        <w:rPr>
          <w:rStyle w:val="61"/>
          <w:sz w:val="24"/>
          <w:szCs w:val="24"/>
          <w:u w:val="none"/>
        </w:rPr>
        <w:t>шн</w:t>
      </w:r>
      <w:r w:rsidRPr="005254E0">
        <w:rPr>
          <w:rStyle w:val="51"/>
          <w:sz w:val="24"/>
          <w:szCs w:val="24"/>
        </w:rPr>
        <w:t>ий вид. Особенности питания. Приспособленность к условиям жизни. Значение для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видеофильмов.</w:t>
      </w:r>
    </w:p>
    <w:p w:rsidR="00237364" w:rsidRPr="005254E0" w:rsidRDefault="00237364" w:rsidP="00237364">
      <w:pPr>
        <w:pStyle w:val="70"/>
        <w:shd w:val="clear" w:color="auto" w:fill="auto"/>
        <w:spacing w:after="0" w:line="240" w:lineRule="auto"/>
        <w:ind w:left="3700"/>
        <w:jc w:val="left"/>
        <w:rPr>
          <w:i w:val="0"/>
          <w:sz w:val="24"/>
          <w:szCs w:val="24"/>
        </w:rPr>
      </w:pPr>
      <w:r w:rsidRPr="005254E0">
        <w:rPr>
          <w:i w:val="0"/>
          <w:sz w:val="24"/>
          <w:szCs w:val="24"/>
        </w:rPr>
        <w:t>Домашние питомцы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Собаки.</w:t>
      </w:r>
      <w:r w:rsidRPr="005254E0">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Кошки.</w:t>
      </w:r>
      <w:r w:rsidRPr="005254E0">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5254E0">
        <w:rPr>
          <w:rStyle w:val="61"/>
          <w:sz w:val="24"/>
          <w:szCs w:val="24"/>
          <w:u w:val="none"/>
        </w:rPr>
        <w:t>щи</w:t>
      </w:r>
      <w:r w:rsidRPr="005254E0">
        <w:rPr>
          <w:rStyle w:val="51"/>
          <w:sz w:val="24"/>
          <w:szCs w:val="24"/>
        </w:rPr>
        <w:t>.</w:t>
      </w:r>
    </w:p>
    <w:p w:rsidR="00237364" w:rsidRPr="005254E0" w:rsidRDefault="00237364" w:rsidP="00237364">
      <w:pPr>
        <w:pStyle w:val="18"/>
        <w:shd w:val="clear" w:color="auto" w:fill="auto"/>
        <w:spacing w:after="0" w:line="240" w:lineRule="auto"/>
        <w:ind w:left="4360"/>
        <w:rPr>
          <w:rStyle w:val="51"/>
          <w:b/>
          <w:sz w:val="24"/>
          <w:szCs w:val="24"/>
        </w:rPr>
      </w:pPr>
      <w:r w:rsidRPr="005254E0">
        <w:rPr>
          <w:rStyle w:val="51"/>
          <w:b/>
          <w:sz w:val="24"/>
          <w:szCs w:val="24"/>
        </w:rPr>
        <w:t>Человек</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 xml:space="preserve">          Введение</w:t>
      </w:r>
      <w:r w:rsidRPr="005254E0">
        <w:rPr>
          <w:sz w:val="24"/>
          <w:szCs w:val="24"/>
        </w:rPr>
        <w:t xml:space="preserve">. </w:t>
      </w:r>
      <w:r w:rsidRPr="005254E0">
        <w:rPr>
          <w:rStyle w:val="51"/>
          <w:sz w:val="24"/>
          <w:szCs w:val="24"/>
        </w:rPr>
        <w:t>Роль и место человека в природе. Значение знаний о своем организме и укреплении здоровья.</w:t>
      </w:r>
    </w:p>
    <w:p w:rsidR="00237364" w:rsidRPr="005254E0" w:rsidRDefault="00237364" w:rsidP="00237364">
      <w:pPr>
        <w:pStyle w:val="18"/>
        <w:shd w:val="clear" w:color="auto" w:fill="auto"/>
        <w:spacing w:after="0" w:line="240" w:lineRule="auto"/>
        <w:ind w:left="2380"/>
        <w:rPr>
          <w:b/>
          <w:sz w:val="24"/>
          <w:szCs w:val="24"/>
        </w:rPr>
      </w:pPr>
      <w:r w:rsidRPr="005254E0">
        <w:rPr>
          <w:rStyle w:val="51"/>
          <w:b/>
          <w:sz w:val="24"/>
          <w:szCs w:val="24"/>
        </w:rPr>
        <w:t>Общее знакомство с организмом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5254E0" w:rsidRDefault="00237364" w:rsidP="00237364">
      <w:pPr>
        <w:pStyle w:val="18"/>
        <w:shd w:val="clear" w:color="auto" w:fill="auto"/>
        <w:spacing w:after="0" w:line="240" w:lineRule="auto"/>
        <w:ind w:left="3940"/>
        <w:rPr>
          <w:rStyle w:val="51"/>
          <w:b/>
          <w:sz w:val="24"/>
          <w:szCs w:val="24"/>
        </w:rPr>
      </w:pPr>
      <w:r w:rsidRPr="005254E0">
        <w:rPr>
          <w:rStyle w:val="51"/>
          <w:b/>
          <w:sz w:val="24"/>
          <w:szCs w:val="24"/>
        </w:rPr>
        <w:t>Опора и движение</w:t>
      </w:r>
    </w:p>
    <w:p w:rsidR="00237364" w:rsidRPr="005254E0" w:rsidRDefault="00237364" w:rsidP="00237364">
      <w:pPr>
        <w:pStyle w:val="18"/>
        <w:shd w:val="clear" w:color="auto" w:fill="auto"/>
        <w:spacing w:after="0" w:line="240" w:lineRule="auto"/>
        <w:ind w:left="3940"/>
        <w:rPr>
          <w:b/>
          <w:i/>
          <w:sz w:val="24"/>
          <w:szCs w:val="24"/>
        </w:rPr>
      </w:pPr>
      <w:r w:rsidRPr="005254E0">
        <w:rPr>
          <w:rStyle w:val="51"/>
          <w:b/>
          <w:sz w:val="24"/>
          <w:szCs w:val="24"/>
        </w:rPr>
        <w:t xml:space="preserve"> </w:t>
      </w:r>
      <w:r w:rsidRPr="005254E0">
        <w:rPr>
          <w:rStyle w:val="a7"/>
          <w:b w:val="0"/>
          <w:i w:val="0"/>
          <w:sz w:val="24"/>
          <w:szCs w:val="24"/>
        </w:rPr>
        <w:t>Скелет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5254E0" w:rsidRDefault="00237364" w:rsidP="00237364">
      <w:pPr>
        <w:pStyle w:val="70"/>
        <w:shd w:val="clear" w:color="auto" w:fill="auto"/>
        <w:spacing w:after="0" w:line="240" w:lineRule="auto"/>
        <w:ind w:left="20" w:firstLine="700"/>
        <w:rPr>
          <w:b w:val="0"/>
          <w:i w:val="0"/>
          <w:sz w:val="24"/>
          <w:szCs w:val="24"/>
        </w:rPr>
      </w:pPr>
      <w:r w:rsidRPr="005254E0">
        <w:rPr>
          <w:b w:val="0"/>
          <w:i w:val="0"/>
          <w:sz w:val="24"/>
          <w:szCs w:val="24"/>
        </w:rPr>
        <w:t>Череп.</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Скелет туловища.</w:t>
      </w:r>
      <w:r w:rsidRPr="005254E0">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Кости верхних и нижних конечностей.</w:t>
      </w:r>
      <w:r w:rsidRPr="005254E0">
        <w:rPr>
          <w:rStyle w:val="51"/>
          <w:sz w:val="24"/>
          <w:szCs w:val="24"/>
        </w:rPr>
        <w:t xml:space="preserve"> Соединения костей: подвижные, полуподвижные, неподвижные.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Практические работы.</w:t>
      </w:r>
      <w:r w:rsidRPr="005254E0">
        <w:rPr>
          <w:rStyle w:val="51"/>
          <w:b/>
          <w:i/>
          <w:sz w:val="24"/>
          <w:szCs w:val="24"/>
        </w:rPr>
        <w:t xml:space="preserve"> </w:t>
      </w:r>
      <w:r w:rsidRPr="005254E0">
        <w:rPr>
          <w:rStyle w:val="51"/>
          <w:sz w:val="24"/>
          <w:szCs w:val="24"/>
        </w:rPr>
        <w:t>Определение правильной осанки.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Изучение внешнего вида позвонков и отдельных костей (ребра, кости черепа, рук, ног). Наложение шин, повязок.</w:t>
      </w:r>
    </w:p>
    <w:p w:rsidR="00237364" w:rsidRPr="005254E0" w:rsidRDefault="00237364" w:rsidP="00237364">
      <w:pPr>
        <w:pStyle w:val="70"/>
        <w:shd w:val="clear" w:color="auto" w:fill="auto"/>
        <w:spacing w:after="0" w:line="240" w:lineRule="auto"/>
        <w:ind w:left="4520"/>
        <w:jc w:val="left"/>
        <w:rPr>
          <w:i w:val="0"/>
          <w:sz w:val="24"/>
          <w:szCs w:val="24"/>
        </w:rPr>
      </w:pPr>
      <w:r w:rsidRPr="005254E0">
        <w:rPr>
          <w:i w:val="0"/>
          <w:sz w:val="24"/>
          <w:szCs w:val="24"/>
        </w:rPr>
        <w:t>Мышцы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Движение - важнейшая особенность живых организмов (двигательные реакции растений, движение животных и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Основные группы мышц в теле человека: мышцы конечностей, м</w:t>
      </w:r>
      <w:r w:rsidRPr="005254E0">
        <w:rPr>
          <w:rStyle w:val="61"/>
          <w:sz w:val="24"/>
          <w:szCs w:val="24"/>
          <w:u w:val="none"/>
        </w:rPr>
        <w:t>ышцы</w:t>
      </w:r>
      <w:r w:rsidRPr="005254E0">
        <w:rPr>
          <w:rStyle w:val="51"/>
          <w:sz w:val="24"/>
          <w:szCs w:val="24"/>
        </w:rPr>
        <w:t xml:space="preserve"> шеи и спины, мышцы груди и живота, мышцы головы и лица.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Работа м</w:t>
      </w:r>
      <w:r w:rsidRPr="005254E0">
        <w:rPr>
          <w:rStyle w:val="61"/>
          <w:sz w:val="24"/>
          <w:szCs w:val="24"/>
          <w:u w:val="none"/>
        </w:rPr>
        <w:t>ышц</w:t>
      </w:r>
      <w:r w:rsidRPr="005254E0">
        <w:rPr>
          <w:rStyle w:val="51"/>
          <w:sz w:val="24"/>
          <w:szCs w:val="24"/>
        </w:rPr>
        <w:t>: сгибание, разгибание, удерживание. Утомление м</w:t>
      </w:r>
      <w:r w:rsidRPr="005254E0">
        <w:rPr>
          <w:rStyle w:val="61"/>
          <w:sz w:val="24"/>
          <w:szCs w:val="24"/>
          <w:u w:val="none"/>
        </w:rPr>
        <w:t>ышц</w:t>
      </w:r>
      <w:r w:rsidRPr="005254E0">
        <w:rPr>
          <w:rStyle w:val="51"/>
          <w:sz w:val="24"/>
          <w:szCs w:val="24"/>
        </w:rPr>
        <w:t>.</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Влияние физкультуры и спорта на формирование и развитие м</w:t>
      </w:r>
      <w:r w:rsidRPr="005254E0">
        <w:rPr>
          <w:rStyle w:val="61"/>
          <w:sz w:val="24"/>
          <w:szCs w:val="24"/>
          <w:u w:val="none"/>
        </w:rPr>
        <w:t>ышц</w:t>
      </w:r>
      <w:r w:rsidRPr="005254E0">
        <w:rPr>
          <w:rStyle w:val="51"/>
          <w:sz w:val="24"/>
          <w:szCs w:val="24"/>
        </w:rPr>
        <w:t>. Значение физического труда в правильном формировании опорно- двигательной системы. Пластика и красота человеческого тела.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Наблюдения и практическая работа.</w:t>
      </w:r>
      <w:r w:rsidRPr="005254E0">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5254E0" w:rsidRDefault="00237364" w:rsidP="00237364">
      <w:pPr>
        <w:pStyle w:val="18"/>
        <w:shd w:val="clear" w:color="auto" w:fill="auto"/>
        <w:spacing w:after="0" w:line="240" w:lineRule="auto"/>
        <w:ind w:left="3960"/>
        <w:rPr>
          <w:b/>
          <w:sz w:val="24"/>
          <w:szCs w:val="24"/>
        </w:rPr>
      </w:pPr>
      <w:r w:rsidRPr="005254E0">
        <w:rPr>
          <w:rStyle w:val="51"/>
          <w:b/>
          <w:sz w:val="24"/>
          <w:szCs w:val="24"/>
        </w:rPr>
        <w:t>Кровообращение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Передвижение веществ в организме растений и животных. Кровеносная система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Кровь, ее</w:t>
      </w:r>
      <w:r w:rsidRPr="005254E0">
        <w:rPr>
          <w:rStyle w:val="51"/>
          <w:sz w:val="24"/>
          <w:szCs w:val="24"/>
        </w:rPr>
        <w:t xml:space="preserve"> состав и значение. Кровеносные сосуды. Сердце. Вне</w:t>
      </w:r>
      <w:r w:rsidRPr="005254E0">
        <w:rPr>
          <w:rStyle w:val="61"/>
          <w:sz w:val="24"/>
          <w:szCs w:val="24"/>
        </w:rPr>
        <w:t>шн</w:t>
      </w:r>
      <w:r w:rsidRPr="005254E0">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Заболевания сердца</w:t>
      </w:r>
      <w:r w:rsidRPr="005254E0">
        <w:rPr>
          <w:rStyle w:val="51"/>
          <w:sz w:val="24"/>
          <w:szCs w:val="24"/>
        </w:rPr>
        <w:t xml:space="preserve"> (инфаркт, ишемическая болезнь, сердечная недостаточность). Профилактика сердечно-сосудистых заболеваний.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Значение физкультуры и спорта</w:t>
      </w:r>
      <w:r w:rsidRPr="005254E0">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Вредное влияние</w:t>
      </w:r>
      <w:r w:rsidRPr="005254E0">
        <w:rPr>
          <w:rStyle w:val="51"/>
          <w:sz w:val="24"/>
          <w:szCs w:val="24"/>
        </w:rPr>
        <w:t xml:space="preserve"> никотина, спиртных напитков, наркотических средств на сердечно - сосудистую систему.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Первая помощь</w:t>
      </w:r>
      <w:r w:rsidRPr="005254E0">
        <w:rPr>
          <w:rStyle w:val="51"/>
          <w:sz w:val="24"/>
          <w:szCs w:val="24"/>
        </w:rPr>
        <w:t xml:space="preserve"> при кровотечении. Донорство - это почетно.</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Наблюдения и практические работы.</w:t>
      </w:r>
      <w:r w:rsidRPr="005254E0">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Демонстрация</w:t>
      </w:r>
      <w:r w:rsidRPr="005254E0">
        <w:rPr>
          <w:rStyle w:val="51"/>
          <w:b/>
          <w:i/>
          <w:sz w:val="24"/>
          <w:szCs w:val="24"/>
        </w:rPr>
        <w:t xml:space="preserve"> </w:t>
      </w:r>
      <w:r w:rsidRPr="005254E0">
        <w:rPr>
          <w:rStyle w:val="51"/>
          <w:sz w:val="24"/>
          <w:szCs w:val="24"/>
        </w:rPr>
        <w:t>примеров первой доврачебной помощи при кровотечении.</w:t>
      </w:r>
    </w:p>
    <w:p w:rsidR="00237364" w:rsidRPr="005254E0" w:rsidRDefault="00237364" w:rsidP="00237364">
      <w:pPr>
        <w:pStyle w:val="18"/>
        <w:shd w:val="clear" w:color="auto" w:fill="auto"/>
        <w:spacing w:after="0" w:line="240" w:lineRule="auto"/>
        <w:ind w:left="4460"/>
        <w:rPr>
          <w:b/>
          <w:sz w:val="24"/>
          <w:szCs w:val="24"/>
        </w:rPr>
      </w:pPr>
      <w:r w:rsidRPr="005254E0">
        <w:rPr>
          <w:rStyle w:val="51"/>
          <w:b/>
          <w:sz w:val="24"/>
          <w:szCs w:val="24"/>
        </w:rPr>
        <w:t>Дыхание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Значение дыхания для растений, животных,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Органы дыхания человека:</w:t>
      </w:r>
      <w:r w:rsidRPr="005254E0">
        <w:rPr>
          <w:rStyle w:val="51"/>
          <w:b/>
          <w:i/>
          <w:sz w:val="24"/>
          <w:szCs w:val="24"/>
        </w:rPr>
        <w:t xml:space="preserve"> </w:t>
      </w:r>
      <w:r w:rsidRPr="005254E0">
        <w:rPr>
          <w:rStyle w:val="51"/>
          <w:sz w:val="24"/>
          <w:szCs w:val="24"/>
        </w:rPr>
        <w:t>носовая и ротовая полости, гортань, трахея, бронхи, легкие.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Состав вдыхаемого и выдыхаемого воздуха. Газообмен в легких и тканях.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Гигиена дыхания.</w:t>
      </w:r>
      <w:r w:rsidRPr="005254E0">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5254E0">
        <w:rPr>
          <w:rStyle w:val="a7"/>
          <w:b w:val="0"/>
          <w:i w:val="0"/>
          <w:sz w:val="24"/>
          <w:szCs w:val="24"/>
        </w:rPr>
        <w:t>Влияние</w:t>
      </w:r>
      <w:r w:rsidRPr="005254E0">
        <w:rPr>
          <w:rStyle w:val="51"/>
          <w:b/>
          <w:i/>
          <w:sz w:val="24"/>
          <w:szCs w:val="24"/>
        </w:rPr>
        <w:t xml:space="preserve"> </w:t>
      </w:r>
      <w:r w:rsidRPr="005254E0">
        <w:rPr>
          <w:rStyle w:val="51"/>
          <w:sz w:val="24"/>
          <w:szCs w:val="24"/>
        </w:rPr>
        <w:t>никотина на органы дыхания.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Гигиенические требования</w:t>
      </w:r>
      <w:r w:rsidRPr="005254E0">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Озеленение городов,</w:t>
      </w:r>
      <w:r w:rsidRPr="005254E0">
        <w:rPr>
          <w:rStyle w:val="51"/>
          <w:sz w:val="24"/>
          <w:szCs w:val="24"/>
        </w:rPr>
        <w:t xml:space="preserve"> значение зеленых насаждений, комнатных растений для здоровья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Демонстрация опыта.</w:t>
      </w:r>
      <w:r w:rsidRPr="005254E0">
        <w:rPr>
          <w:rStyle w:val="51"/>
          <w:sz w:val="24"/>
          <w:szCs w:val="24"/>
        </w:rPr>
        <w:t xml:space="preserve"> Обнаружение в составе выдыхаемого воздуха углекислого газа.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Демонстрация доврачебной помощи</w:t>
      </w:r>
      <w:r w:rsidRPr="005254E0">
        <w:rPr>
          <w:rStyle w:val="51"/>
          <w:sz w:val="24"/>
          <w:szCs w:val="24"/>
        </w:rPr>
        <w:t xml:space="preserve"> при нарушении дыхания (искусственное дыхание, кислородная подушка и т. п.).</w:t>
      </w:r>
    </w:p>
    <w:p w:rsidR="00237364" w:rsidRPr="005254E0" w:rsidRDefault="00237364" w:rsidP="00237364">
      <w:pPr>
        <w:pStyle w:val="18"/>
        <w:shd w:val="clear" w:color="auto" w:fill="auto"/>
        <w:spacing w:after="0" w:line="240" w:lineRule="auto"/>
        <w:ind w:left="3480"/>
        <w:rPr>
          <w:b/>
          <w:sz w:val="24"/>
          <w:szCs w:val="24"/>
        </w:rPr>
      </w:pPr>
      <w:r w:rsidRPr="005254E0">
        <w:rPr>
          <w:rStyle w:val="51"/>
          <w:b/>
          <w:sz w:val="24"/>
          <w:szCs w:val="24"/>
        </w:rPr>
        <w:t>Питание и пищеварение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Особенности питания растений, животных,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Значение</w:t>
      </w:r>
      <w:r w:rsidRPr="005254E0">
        <w:rPr>
          <w:rStyle w:val="51"/>
          <w:sz w:val="24"/>
          <w:szCs w:val="24"/>
        </w:rPr>
        <w:t xml:space="preserve"> питания для человека. Пища растительная и животная. Состав п</w:t>
      </w:r>
      <w:r w:rsidRPr="005254E0">
        <w:rPr>
          <w:rStyle w:val="61"/>
          <w:sz w:val="24"/>
          <w:szCs w:val="24"/>
          <w:u w:val="none"/>
        </w:rPr>
        <w:t>ищи</w:t>
      </w:r>
      <w:r w:rsidRPr="005254E0">
        <w:rPr>
          <w:rStyle w:val="51"/>
          <w:sz w:val="24"/>
          <w:szCs w:val="24"/>
        </w:rPr>
        <w:t>: белки, жиры, углеводы, вода, минеральные соли. Витамины. Значение овощей и фруктов для здоровья человека. Авитаминоз.</w:t>
      </w:r>
    </w:p>
    <w:p w:rsidR="00237364" w:rsidRPr="005254E0" w:rsidRDefault="00237364" w:rsidP="00237364">
      <w:pPr>
        <w:pStyle w:val="18"/>
        <w:shd w:val="clear" w:color="auto" w:fill="auto"/>
        <w:tabs>
          <w:tab w:val="left" w:pos="4031"/>
        </w:tabs>
        <w:spacing w:after="0" w:line="240" w:lineRule="auto"/>
        <w:ind w:firstLine="700"/>
        <w:jc w:val="both"/>
        <w:rPr>
          <w:sz w:val="24"/>
          <w:szCs w:val="24"/>
        </w:rPr>
      </w:pPr>
      <w:r w:rsidRPr="005254E0">
        <w:rPr>
          <w:rStyle w:val="a7"/>
          <w:b w:val="0"/>
          <w:i w:val="0"/>
          <w:sz w:val="24"/>
          <w:szCs w:val="24"/>
        </w:rPr>
        <w:t xml:space="preserve">Органы пищеварения: </w:t>
      </w:r>
      <w:r w:rsidRPr="005254E0">
        <w:rPr>
          <w:rStyle w:val="51"/>
          <w:sz w:val="24"/>
          <w:szCs w:val="24"/>
        </w:rPr>
        <w:t>ротовая полость, пищевод, желудок, поджелудочная железа, печень, кишечник.</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Здоровые зубы - здоровое тело (строение и значение зубов, уход, лечение). Значение пережевывания п</w:t>
      </w:r>
      <w:r w:rsidRPr="005254E0">
        <w:rPr>
          <w:rStyle w:val="61"/>
          <w:sz w:val="24"/>
          <w:szCs w:val="24"/>
          <w:u w:val="none"/>
        </w:rPr>
        <w:t>ищи</w:t>
      </w:r>
      <w:r w:rsidRPr="005254E0">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Гигиена питания.</w:t>
      </w:r>
      <w:r w:rsidRPr="005254E0">
        <w:rPr>
          <w:rStyle w:val="51"/>
          <w:sz w:val="24"/>
          <w:szCs w:val="24"/>
        </w:rPr>
        <w:t xml:space="preserve"> Значение приготовления пищи. Нормы питания. Пища народов разных стран. Культура поведения во время еды.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Заболевания пищеварительной системы</w:t>
      </w:r>
      <w:r w:rsidRPr="005254E0">
        <w:rPr>
          <w:rStyle w:val="51"/>
          <w:sz w:val="24"/>
          <w:szCs w:val="24"/>
        </w:rPr>
        <w:t xml:space="preserve"> и их профилактика (аппендицит, дизентерия, холера, гастрит). Причины и признаки пищевых отравлений. </w:t>
      </w:r>
      <w:r w:rsidRPr="005254E0">
        <w:rPr>
          <w:rStyle w:val="a7"/>
          <w:b w:val="0"/>
          <w:i w:val="0"/>
          <w:sz w:val="24"/>
          <w:szCs w:val="24"/>
        </w:rPr>
        <w:t>Влияние вредных привычек</w:t>
      </w:r>
      <w:r w:rsidRPr="005254E0">
        <w:rPr>
          <w:rStyle w:val="51"/>
          <w:sz w:val="24"/>
          <w:szCs w:val="24"/>
        </w:rPr>
        <w:t xml:space="preserve"> на пищеварительную систему.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Доврачебная помощь</w:t>
      </w:r>
      <w:r w:rsidRPr="005254E0">
        <w:rPr>
          <w:rStyle w:val="51"/>
          <w:sz w:val="24"/>
          <w:szCs w:val="24"/>
        </w:rPr>
        <w:t xml:space="preserve"> при нарушениях пищеварения.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Демонстрация опытов.</w:t>
      </w:r>
      <w:r w:rsidRPr="005254E0">
        <w:rPr>
          <w:rStyle w:val="51"/>
          <w:b/>
          <w:i/>
          <w:sz w:val="24"/>
          <w:szCs w:val="24"/>
        </w:rPr>
        <w:t xml:space="preserve"> </w:t>
      </w:r>
      <w:r w:rsidRPr="005254E0">
        <w:rPr>
          <w:rStyle w:val="51"/>
          <w:sz w:val="24"/>
          <w:szCs w:val="24"/>
        </w:rPr>
        <w:t>Обнаружение крахмала в хлебе, картофеле. Действие слюны на крахмал.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Демонстрация правильного поведения</w:t>
      </w:r>
      <w:r w:rsidRPr="005254E0">
        <w:rPr>
          <w:rStyle w:val="51"/>
          <w:sz w:val="24"/>
          <w:szCs w:val="24"/>
        </w:rPr>
        <w:t xml:space="preserve"> за столом во время приема п</w:t>
      </w:r>
      <w:r w:rsidRPr="005254E0">
        <w:rPr>
          <w:rStyle w:val="61"/>
          <w:sz w:val="24"/>
          <w:szCs w:val="24"/>
          <w:u w:val="none"/>
        </w:rPr>
        <w:t>ищи</w:t>
      </w:r>
      <w:r w:rsidRPr="005254E0">
        <w:rPr>
          <w:rStyle w:val="51"/>
          <w:sz w:val="24"/>
          <w:szCs w:val="24"/>
        </w:rPr>
        <w:t>, умения есть красиво.</w:t>
      </w:r>
    </w:p>
    <w:p w:rsidR="00237364" w:rsidRPr="005254E0" w:rsidRDefault="00237364" w:rsidP="00237364">
      <w:pPr>
        <w:pStyle w:val="18"/>
        <w:shd w:val="clear" w:color="auto" w:fill="auto"/>
        <w:spacing w:after="0" w:line="240" w:lineRule="auto"/>
        <w:ind w:left="4340"/>
        <w:rPr>
          <w:b/>
          <w:sz w:val="24"/>
          <w:szCs w:val="24"/>
        </w:rPr>
      </w:pPr>
      <w:r w:rsidRPr="005254E0">
        <w:rPr>
          <w:rStyle w:val="51"/>
          <w:b/>
          <w:sz w:val="24"/>
          <w:szCs w:val="24"/>
        </w:rPr>
        <w:t>Выделение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Роль выделения</w:t>
      </w:r>
      <w:r w:rsidRPr="005254E0">
        <w:rPr>
          <w:rStyle w:val="51"/>
          <w:b/>
          <w:i/>
          <w:sz w:val="24"/>
          <w:szCs w:val="24"/>
        </w:rPr>
        <w:t xml:space="preserve"> </w:t>
      </w:r>
      <w:r w:rsidRPr="005254E0">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Внешний вид почек,</w:t>
      </w:r>
      <w:r w:rsidRPr="005254E0">
        <w:rPr>
          <w:rStyle w:val="51"/>
          <w:sz w:val="24"/>
          <w:szCs w:val="24"/>
        </w:rPr>
        <w:t xml:space="preserve"> их расположение в организме человека. Значение выделения мочи.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Предупреждение</w:t>
      </w:r>
      <w:r w:rsidRPr="005254E0">
        <w:rPr>
          <w:rStyle w:val="51"/>
          <w:b/>
          <w:i/>
          <w:sz w:val="24"/>
          <w:szCs w:val="24"/>
        </w:rPr>
        <w:t xml:space="preserve"> </w:t>
      </w:r>
      <w:r w:rsidRPr="005254E0">
        <w:rPr>
          <w:rStyle w:val="51"/>
          <w:sz w:val="24"/>
          <w:szCs w:val="24"/>
        </w:rPr>
        <w:t>почечных заболеваний. Профилактика цистита.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Практические работы.</w:t>
      </w:r>
      <w:r w:rsidRPr="005254E0">
        <w:rPr>
          <w:rStyle w:val="51"/>
          <w:b/>
          <w:i/>
          <w:sz w:val="24"/>
          <w:szCs w:val="24"/>
        </w:rPr>
        <w:t xml:space="preserve"> </w:t>
      </w:r>
      <w:r w:rsidRPr="005254E0">
        <w:rPr>
          <w:rStyle w:val="51"/>
          <w:sz w:val="24"/>
          <w:szCs w:val="24"/>
        </w:rPr>
        <w:t>Зарисовка почки в разрезе.</w:t>
      </w:r>
    </w:p>
    <w:p w:rsidR="00237364" w:rsidRPr="005254E0" w:rsidRDefault="00237364" w:rsidP="00237364">
      <w:pPr>
        <w:pStyle w:val="18"/>
        <w:shd w:val="clear" w:color="auto" w:fill="auto"/>
        <w:spacing w:after="0" w:line="240" w:lineRule="auto"/>
        <w:ind w:left="3480"/>
        <w:rPr>
          <w:b/>
          <w:sz w:val="24"/>
          <w:szCs w:val="24"/>
        </w:rPr>
      </w:pPr>
      <w:r w:rsidRPr="005254E0">
        <w:rPr>
          <w:rStyle w:val="51"/>
          <w:b/>
          <w:sz w:val="24"/>
          <w:szCs w:val="24"/>
        </w:rPr>
        <w:t>Размножение и развитие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Особенности</w:t>
      </w:r>
      <w:r w:rsidRPr="005254E0">
        <w:rPr>
          <w:rStyle w:val="51"/>
          <w:b/>
          <w:i/>
          <w:sz w:val="24"/>
          <w:szCs w:val="24"/>
        </w:rPr>
        <w:t xml:space="preserve"> </w:t>
      </w:r>
      <w:r w:rsidRPr="005254E0">
        <w:rPr>
          <w:rStyle w:val="51"/>
          <w:sz w:val="24"/>
          <w:szCs w:val="24"/>
        </w:rPr>
        <w:t>мужского и женского организма.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Культура межличностных отношений</w:t>
      </w:r>
      <w:r w:rsidRPr="005254E0">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Биологическое значение размножения.</w:t>
      </w:r>
      <w:r w:rsidRPr="005254E0">
        <w:rPr>
          <w:rStyle w:val="51"/>
          <w:sz w:val="24"/>
          <w:szCs w:val="24"/>
        </w:rPr>
        <w:t xml:space="preserve"> Размножение растений, животных,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Система органов</w:t>
      </w:r>
      <w:r w:rsidRPr="005254E0">
        <w:rPr>
          <w:rStyle w:val="51"/>
          <w:b/>
          <w:i/>
          <w:sz w:val="24"/>
          <w:szCs w:val="24"/>
        </w:rPr>
        <w:t xml:space="preserve"> </w:t>
      </w:r>
      <w:r w:rsidRPr="005254E0">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Оплодотворение.</w:t>
      </w:r>
      <w:r w:rsidRPr="005254E0">
        <w:rPr>
          <w:rStyle w:val="51"/>
          <w:sz w:val="24"/>
          <w:szCs w:val="24"/>
        </w:rPr>
        <w:t xml:space="preserve"> Беременность. Внутриутробное развитие. Роды. Материнство. Уход за новорожденным.</w:t>
      </w:r>
    </w:p>
    <w:p w:rsidR="00237364" w:rsidRPr="005254E0" w:rsidRDefault="00237364" w:rsidP="00237364">
      <w:pPr>
        <w:pStyle w:val="70"/>
        <w:shd w:val="clear" w:color="auto" w:fill="auto"/>
        <w:spacing w:after="0" w:line="240" w:lineRule="auto"/>
        <w:ind w:firstLine="700"/>
        <w:rPr>
          <w:b w:val="0"/>
          <w:i w:val="0"/>
          <w:sz w:val="24"/>
          <w:szCs w:val="24"/>
        </w:rPr>
      </w:pPr>
      <w:r w:rsidRPr="005254E0">
        <w:rPr>
          <w:b w:val="0"/>
          <w:i w:val="0"/>
          <w:sz w:val="24"/>
          <w:szCs w:val="24"/>
        </w:rPr>
        <w:t>Рост и развитие ребенка.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Последствия ранних половых связей,</w:t>
      </w:r>
      <w:r w:rsidRPr="005254E0">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Пороки развития плода</w:t>
      </w:r>
      <w:r w:rsidRPr="005254E0">
        <w:rPr>
          <w:rStyle w:val="51"/>
          <w:sz w:val="24"/>
          <w:szCs w:val="24"/>
        </w:rPr>
        <w:t xml:space="preserve"> как следствие действия алкоголя и наркотиков, воздействий инфекционных и вирусных заболеваний.</w:t>
      </w:r>
    </w:p>
    <w:p w:rsidR="00237364" w:rsidRPr="005254E0" w:rsidRDefault="00237364" w:rsidP="00237364">
      <w:pPr>
        <w:pStyle w:val="70"/>
        <w:shd w:val="clear" w:color="auto" w:fill="auto"/>
        <w:spacing w:after="0" w:line="240" w:lineRule="auto"/>
        <w:ind w:firstLine="700"/>
        <w:rPr>
          <w:sz w:val="24"/>
          <w:szCs w:val="24"/>
        </w:rPr>
      </w:pPr>
      <w:r w:rsidRPr="005254E0">
        <w:rPr>
          <w:b w:val="0"/>
          <w:i w:val="0"/>
          <w:sz w:val="24"/>
          <w:szCs w:val="24"/>
        </w:rPr>
        <w:t>Венерические заболевания.</w:t>
      </w:r>
      <w:r w:rsidRPr="005254E0">
        <w:rPr>
          <w:rStyle w:val="71"/>
          <w:sz w:val="24"/>
          <w:szCs w:val="24"/>
        </w:rPr>
        <w:t xml:space="preserve"> СПИД. Их профилактика.</w:t>
      </w:r>
    </w:p>
    <w:p w:rsidR="00237364" w:rsidRPr="005254E0" w:rsidRDefault="00237364" w:rsidP="00237364">
      <w:pPr>
        <w:pStyle w:val="18"/>
        <w:shd w:val="clear" w:color="auto" w:fill="auto"/>
        <w:spacing w:after="0" w:line="240" w:lineRule="auto"/>
        <w:ind w:left="4040"/>
        <w:rPr>
          <w:b/>
          <w:sz w:val="24"/>
          <w:szCs w:val="24"/>
        </w:rPr>
      </w:pPr>
      <w:r w:rsidRPr="005254E0">
        <w:rPr>
          <w:rStyle w:val="51"/>
          <w:b/>
          <w:sz w:val="24"/>
          <w:szCs w:val="24"/>
        </w:rPr>
        <w:t>Покровы тела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Кожа</w:t>
      </w:r>
      <w:r w:rsidRPr="005254E0">
        <w:rPr>
          <w:rStyle w:val="51"/>
          <w:b/>
          <w:i/>
          <w:sz w:val="24"/>
          <w:szCs w:val="24"/>
        </w:rPr>
        <w:t xml:space="preserve"> </w:t>
      </w:r>
      <w:r w:rsidRPr="005254E0">
        <w:rPr>
          <w:rStyle w:val="51"/>
          <w:sz w:val="24"/>
          <w:szCs w:val="24"/>
        </w:rPr>
        <w:t>и ее роль в жизни человека. Значение кожи для защиты, осязания, выделения пота и жира, терморегуляции.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Производные кожи: волосы, ногти.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Закаливание организма</w:t>
      </w:r>
      <w:r w:rsidRPr="005254E0">
        <w:rPr>
          <w:rStyle w:val="51"/>
          <w:sz w:val="24"/>
          <w:szCs w:val="24"/>
        </w:rPr>
        <w:t xml:space="preserve"> (солнечные и воздушные ванны, водные процедуры, влажные обтирания).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Оказание первой помощи</w:t>
      </w:r>
      <w:r w:rsidRPr="005254E0">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Кожные заболевания</w:t>
      </w:r>
      <w:r w:rsidRPr="005254E0">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Практическая работа.</w:t>
      </w:r>
      <w:r w:rsidRPr="005254E0">
        <w:rPr>
          <w:rStyle w:val="51"/>
          <w:sz w:val="24"/>
          <w:szCs w:val="24"/>
        </w:rPr>
        <w:t xml:space="preserve"> Выполнение различных приемов наложения повязок на условно пораженный участок кожи.</w:t>
      </w:r>
    </w:p>
    <w:p w:rsidR="00237364" w:rsidRPr="005254E0" w:rsidRDefault="00237364" w:rsidP="00237364">
      <w:pPr>
        <w:pStyle w:val="18"/>
        <w:shd w:val="clear" w:color="auto" w:fill="auto"/>
        <w:spacing w:after="0" w:line="240" w:lineRule="auto"/>
        <w:ind w:left="4040"/>
        <w:rPr>
          <w:b/>
          <w:sz w:val="24"/>
          <w:szCs w:val="24"/>
        </w:rPr>
      </w:pPr>
      <w:r w:rsidRPr="005254E0">
        <w:rPr>
          <w:rStyle w:val="51"/>
          <w:b/>
          <w:sz w:val="24"/>
          <w:szCs w:val="24"/>
        </w:rPr>
        <w:t>Нервная система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Значение</w:t>
      </w:r>
      <w:r w:rsidRPr="005254E0">
        <w:rPr>
          <w:rStyle w:val="51"/>
          <w:b/>
          <w:i/>
          <w:sz w:val="24"/>
          <w:szCs w:val="24"/>
        </w:rPr>
        <w:t xml:space="preserve"> </w:t>
      </w:r>
      <w:r w:rsidRPr="005254E0">
        <w:rPr>
          <w:rStyle w:val="51"/>
          <w:sz w:val="24"/>
          <w:szCs w:val="24"/>
        </w:rPr>
        <w:t>и строение нервной системы (спинной и головной мозг, нервы).</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Гигиена</w:t>
      </w:r>
      <w:r w:rsidRPr="005254E0">
        <w:rPr>
          <w:rStyle w:val="51"/>
          <w:b/>
          <w:i/>
          <w:sz w:val="24"/>
          <w:szCs w:val="24"/>
        </w:rPr>
        <w:t xml:space="preserve"> </w:t>
      </w:r>
      <w:r w:rsidRPr="005254E0">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Отрицательное влияние</w:t>
      </w:r>
      <w:r w:rsidRPr="005254E0">
        <w:rPr>
          <w:rStyle w:val="51"/>
          <w:sz w:val="24"/>
          <w:szCs w:val="24"/>
        </w:rPr>
        <w:t xml:space="preserve"> алкоголя, никотина, наркотических веществ на нервную систему.</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Заболевания нервной системы</w:t>
      </w:r>
      <w:r w:rsidRPr="005254E0">
        <w:rPr>
          <w:rStyle w:val="51"/>
          <w:sz w:val="24"/>
          <w:szCs w:val="24"/>
        </w:rPr>
        <w:t xml:space="preserve"> (менингит, энцефалит, радикулит, невралгия). Профилактика травматизма и заболеваний нервной системы.</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Демонстрация</w:t>
      </w:r>
      <w:r w:rsidRPr="005254E0">
        <w:rPr>
          <w:rStyle w:val="51"/>
          <w:sz w:val="24"/>
          <w:szCs w:val="24"/>
        </w:rPr>
        <w:t xml:space="preserve"> модели головного мозга.</w:t>
      </w:r>
    </w:p>
    <w:p w:rsidR="00237364" w:rsidRPr="005254E0" w:rsidRDefault="00237364" w:rsidP="00237364">
      <w:pPr>
        <w:pStyle w:val="18"/>
        <w:shd w:val="clear" w:color="auto" w:fill="auto"/>
        <w:spacing w:after="0" w:line="240" w:lineRule="auto"/>
        <w:ind w:firstLine="4100"/>
        <w:jc w:val="both"/>
        <w:rPr>
          <w:b/>
          <w:sz w:val="24"/>
          <w:szCs w:val="24"/>
        </w:rPr>
      </w:pPr>
      <w:r w:rsidRPr="005254E0">
        <w:rPr>
          <w:rStyle w:val="51"/>
          <w:b/>
          <w:sz w:val="24"/>
          <w:szCs w:val="24"/>
        </w:rPr>
        <w:t>Органы чувств</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Значение</w:t>
      </w:r>
      <w:r w:rsidRPr="005254E0">
        <w:rPr>
          <w:rStyle w:val="51"/>
          <w:b/>
          <w:i/>
          <w:sz w:val="24"/>
          <w:szCs w:val="24"/>
        </w:rPr>
        <w:t xml:space="preserve"> </w:t>
      </w:r>
      <w:r w:rsidRPr="005254E0">
        <w:rPr>
          <w:rStyle w:val="51"/>
          <w:sz w:val="24"/>
          <w:szCs w:val="24"/>
        </w:rPr>
        <w:t>органов чувств у животных и человека.</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Орган зрения человека.</w:t>
      </w:r>
      <w:r w:rsidRPr="005254E0">
        <w:rPr>
          <w:rStyle w:val="51"/>
          <w:b/>
          <w:i/>
          <w:sz w:val="24"/>
          <w:szCs w:val="24"/>
        </w:rPr>
        <w:t xml:space="preserve"> </w:t>
      </w:r>
      <w:r w:rsidRPr="005254E0">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Орган слуха человека.</w:t>
      </w:r>
      <w:r w:rsidRPr="005254E0">
        <w:rPr>
          <w:rStyle w:val="51"/>
          <w:sz w:val="24"/>
          <w:szCs w:val="24"/>
        </w:rPr>
        <w:t xml:space="preserve"> Строение и значение. Заболевания органа слуха, предупреждение нарушений слуха. Гигиена.</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Органы осязания, обоняния, вкуса</w:t>
      </w:r>
      <w:r w:rsidRPr="005254E0">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Охрана</w:t>
      </w:r>
      <w:r w:rsidRPr="005254E0">
        <w:rPr>
          <w:rStyle w:val="51"/>
          <w:sz w:val="24"/>
          <w:szCs w:val="24"/>
        </w:rPr>
        <w:t xml:space="preserve"> всех органов чувств.</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a7"/>
          <w:b w:val="0"/>
          <w:i w:val="0"/>
          <w:sz w:val="24"/>
          <w:szCs w:val="24"/>
        </w:rPr>
        <w:t>Демонстрация</w:t>
      </w:r>
      <w:r w:rsidRPr="005254E0">
        <w:rPr>
          <w:rStyle w:val="51"/>
          <w:sz w:val="24"/>
          <w:szCs w:val="24"/>
        </w:rPr>
        <w:t xml:space="preserve"> муляжей глаза и уха.</w:t>
      </w:r>
    </w:p>
    <w:p w:rsidR="00237364" w:rsidRPr="005254E0" w:rsidRDefault="00237364" w:rsidP="00237364">
      <w:pPr>
        <w:pStyle w:val="18"/>
        <w:shd w:val="clear" w:color="auto" w:fill="auto"/>
        <w:spacing w:after="0" w:line="240" w:lineRule="auto"/>
        <w:ind w:firstLine="4100"/>
        <w:rPr>
          <w:rStyle w:val="51"/>
          <w:b/>
          <w:sz w:val="24"/>
          <w:szCs w:val="24"/>
        </w:rPr>
      </w:pPr>
      <w:r w:rsidRPr="005254E0">
        <w:rPr>
          <w:rStyle w:val="51"/>
          <w:b/>
          <w:sz w:val="24"/>
          <w:szCs w:val="24"/>
        </w:rPr>
        <w:t>География</w:t>
      </w:r>
    </w:p>
    <w:p w:rsidR="00237364" w:rsidRPr="005254E0" w:rsidRDefault="00237364" w:rsidP="00237364">
      <w:pPr>
        <w:pStyle w:val="18"/>
        <w:shd w:val="clear" w:color="auto" w:fill="auto"/>
        <w:spacing w:after="0" w:line="240" w:lineRule="auto"/>
        <w:rPr>
          <w:rStyle w:val="51"/>
          <w:sz w:val="24"/>
          <w:szCs w:val="24"/>
        </w:rPr>
      </w:pPr>
      <w:r w:rsidRPr="005254E0">
        <w:rPr>
          <w:rStyle w:val="51"/>
          <w:sz w:val="24"/>
          <w:szCs w:val="24"/>
        </w:rPr>
        <w:t xml:space="preserve">                                                  Пояснительная записка</w:t>
      </w:r>
    </w:p>
    <w:p w:rsidR="00237364" w:rsidRPr="005254E0" w:rsidRDefault="00237364" w:rsidP="00237364">
      <w:pPr>
        <w:pStyle w:val="18"/>
        <w:shd w:val="clear" w:color="auto" w:fill="auto"/>
        <w:spacing w:after="0" w:line="240" w:lineRule="auto"/>
        <w:jc w:val="both"/>
        <w:rPr>
          <w:color w:val="000000"/>
          <w:sz w:val="24"/>
          <w:szCs w:val="24"/>
          <w:shd w:val="clear" w:color="auto" w:fill="FFFFFF"/>
        </w:rPr>
      </w:pPr>
      <w:r w:rsidRPr="005254E0">
        <w:rPr>
          <w:rStyle w:val="51"/>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5254E0" w:rsidRDefault="00237364" w:rsidP="00237364">
      <w:pPr>
        <w:pStyle w:val="18"/>
        <w:shd w:val="clear" w:color="auto" w:fill="auto"/>
        <w:spacing w:after="0" w:line="240" w:lineRule="auto"/>
        <w:ind w:left="20" w:firstLine="660"/>
        <w:jc w:val="both"/>
        <w:rPr>
          <w:sz w:val="24"/>
          <w:szCs w:val="24"/>
        </w:rPr>
      </w:pPr>
      <w:r w:rsidRPr="005254E0">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Задачами изучения географии являются:</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-формирование умения выделять, описывать и объяснять существенные признаки географических объектов и явлений;</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5254E0" w:rsidRDefault="00237364" w:rsidP="00237364">
      <w:pPr>
        <w:pStyle w:val="18"/>
        <w:shd w:val="clear" w:color="auto" w:fill="auto"/>
        <w:tabs>
          <w:tab w:val="left" w:pos="1088"/>
        </w:tabs>
        <w:spacing w:after="0" w:line="240" w:lineRule="auto"/>
        <w:jc w:val="both"/>
        <w:rPr>
          <w:sz w:val="24"/>
          <w:szCs w:val="24"/>
        </w:rPr>
      </w:pPr>
      <w:r w:rsidRPr="005254E0">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5254E0" w:rsidRDefault="00237364" w:rsidP="00237364">
      <w:pPr>
        <w:pStyle w:val="18"/>
        <w:shd w:val="clear" w:color="auto" w:fill="auto"/>
        <w:spacing w:after="0" w:line="240" w:lineRule="auto"/>
        <w:ind w:left="20" w:firstLine="660"/>
        <w:jc w:val="both"/>
        <w:rPr>
          <w:sz w:val="24"/>
          <w:szCs w:val="24"/>
        </w:rPr>
      </w:pPr>
      <w:r w:rsidRPr="005254E0">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5254E0" w:rsidRDefault="00237364" w:rsidP="00237364">
      <w:pPr>
        <w:pStyle w:val="15"/>
        <w:keepNext/>
        <w:keepLines/>
        <w:shd w:val="clear" w:color="auto" w:fill="auto"/>
        <w:spacing w:after="0" w:line="240" w:lineRule="auto"/>
        <w:ind w:left="2760"/>
        <w:rPr>
          <w:b/>
          <w:sz w:val="24"/>
          <w:szCs w:val="24"/>
        </w:rPr>
      </w:pPr>
      <w:bookmarkStart w:id="18" w:name="bookmark20"/>
      <w:r w:rsidRPr="005254E0">
        <w:rPr>
          <w:b/>
          <w:sz w:val="24"/>
          <w:szCs w:val="24"/>
        </w:rPr>
        <w:t>Начальный курс физической географии</w:t>
      </w:r>
      <w:bookmarkEnd w:id="18"/>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Ориентирование на местности. Горизонт, линии, стороны горизонта. Компас и правила пользования им.</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5254E0" w:rsidRDefault="00237364" w:rsidP="00237364">
      <w:pPr>
        <w:pStyle w:val="18"/>
        <w:shd w:val="clear" w:color="auto" w:fill="auto"/>
        <w:spacing w:after="0" w:line="240" w:lineRule="auto"/>
        <w:ind w:firstLine="680"/>
        <w:jc w:val="both"/>
        <w:rPr>
          <w:sz w:val="24"/>
          <w:szCs w:val="24"/>
        </w:rPr>
      </w:pPr>
      <w:r w:rsidRPr="005254E0">
        <w:rPr>
          <w:rStyle w:val="51"/>
          <w:sz w:val="24"/>
          <w:szCs w:val="24"/>
        </w:rPr>
        <w:t>Земной шар. Краткие сведения о Земле, Солнце и Луне. Планеты. Земля</w:t>
      </w:r>
    </w:p>
    <w:p w:rsidR="00237364" w:rsidRPr="005254E0" w:rsidRDefault="00237364" w:rsidP="00237364">
      <w:pPr>
        <w:pStyle w:val="18"/>
        <w:shd w:val="clear" w:color="auto" w:fill="auto"/>
        <w:tabs>
          <w:tab w:val="left" w:pos="398"/>
        </w:tabs>
        <w:spacing w:after="0" w:line="240" w:lineRule="auto"/>
        <w:jc w:val="both"/>
        <w:rPr>
          <w:sz w:val="24"/>
          <w:szCs w:val="24"/>
        </w:rPr>
      </w:pPr>
      <w:r w:rsidRPr="005254E0">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5254E0" w:rsidRDefault="00237364" w:rsidP="00237364">
      <w:pPr>
        <w:pStyle w:val="18"/>
        <w:shd w:val="clear" w:color="auto" w:fill="auto"/>
        <w:spacing w:after="0" w:line="240" w:lineRule="auto"/>
        <w:ind w:left="3800"/>
        <w:rPr>
          <w:b/>
          <w:sz w:val="24"/>
          <w:szCs w:val="24"/>
        </w:rPr>
      </w:pPr>
      <w:r w:rsidRPr="005254E0">
        <w:rPr>
          <w:rStyle w:val="51"/>
          <w:b/>
          <w:sz w:val="24"/>
          <w:szCs w:val="24"/>
        </w:rPr>
        <w:t>География России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Отрасли промышленности. Уровни развития европейской и азиатской частей России.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5254E0" w:rsidRDefault="00237364" w:rsidP="00237364">
      <w:pPr>
        <w:pStyle w:val="18"/>
        <w:shd w:val="clear" w:color="auto" w:fill="auto"/>
        <w:spacing w:after="0" w:line="240" w:lineRule="auto"/>
        <w:ind w:left="3000"/>
        <w:rPr>
          <w:b/>
          <w:sz w:val="24"/>
          <w:szCs w:val="24"/>
        </w:rPr>
      </w:pPr>
      <w:r w:rsidRPr="005254E0">
        <w:rPr>
          <w:rStyle w:val="51"/>
          <w:b/>
          <w:sz w:val="24"/>
          <w:szCs w:val="24"/>
        </w:rPr>
        <w:t>География материков и океанов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5254E0" w:rsidRDefault="00237364" w:rsidP="00237364">
      <w:pPr>
        <w:pStyle w:val="18"/>
        <w:shd w:val="clear" w:color="auto" w:fill="auto"/>
        <w:spacing w:after="0" w:line="240" w:lineRule="auto"/>
        <w:ind w:left="3800"/>
        <w:rPr>
          <w:b/>
          <w:sz w:val="24"/>
          <w:szCs w:val="24"/>
        </w:rPr>
      </w:pPr>
      <w:r w:rsidRPr="005254E0">
        <w:rPr>
          <w:rStyle w:val="51"/>
          <w:b/>
          <w:sz w:val="24"/>
          <w:szCs w:val="24"/>
        </w:rPr>
        <w:t>Государства Евразии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51"/>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sidRPr="005254E0">
        <w:rPr>
          <w:rStyle w:val="51"/>
          <w:sz w:val="24"/>
          <w:szCs w:val="24"/>
        </w:rPr>
        <w:softHyphen/>
        <w:t>исторические и культурные памятники нашего края.</w:t>
      </w:r>
    </w:p>
    <w:p w:rsidR="00237364" w:rsidRPr="005254E0" w:rsidRDefault="00237364" w:rsidP="00237364">
      <w:pPr>
        <w:pStyle w:val="18"/>
        <w:shd w:val="clear" w:color="auto" w:fill="auto"/>
        <w:spacing w:after="0" w:line="240" w:lineRule="auto"/>
        <w:ind w:left="20" w:firstLine="700"/>
        <w:jc w:val="both"/>
        <w:rPr>
          <w:sz w:val="24"/>
          <w:szCs w:val="24"/>
        </w:rPr>
      </w:pPr>
    </w:p>
    <w:p w:rsidR="00237364" w:rsidRPr="005254E0" w:rsidRDefault="00237364" w:rsidP="00237364">
      <w:pPr>
        <w:pStyle w:val="15"/>
        <w:keepNext/>
        <w:keepLines/>
        <w:shd w:val="clear" w:color="auto" w:fill="auto"/>
        <w:spacing w:after="0" w:line="240" w:lineRule="auto"/>
        <w:jc w:val="center"/>
        <w:rPr>
          <w:b/>
          <w:sz w:val="24"/>
          <w:szCs w:val="24"/>
        </w:rPr>
      </w:pPr>
      <w:bookmarkStart w:id="19" w:name="bookmark21"/>
      <w:r w:rsidRPr="005254E0">
        <w:rPr>
          <w:b/>
          <w:sz w:val="24"/>
          <w:szCs w:val="24"/>
        </w:rPr>
        <w:t xml:space="preserve">Основы социальной жизни </w:t>
      </w:r>
    </w:p>
    <w:p w:rsidR="00237364" w:rsidRPr="005254E0" w:rsidRDefault="00237364" w:rsidP="00237364">
      <w:pPr>
        <w:pStyle w:val="15"/>
        <w:keepNext/>
        <w:keepLines/>
        <w:shd w:val="clear" w:color="auto" w:fill="auto"/>
        <w:spacing w:after="0" w:line="240" w:lineRule="auto"/>
        <w:jc w:val="center"/>
        <w:rPr>
          <w:sz w:val="24"/>
          <w:szCs w:val="24"/>
        </w:rPr>
      </w:pPr>
      <w:r w:rsidRPr="005254E0">
        <w:rPr>
          <w:sz w:val="24"/>
          <w:szCs w:val="24"/>
        </w:rPr>
        <w:t>Пояснительная записка</w:t>
      </w:r>
      <w:bookmarkEnd w:id="19"/>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Основные задачи, которые призван решать этот учебный предмет, состоят в следующем:</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-расширение кругозора обучающихся в процессе ознакомления с различными сторонами повседневной жизни;</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-формирование и развитие навыков самообслуживания и трудовых навыков, связанных с ведением домашнего хозяйства;</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-ознакомление с основами экономики ведения домашнего хозяйства и формирование необходимых умений;</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-усвоение морально-этических норм поведения, выработка навыков общения (в том числе с использованием деловых бумаг);</w:t>
      </w:r>
    </w:p>
    <w:p w:rsidR="00237364" w:rsidRPr="005254E0" w:rsidRDefault="00237364" w:rsidP="00237364">
      <w:pPr>
        <w:pStyle w:val="18"/>
        <w:shd w:val="clear" w:color="auto" w:fill="auto"/>
        <w:tabs>
          <w:tab w:val="left" w:pos="0"/>
        </w:tabs>
        <w:spacing w:after="0" w:line="240" w:lineRule="auto"/>
        <w:ind w:left="142" w:hanging="142"/>
        <w:jc w:val="both"/>
        <w:rPr>
          <w:sz w:val="24"/>
          <w:szCs w:val="24"/>
        </w:rPr>
      </w:pPr>
      <w:r w:rsidRPr="005254E0">
        <w:rPr>
          <w:rStyle w:val="51"/>
          <w:sz w:val="24"/>
          <w:szCs w:val="24"/>
        </w:rPr>
        <w:t>-развитие навыков здорового образа жизни; положительных качеств и свойств личности.</w:t>
      </w:r>
    </w:p>
    <w:p w:rsidR="00237364" w:rsidRPr="005254E0" w:rsidRDefault="00237364" w:rsidP="00237364">
      <w:pPr>
        <w:pStyle w:val="18"/>
        <w:shd w:val="clear" w:color="auto" w:fill="auto"/>
        <w:spacing w:after="0" w:line="240" w:lineRule="auto"/>
        <w:ind w:left="3300"/>
        <w:rPr>
          <w:b/>
          <w:sz w:val="24"/>
          <w:szCs w:val="24"/>
        </w:rPr>
      </w:pPr>
      <w:r w:rsidRPr="005254E0">
        <w:rPr>
          <w:rStyle w:val="51"/>
          <w:b/>
          <w:sz w:val="24"/>
          <w:szCs w:val="24"/>
        </w:rPr>
        <w:t>Личная гигиена и здоровье</w:t>
      </w:r>
    </w:p>
    <w:p w:rsidR="00237364" w:rsidRPr="005254E0" w:rsidRDefault="00237364" w:rsidP="00237364">
      <w:pPr>
        <w:pStyle w:val="70"/>
        <w:shd w:val="clear" w:color="auto" w:fill="auto"/>
        <w:spacing w:after="0" w:line="240" w:lineRule="auto"/>
        <w:ind w:left="20" w:firstLine="700"/>
        <w:rPr>
          <w:b w:val="0"/>
          <w:i w:val="0"/>
          <w:sz w:val="24"/>
          <w:szCs w:val="24"/>
        </w:rPr>
      </w:pPr>
      <w:r w:rsidRPr="005254E0">
        <w:rPr>
          <w:b w:val="0"/>
          <w:i w:val="0"/>
          <w:sz w:val="24"/>
          <w:szCs w:val="24"/>
        </w:rPr>
        <w:t>Значение личной гигиены для здоровья и жизни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Утренний и вечерний туалет:</w:t>
      </w:r>
      <w:r w:rsidRPr="005254E0">
        <w:rPr>
          <w:rStyle w:val="51"/>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Гигиена тела.</w:t>
      </w:r>
      <w:r w:rsidRPr="005254E0">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Гигиенические требования к использованию личного белья (нижнее белье, носки, колготки).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Закаливание организма.</w:t>
      </w:r>
      <w:r w:rsidRPr="005254E0">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5254E0" w:rsidRDefault="00237364" w:rsidP="00237364">
      <w:pPr>
        <w:pStyle w:val="18"/>
        <w:shd w:val="clear" w:color="auto" w:fill="auto"/>
        <w:tabs>
          <w:tab w:val="left" w:pos="2050"/>
        </w:tabs>
        <w:spacing w:after="0" w:line="240" w:lineRule="auto"/>
        <w:ind w:left="20" w:firstLine="700"/>
        <w:jc w:val="both"/>
        <w:rPr>
          <w:sz w:val="24"/>
          <w:szCs w:val="24"/>
        </w:rPr>
      </w:pPr>
      <w:r w:rsidRPr="005254E0">
        <w:rPr>
          <w:rStyle w:val="a7"/>
          <w:b w:val="0"/>
          <w:i w:val="0"/>
          <w:sz w:val="24"/>
          <w:szCs w:val="24"/>
        </w:rPr>
        <w:t>Гигиена зрения.</w:t>
      </w:r>
      <w:r w:rsidRPr="005254E0">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5254E0">
        <w:rPr>
          <w:rStyle w:val="51"/>
          <w:sz w:val="24"/>
          <w:szCs w:val="24"/>
        </w:rPr>
        <w:tab/>
        <w:t>чтения, письма, просмотре телепередач, работы с</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компьютером.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Особенности соблюдения личной гигиены подростком.</w:t>
      </w:r>
      <w:r w:rsidRPr="005254E0">
        <w:rPr>
          <w:rStyle w:val="51"/>
          <w:sz w:val="24"/>
          <w:szCs w:val="24"/>
        </w:rPr>
        <w:t xml:space="preserve"> Правила и приемы соблюдения личной гигиены подростками (отдельно для девочек и мальчиков).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Негативное влияние на организм человека вредных веществ</w:t>
      </w:r>
      <w:r w:rsidRPr="005254E0">
        <w:rPr>
          <w:rStyle w:val="51"/>
          <w:b/>
          <w:sz w:val="24"/>
          <w:szCs w:val="24"/>
        </w:rPr>
        <w:t>:</w:t>
      </w:r>
      <w:r w:rsidRPr="005254E0">
        <w:rPr>
          <w:rStyle w:val="51"/>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5254E0" w:rsidRDefault="00237364" w:rsidP="00237364">
      <w:pPr>
        <w:pStyle w:val="18"/>
        <w:shd w:val="clear" w:color="auto" w:fill="auto"/>
        <w:spacing w:after="0" w:line="240" w:lineRule="auto"/>
        <w:ind w:left="3980"/>
        <w:rPr>
          <w:b/>
          <w:sz w:val="24"/>
          <w:szCs w:val="24"/>
        </w:rPr>
      </w:pPr>
      <w:r w:rsidRPr="005254E0">
        <w:rPr>
          <w:rStyle w:val="51"/>
          <w:b/>
          <w:sz w:val="24"/>
          <w:szCs w:val="24"/>
        </w:rPr>
        <w:t>Охрана здоровья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Виды медицинской помощи:</w:t>
      </w:r>
      <w:r w:rsidRPr="005254E0">
        <w:rPr>
          <w:rStyle w:val="51"/>
          <w:sz w:val="24"/>
          <w:szCs w:val="24"/>
        </w:rPr>
        <w:t xml:space="preserve"> доврачебная и врачебная.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Виды доврачебной помощи.</w:t>
      </w:r>
      <w:r w:rsidRPr="005254E0">
        <w:rPr>
          <w:rStyle w:val="51"/>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Pr="005254E0" w:rsidRDefault="00237364" w:rsidP="00237364">
      <w:pPr>
        <w:pStyle w:val="70"/>
        <w:shd w:val="clear" w:color="auto" w:fill="auto"/>
        <w:spacing w:after="0" w:line="240" w:lineRule="auto"/>
        <w:ind w:left="20" w:firstLine="700"/>
        <w:rPr>
          <w:sz w:val="24"/>
          <w:szCs w:val="24"/>
        </w:rPr>
      </w:pPr>
      <w:r w:rsidRPr="005254E0">
        <w:rPr>
          <w:b w:val="0"/>
          <w:i w:val="0"/>
          <w:sz w:val="24"/>
          <w:szCs w:val="24"/>
        </w:rPr>
        <w:t>Лекарственные растения и лекарственные препараты первой необходимости в домашней аптечке.</w:t>
      </w:r>
      <w:r w:rsidRPr="005254E0">
        <w:rPr>
          <w:rStyle w:val="71"/>
          <w:sz w:val="24"/>
          <w:szCs w:val="24"/>
        </w:rPr>
        <w:t xml:space="preserve"> Виды, названия, способы хранения. Самолечение и его негативные последствия.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Первая помощь.</w:t>
      </w:r>
      <w:r w:rsidRPr="005254E0">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Уход за больным на дому</w:t>
      </w:r>
      <w:r w:rsidRPr="005254E0">
        <w:rPr>
          <w:rStyle w:val="51"/>
          <w:b/>
          <w:i/>
          <w:sz w:val="24"/>
          <w:szCs w:val="24"/>
        </w:rPr>
        <w:t>:</w:t>
      </w:r>
      <w:r w:rsidRPr="005254E0">
        <w:rPr>
          <w:rStyle w:val="51"/>
          <w:sz w:val="24"/>
          <w:szCs w:val="24"/>
        </w:rPr>
        <w:t xml:space="preserve"> переодевание, умывание, кормление больного.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Виды врачебной помощи на дому.</w:t>
      </w:r>
      <w:r w:rsidRPr="005254E0">
        <w:rPr>
          <w:rStyle w:val="51"/>
          <w:sz w:val="24"/>
          <w:szCs w:val="24"/>
        </w:rPr>
        <w:t xml:space="preserve"> Вызов врача на дом. Медицинские показания для вызова врача на дом. Вызов «скорой» или неотложной помо</w:t>
      </w:r>
      <w:r w:rsidRPr="005254E0">
        <w:rPr>
          <w:rStyle w:val="61"/>
          <w:sz w:val="24"/>
          <w:szCs w:val="24"/>
          <w:u w:val="none"/>
        </w:rPr>
        <w:t>щи</w:t>
      </w:r>
      <w:r w:rsidRPr="005254E0">
        <w:rPr>
          <w:rStyle w:val="51"/>
          <w:sz w:val="24"/>
          <w:szCs w:val="24"/>
        </w:rPr>
        <w:t>. Госпитализация. Амбулаторный прием.</w:t>
      </w:r>
    </w:p>
    <w:p w:rsidR="00237364" w:rsidRPr="005254E0" w:rsidRDefault="00237364" w:rsidP="00237364">
      <w:pPr>
        <w:pStyle w:val="70"/>
        <w:shd w:val="clear" w:color="auto" w:fill="auto"/>
        <w:spacing w:after="0" w:line="240" w:lineRule="auto"/>
        <w:ind w:left="20" w:firstLine="700"/>
        <w:rPr>
          <w:sz w:val="24"/>
          <w:szCs w:val="24"/>
        </w:rPr>
      </w:pPr>
      <w:r w:rsidRPr="005254E0">
        <w:rPr>
          <w:b w:val="0"/>
          <w:i w:val="0"/>
          <w:sz w:val="24"/>
          <w:szCs w:val="24"/>
        </w:rPr>
        <w:t>Документы, подтверждающие нетрудоспособность:</w:t>
      </w:r>
      <w:r w:rsidRPr="005254E0">
        <w:rPr>
          <w:rStyle w:val="71"/>
          <w:sz w:val="24"/>
          <w:szCs w:val="24"/>
        </w:rPr>
        <w:t xml:space="preserve"> справка и листок нетрудоспособности.</w:t>
      </w:r>
    </w:p>
    <w:p w:rsidR="00237364" w:rsidRPr="005254E0" w:rsidRDefault="00237364" w:rsidP="00237364">
      <w:pPr>
        <w:pStyle w:val="18"/>
        <w:shd w:val="clear" w:color="auto" w:fill="auto"/>
        <w:spacing w:after="0" w:line="240" w:lineRule="auto"/>
        <w:ind w:left="4480"/>
        <w:rPr>
          <w:b/>
          <w:sz w:val="24"/>
          <w:szCs w:val="24"/>
        </w:rPr>
      </w:pPr>
      <w:r w:rsidRPr="005254E0">
        <w:rPr>
          <w:rStyle w:val="51"/>
          <w:b/>
          <w:sz w:val="24"/>
          <w:szCs w:val="24"/>
        </w:rPr>
        <w:t>Жилище</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a7"/>
          <w:b w:val="0"/>
          <w:i w:val="0"/>
          <w:sz w:val="24"/>
          <w:szCs w:val="24"/>
        </w:rPr>
        <w:t>Общее представление о доме.</w:t>
      </w:r>
      <w:r w:rsidRPr="005254E0">
        <w:rPr>
          <w:rStyle w:val="51"/>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5254E0">
        <w:rPr>
          <w:rStyle w:val="61"/>
          <w:sz w:val="24"/>
          <w:szCs w:val="24"/>
          <w:u w:val="none"/>
        </w:rPr>
        <w:t>ящи</w:t>
      </w:r>
      <w:r w:rsidRPr="005254E0">
        <w:rPr>
          <w:rStyle w:val="51"/>
          <w:sz w:val="24"/>
          <w:szCs w:val="24"/>
        </w:rPr>
        <w:t xml:space="preserve">ки). </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Комнатные растения.</w:t>
      </w:r>
      <w:r w:rsidRPr="005254E0">
        <w:rPr>
          <w:rStyle w:val="51"/>
          <w:sz w:val="24"/>
          <w:szCs w:val="24"/>
        </w:rPr>
        <w:t xml:space="preserve"> Виды комнатных растений. Особенности ухода: полив, подкормка, температурный и световой режим. Горшки и ка</w:t>
      </w:r>
      <w:r w:rsidRPr="005254E0">
        <w:rPr>
          <w:rStyle w:val="61"/>
          <w:sz w:val="24"/>
          <w:szCs w:val="24"/>
          <w:u w:val="none"/>
        </w:rPr>
        <w:t>шп</w:t>
      </w:r>
      <w:r w:rsidRPr="005254E0">
        <w:rPr>
          <w:rStyle w:val="51"/>
          <w:sz w:val="24"/>
          <w:szCs w:val="24"/>
        </w:rPr>
        <w:t>о для комнатных растений.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Домашние животные.</w:t>
      </w:r>
      <w:r w:rsidRPr="005254E0">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Планировка жилища</w:t>
      </w:r>
      <w:r w:rsidRPr="005254E0">
        <w:rPr>
          <w:rStyle w:val="51"/>
          <w:b/>
          <w:i/>
          <w:sz w:val="24"/>
          <w:szCs w:val="24"/>
        </w:rPr>
        <w:t>.</w:t>
      </w:r>
      <w:r w:rsidRPr="005254E0">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Кухня.</w:t>
      </w:r>
      <w:r w:rsidRPr="005254E0">
        <w:rPr>
          <w:rStyle w:val="51"/>
          <w:b/>
          <w:i/>
          <w:sz w:val="24"/>
          <w:szCs w:val="24"/>
        </w:rPr>
        <w:t xml:space="preserve"> </w:t>
      </w:r>
      <w:r w:rsidRPr="005254E0">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Кухонная утварь.</w:t>
      </w:r>
      <w:r w:rsidRPr="005254E0">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Кухонное белье:</w:t>
      </w:r>
      <w:r w:rsidRPr="005254E0">
        <w:rPr>
          <w:rStyle w:val="51"/>
          <w:b/>
          <w:i/>
          <w:sz w:val="24"/>
          <w:szCs w:val="24"/>
        </w:rPr>
        <w:t xml:space="preserve"> </w:t>
      </w:r>
      <w:r w:rsidRPr="005254E0">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Кухонная мебель:</w:t>
      </w:r>
      <w:r w:rsidRPr="005254E0">
        <w:rPr>
          <w:rStyle w:val="51"/>
          <w:sz w:val="24"/>
          <w:szCs w:val="24"/>
        </w:rPr>
        <w:t xml:space="preserve"> названия, назначение.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Санузел и ванная комната.</w:t>
      </w:r>
      <w:r w:rsidRPr="005254E0">
        <w:rPr>
          <w:rStyle w:val="51"/>
          <w:sz w:val="24"/>
          <w:szCs w:val="24"/>
        </w:rPr>
        <w:t xml:space="preserve"> Оборудование ванной комнаты и санузла, его назначение. Правила безопасного поведения в ванной комнате.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Электробытовые приборы в ванной комнате:</w:t>
      </w:r>
      <w:r w:rsidRPr="005254E0">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Мебель в жилых помещениях.</w:t>
      </w:r>
      <w:r w:rsidRPr="005254E0">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Убранство жилых комнат</w:t>
      </w:r>
      <w:r w:rsidRPr="005254E0">
        <w:rPr>
          <w:rStyle w:val="51"/>
          <w:b/>
          <w:i/>
          <w:sz w:val="24"/>
          <w:szCs w:val="24"/>
        </w:rPr>
        <w:t xml:space="preserve">: </w:t>
      </w:r>
      <w:r w:rsidRPr="005254E0">
        <w:rPr>
          <w:rStyle w:val="51"/>
          <w:sz w:val="24"/>
          <w:szCs w:val="24"/>
        </w:rPr>
        <w:t>зеркала, картины, фотографии; ковры, паласы; светильники. Правила ухода за убранством жилых комнат.</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Уход за жилищем.</w:t>
      </w:r>
      <w:r w:rsidRPr="005254E0">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Насекомые и грызуны в доме:</w:t>
      </w:r>
      <w:r w:rsidRPr="005254E0">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5254E0">
        <w:rPr>
          <w:sz w:val="24"/>
          <w:szCs w:val="24"/>
        </w:rPr>
        <w:t xml:space="preserve"> </w:t>
      </w:r>
      <w:r w:rsidRPr="005254E0">
        <w:rPr>
          <w:rStyle w:val="51"/>
          <w:sz w:val="24"/>
          <w:szCs w:val="24"/>
        </w:rPr>
        <w:t>Городские службы по борьбе с грызунами и насекомыми.</w:t>
      </w:r>
    </w:p>
    <w:p w:rsidR="00237364" w:rsidRPr="005254E0" w:rsidRDefault="00237364" w:rsidP="00237364">
      <w:pPr>
        <w:pStyle w:val="18"/>
        <w:shd w:val="clear" w:color="auto" w:fill="auto"/>
        <w:spacing w:after="0" w:line="240" w:lineRule="auto"/>
        <w:ind w:left="4060"/>
        <w:rPr>
          <w:b/>
          <w:sz w:val="24"/>
          <w:szCs w:val="24"/>
        </w:rPr>
      </w:pPr>
      <w:r w:rsidRPr="005254E0">
        <w:rPr>
          <w:rStyle w:val="51"/>
          <w:b/>
          <w:sz w:val="24"/>
          <w:szCs w:val="24"/>
        </w:rPr>
        <w:t>Одежда и обувь</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a7"/>
          <w:b w:val="0"/>
          <w:i w:val="0"/>
          <w:sz w:val="24"/>
          <w:szCs w:val="24"/>
        </w:rPr>
        <w:t>Одежда.</w:t>
      </w:r>
      <w:r w:rsidRPr="005254E0">
        <w:rPr>
          <w:rStyle w:val="51"/>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Pr="005254E0" w:rsidRDefault="00237364" w:rsidP="00237364">
      <w:pPr>
        <w:pStyle w:val="18"/>
        <w:shd w:val="clear" w:color="auto" w:fill="auto"/>
        <w:tabs>
          <w:tab w:val="left" w:pos="6145"/>
        </w:tabs>
        <w:spacing w:after="0" w:line="240" w:lineRule="auto"/>
        <w:ind w:left="20" w:firstLine="700"/>
        <w:jc w:val="both"/>
        <w:rPr>
          <w:sz w:val="24"/>
          <w:szCs w:val="24"/>
        </w:rPr>
      </w:pPr>
      <w:r w:rsidRPr="005254E0">
        <w:rPr>
          <w:rStyle w:val="a7"/>
          <w:b w:val="0"/>
          <w:i w:val="0"/>
          <w:sz w:val="24"/>
          <w:szCs w:val="24"/>
        </w:rPr>
        <w:t>Уход за одеждой.</w:t>
      </w:r>
      <w:r w:rsidRPr="005254E0">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5254E0">
        <w:rPr>
          <w:sz w:val="24"/>
          <w:szCs w:val="24"/>
        </w:rPr>
        <w:t xml:space="preserve"> </w:t>
      </w:r>
      <w:r w:rsidRPr="005254E0">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Предприятия бытового обслуживания.</w:t>
      </w:r>
      <w:r w:rsidRPr="005254E0">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Выбор и покупка одежды.</w:t>
      </w:r>
      <w:r w:rsidRPr="005254E0">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Магазины по продаже одежды.</w:t>
      </w:r>
      <w:r w:rsidRPr="005254E0">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Обувь.</w:t>
      </w:r>
      <w:r w:rsidRPr="005254E0">
        <w:rPr>
          <w:rStyle w:val="5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Магазины по продаже различных видов обуви.</w:t>
      </w:r>
      <w:r w:rsidRPr="005254E0">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Уход за обувью.</w:t>
      </w:r>
      <w:r w:rsidRPr="005254E0">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Предприятия бытового обслуживания.</w:t>
      </w:r>
      <w:r w:rsidRPr="005254E0">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Обувь и здоровье человека.</w:t>
      </w:r>
      <w:r w:rsidRPr="005254E0">
        <w:rPr>
          <w:rStyle w:val="51"/>
          <w:sz w:val="24"/>
          <w:szCs w:val="24"/>
        </w:rPr>
        <w:t xml:space="preserve"> Значение правильного выбора обуви для здоровья человека.</w:t>
      </w:r>
    </w:p>
    <w:p w:rsidR="00237364" w:rsidRPr="005254E0" w:rsidRDefault="00237364" w:rsidP="00237364">
      <w:pPr>
        <w:pStyle w:val="15"/>
        <w:keepNext/>
        <w:keepLines/>
        <w:shd w:val="clear" w:color="auto" w:fill="auto"/>
        <w:spacing w:after="0" w:line="240" w:lineRule="auto"/>
        <w:ind w:left="4500"/>
        <w:rPr>
          <w:b/>
          <w:sz w:val="24"/>
          <w:szCs w:val="24"/>
        </w:rPr>
      </w:pPr>
      <w:bookmarkStart w:id="20" w:name="bookmark22"/>
      <w:r w:rsidRPr="005254E0">
        <w:rPr>
          <w:b/>
          <w:sz w:val="24"/>
          <w:szCs w:val="24"/>
        </w:rPr>
        <w:t>Питание</w:t>
      </w:r>
      <w:bookmarkEnd w:id="20"/>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Организация питания семьи.</w:t>
      </w:r>
      <w:r w:rsidRPr="005254E0">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Приготовление пищи.</w:t>
      </w:r>
      <w:r w:rsidRPr="005254E0">
        <w:rPr>
          <w:rStyle w:val="51"/>
          <w:b/>
          <w:i/>
          <w:sz w:val="24"/>
          <w:szCs w:val="24"/>
        </w:rPr>
        <w:t xml:space="preserve"> </w:t>
      </w:r>
      <w:r w:rsidRPr="005254E0">
        <w:rPr>
          <w:rStyle w:val="51"/>
          <w:sz w:val="24"/>
          <w:szCs w:val="24"/>
        </w:rPr>
        <w:t>Место для приготовления п</w:t>
      </w:r>
      <w:r w:rsidRPr="005254E0">
        <w:rPr>
          <w:rStyle w:val="61"/>
          <w:sz w:val="24"/>
          <w:szCs w:val="24"/>
          <w:u w:val="none"/>
        </w:rPr>
        <w:t>ищи</w:t>
      </w:r>
      <w:r w:rsidRPr="005254E0">
        <w:rPr>
          <w:rStyle w:val="51"/>
          <w:sz w:val="24"/>
          <w:szCs w:val="24"/>
        </w:rPr>
        <w:t xml:space="preserve"> и его оборудование. Гигиена приготовления п</w:t>
      </w:r>
      <w:r w:rsidRPr="005254E0">
        <w:rPr>
          <w:rStyle w:val="61"/>
          <w:sz w:val="24"/>
          <w:szCs w:val="24"/>
          <w:u w:val="none"/>
        </w:rPr>
        <w:t>ищи</w:t>
      </w:r>
      <w:r w:rsidRPr="005254E0">
        <w:rPr>
          <w:rStyle w:val="51"/>
          <w:sz w:val="24"/>
          <w:szCs w:val="24"/>
        </w:rPr>
        <w:t>.</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Виды продуктов питания.</w:t>
      </w:r>
      <w:r w:rsidRPr="005254E0">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Магазины по продаже продуктов питания.</w:t>
      </w:r>
      <w:r w:rsidRPr="005254E0">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5254E0" w:rsidRDefault="00237364" w:rsidP="00237364">
      <w:pPr>
        <w:pStyle w:val="18"/>
        <w:shd w:val="clear" w:color="auto" w:fill="auto"/>
        <w:tabs>
          <w:tab w:val="left" w:pos="9498"/>
        </w:tabs>
        <w:spacing w:after="0" w:line="240" w:lineRule="auto"/>
        <w:ind w:firstLine="700"/>
        <w:rPr>
          <w:sz w:val="24"/>
          <w:szCs w:val="24"/>
        </w:rPr>
      </w:pPr>
      <w:r w:rsidRPr="005254E0">
        <w:rPr>
          <w:rStyle w:val="a7"/>
          <w:b w:val="0"/>
          <w:i w:val="0"/>
          <w:sz w:val="24"/>
          <w:szCs w:val="24"/>
        </w:rPr>
        <w:t>Рынки.</w:t>
      </w:r>
      <w:r w:rsidRPr="005254E0">
        <w:rPr>
          <w:rStyle w:val="51"/>
          <w:sz w:val="24"/>
          <w:szCs w:val="24"/>
        </w:rPr>
        <w:t xml:space="preserve"> Виды продовольственных рынков: крытые и закрытые,</w:t>
      </w:r>
      <w:r w:rsidRPr="005254E0">
        <w:rPr>
          <w:sz w:val="24"/>
          <w:szCs w:val="24"/>
        </w:rPr>
        <w:t xml:space="preserve"> </w:t>
      </w:r>
      <w:r w:rsidRPr="005254E0">
        <w:rPr>
          <w:rStyle w:val="51"/>
          <w:sz w:val="24"/>
          <w:szCs w:val="24"/>
        </w:rPr>
        <w:t>постоянно действующие и сезонные. Основное отличие рынка от магазина.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Прием пищи.</w:t>
      </w:r>
      <w:r w:rsidRPr="005254E0">
        <w:rPr>
          <w:rStyle w:val="51"/>
          <w:sz w:val="24"/>
          <w:szCs w:val="24"/>
        </w:rPr>
        <w:t xml:space="preserve"> Первые, вторые и третьи блюда: виды, значение.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Изделия из теста.</w:t>
      </w:r>
      <w:r w:rsidRPr="005254E0">
        <w:rPr>
          <w:rStyle w:val="5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Домашние заготовки.</w:t>
      </w:r>
      <w:r w:rsidRPr="005254E0">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5254E0" w:rsidRDefault="00237364" w:rsidP="00237364">
      <w:pPr>
        <w:pStyle w:val="18"/>
        <w:shd w:val="clear" w:color="auto" w:fill="auto"/>
        <w:spacing w:after="0" w:line="240" w:lineRule="auto"/>
        <w:ind w:left="4360"/>
        <w:rPr>
          <w:b/>
          <w:sz w:val="24"/>
          <w:szCs w:val="24"/>
        </w:rPr>
      </w:pPr>
      <w:r w:rsidRPr="005254E0">
        <w:rPr>
          <w:rStyle w:val="51"/>
          <w:b/>
          <w:sz w:val="24"/>
          <w:szCs w:val="24"/>
        </w:rPr>
        <w:t>Транспорт</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Городской транспорт.</w:t>
      </w:r>
      <w:r w:rsidRPr="005254E0">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Пригородный транспорт.</w:t>
      </w:r>
      <w:r w:rsidRPr="005254E0">
        <w:rPr>
          <w:rStyle w:val="51"/>
          <w:b/>
          <w:i/>
          <w:sz w:val="24"/>
          <w:szCs w:val="24"/>
        </w:rPr>
        <w:t xml:space="preserve"> </w:t>
      </w:r>
      <w:r w:rsidRPr="005254E0">
        <w:rPr>
          <w:rStyle w:val="51"/>
          <w:sz w:val="24"/>
          <w:szCs w:val="24"/>
        </w:rPr>
        <w:t>Виды: автобусы пригородного сообщения, электрички. Стоимость проезда. Расписание.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Междугородний железнодорожный транспорт.</w:t>
      </w:r>
      <w:r w:rsidRPr="005254E0">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Междугородний автотранспорт.</w:t>
      </w:r>
      <w:r w:rsidRPr="005254E0">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Водный транспорт.</w:t>
      </w:r>
      <w:r w:rsidRPr="005254E0">
        <w:rPr>
          <w:rStyle w:val="51"/>
          <w:sz w:val="24"/>
          <w:szCs w:val="24"/>
        </w:rPr>
        <w:t xml:space="preserve"> Значение водного транспорта. Пристань. Порт.</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Авиационный транспорт.</w:t>
      </w:r>
      <w:r w:rsidRPr="005254E0">
        <w:rPr>
          <w:rStyle w:val="51"/>
          <w:sz w:val="24"/>
          <w:szCs w:val="24"/>
        </w:rPr>
        <w:t xml:space="preserve"> Аэропорты, аэровокзалы.</w:t>
      </w:r>
    </w:p>
    <w:p w:rsidR="00237364" w:rsidRPr="005254E0" w:rsidRDefault="00237364" w:rsidP="00237364">
      <w:pPr>
        <w:pStyle w:val="18"/>
        <w:shd w:val="clear" w:color="auto" w:fill="auto"/>
        <w:spacing w:after="0" w:line="240" w:lineRule="auto"/>
        <w:ind w:left="4080"/>
        <w:rPr>
          <w:b/>
          <w:sz w:val="24"/>
          <w:szCs w:val="24"/>
        </w:rPr>
      </w:pPr>
      <w:r w:rsidRPr="005254E0">
        <w:rPr>
          <w:rStyle w:val="51"/>
          <w:b/>
          <w:sz w:val="24"/>
          <w:szCs w:val="24"/>
        </w:rPr>
        <w:t>Средства связи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Основные средства связи:</w:t>
      </w:r>
      <w:r w:rsidRPr="005254E0">
        <w:rPr>
          <w:rStyle w:val="51"/>
          <w:sz w:val="24"/>
          <w:szCs w:val="24"/>
        </w:rPr>
        <w:t xml:space="preserve"> почта, телефон, телевидение, радио, компьютер. Назначение, особенности использования.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Почта.</w:t>
      </w:r>
      <w:r w:rsidRPr="005254E0">
        <w:rPr>
          <w:rStyle w:val="51"/>
          <w:sz w:val="24"/>
          <w:szCs w:val="24"/>
        </w:rPr>
        <w:t xml:space="preserve"> Работа почтового отделения связи «Почта России». Виды почтовых отправлений: письмо, бандероль, посылка.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237364" w:rsidRPr="005254E0" w:rsidRDefault="00237364" w:rsidP="00237364">
      <w:pPr>
        <w:pStyle w:val="18"/>
        <w:shd w:val="clear" w:color="auto" w:fill="auto"/>
        <w:tabs>
          <w:tab w:val="left" w:pos="5218"/>
        </w:tabs>
        <w:spacing w:after="0" w:line="240" w:lineRule="auto"/>
        <w:ind w:left="20" w:firstLine="700"/>
        <w:jc w:val="both"/>
        <w:rPr>
          <w:sz w:val="24"/>
          <w:szCs w:val="24"/>
        </w:rPr>
      </w:pPr>
      <w:r w:rsidRPr="005254E0">
        <w:rPr>
          <w:rStyle w:val="51"/>
          <w:sz w:val="24"/>
          <w:szCs w:val="24"/>
        </w:rPr>
        <w:t>Бандероли. Виды бандеролей: простая, заказная, ценная, с</w:t>
      </w:r>
      <w:r w:rsidRPr="005254E0">
        <w:rPr>
          <w:sz w:val="24"/>
          <w:szCs w:val="24"/>
        </w:rPr>
        <w:t xml:space="preserve"> </w:t>
      </w:r>
      <w:r w:rsidRPr="005254E0">
        <w:rPr>
          <w:rStyle w:val="51"/>
          <w:sz w:val="24"/>
          <w:szCs w:val="24"/>
        </w:rPr>
        <w:t>уведомлением. Порядок отправления. Упаковка. Стоимость пересылки.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Посылки. Виды упаковок. Правила и стоимость отправления.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Телефонная связь.</w:t>
      </w:r>
      <w:r w:rsidRPr="005254E0">
        <w:rPr>
          <w:rStyle w:val="51"/>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Интернет-связь.</w:t>
      </w:r>
      <w:r w:rsidRPr="005254E0">
        <w:rPr>
          <w:rStyle w:val="51"/>
          <w:sz w:val="24"/>
          <w:szCs w:val="24"/>
        </w:rPr>
        <w:t xml:space="preserve"> Электронная почта. Видеосвязь (скайп). Особенности, значение в современной жизни.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Денежные переводы.</w:t>
      </w:r>
      <w:r w:rsidRPr="005254E0">
        <w:rPr>
          <w:rStyle w:val="51"/>
          <w:sz w:val="24"/>
          <w:szCs w:val="24"/>
        </w:rPr>
        <w:t xml:space="preserve"> Виды денежных переводов. Стоимость отправления.</w:t>
      </w:r>
    </w:p>
    <w:p w:rsidR="00237364" w:rsidRPr="005254E0" w:rsidRDefault="00237364" w:rsidP="00237364">
      <w:pPr>
        <w:pStyle w:val="18"/>
        <w:shd w:val="clear" w:color="auto" w:fill="auto"/>
        <w:spacing w:after="0" w:line="240" w:lineRule="auto"/>
        <w:ind w:left="2480"/>
        <w:rPr>
          <w:b/>
          <w:sz w:val="24"/>
          <w:szCs w:val="24"/>
        </w:rPr>
      </w:pPr>
      <w:r w:rsidRPr="005254E0">
        <w:rPr>
          <w:rStyle w:val="51"/>
          <w:b/>
          <w:sz w:val="24"/>
          <w:szCs w:val="24"/>
        </w:rPr>
        <w:t>Предприятия, организации, учреждения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Образовательные учреждения.</w:t>
      </w:r>
      <w:r w:rsidRPr="005254E0">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Местные  промышленные и сельскохозяйственные предприятия.</w:t>
      </w:r>
      <w:r w:rsidRPr="005254E0">
        <w:rPr>
          <w:rStyle w:val="a7"/>
          <w:sz w:val="24"/>
          <w:szCs w:val="24"/>
        </w:rPr>
        <w:t xml:space="preserve"> </w:t>
      </w:r>
      <w:r w:rsidRPr="005254E0">
        <w:rPr>
          <w:rStyle w:val="51"/>
          <w:sz w:val="24"/>
          <w:szCs w:val="24"/>
        </w:rPr>
        <w:t>Названия предприятия, вид деятельности, основные виды выпускаемой продукции, профессии рабочих и служащих.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Исполнительные органы государственной власти</w:t>
      </w:r>
      <w:r w:rsidRPr="005254E0">
        <w:rPr>
          <w:rStyle w:val="51"/>
          <w:b/>
          <w:i/>
          <w:sz w:val="24"/>
          <w:szCs w:val="24"/>
        </w:rPr>
        <w:t xml:space="preserve"> </w:t>
      </w:r>
      <w:r w:rsidRPr="005254E0">
        <w:rPr>
          <w:rStyle w:val="51"/>
          <w:sz w:val="24"/>
          <w:szCs w:val="24"/>
        </w:rPr>
        <w:t>(города, района). Муниципальные власти. Структура, назначение.</w:t>
      </w:r>
    </w:p>
    <w:p w:rsidR="00237364" w:rsidRPr="005254E0" w:rsidRDefault="00237364" w:rsidP="00237364">
      <w:pPr>
        <w:pStyle w:val="15"/>
        <w:keepNext/>
        <w:keepLines/>
        <w:shd w:val="clear" w:color="auto" w:fill="auto"/>
        <w:spacing w:after="0" w:line="240" w:lineRule="auto"/>
        <w:ind w:left="4640"/>
        <w:rPr>
          <w:b/>
          <w:sz w:val="24"/>
          <w:szCs w:val="24"/>
        </w:rPr>
      </w:pPr>
      <w:bookmarkStart w:id="21" w:name="bookmark23"/>
      <w:r w:rsidRPr="005254E0">
        <w:rPr>
          <w:b/>
          <w:sz w:val="24"/>
          <w:szCs w:val="24"/>
        </w:rPr>
        <w:t>Семья</w:t>
      </w:r>
      <w:bookmarkEnd w:id="21"/>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Родственные отношения в семье.</w:t>
      </w:r>
      <w:r w:rsidRPr="005254E0">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Семейный досуг.</w:t>
      </w:r>
      <w:r w:rsidRPr="005254E0">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Досуг как источник получения новых знаний: экскурсии, прогулки, посещения музеев, театров и т. д.</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Досуг как средство укрепления здоровья: туристические походы; посещение спортивных секций и др.</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Отдых.</w:t>
      </w:r>
      <w:r w:rsidRPr="005254E0">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a7"/>
          <w:b w:val="0"/>
          <w:i w:val="0"/>
          <w:sz w:val="24"/>
          <w:szCs w:val="24"/>
        </w:rPr>
        <w:t>Экономика домашнего хозяйства.</w:t>
      </w:r>
      <w:r w:rsidRPr="005254E0">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Pr="005254E0" w:rsidRDefault="00237364" w:rsidP="00237364">
      <w:pPr>
        <w:pStyle w:val="18"/>
        <w:shd w:val="clear" w:color="auto" w:fill="auto"/>
        <w:spacing w:after="0" w:line="240" w:lineRule="auto"/>
        <w:ind w:left="20" w:firstLine="700"/>
        <w:jc w:val="both"/>
        <w:rPr>
          <w:sz w:val="24"/>
          <w:szCs w:val="24"/>
        </w:rPr>
      </w:pP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Мир истории</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 xml:space="preserve"> Пояснительная записка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-формирование первоначальных исторических представлений о «историческом времени» и «историческом пространстве»;</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-формирование исторических понятий: «век», «эпоха», «община» и некоторых других;</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-формирование умения работать с «лентой времени»;</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-формирование умения анализировать и сопоставлять исторические факты; делать простейшие выводы и обобщения;</w:t>
      </w:r>
    </w:p>
    <w:p w:rsidR="00237364" w:rsidRPr="005254E0" w:rsidRDefault="00237364" w:rsidP="00237364">
      <w:pPr>
        <w:pStyle w:val="18"/>
        <w:shd w:val="clear" w:color="auto" w:fill="auto"/>
        <w:tabs>
          <w:tab w:val="left" w:pos="567"/>
        </w:tabs>
        <w:spacing w:after="0" w:line="240" w:lineRule="auto"/>
        <w:ind w:left="142" w:hanging="142"/>
        <w:jc w:val="both"/>
        <w:rPr>
          <w:sz w:val="24"/>
          <w:szCs w:val="24"/>
        </w:rPr>
      </w:pPr>
      <w:r w:rsidRPr="005254E0">
        <w:rPr>
          <w:rStyle w:val="51"/>
          <w:sz w:val="24"/>
          <w:szCs w:val="24"/>
        </w:rPr>
        <w:t>-воспитание интереса к изучению истории.</w:t>
      </w:r>
    </w:p>
    <w:p w:rsidR="00237364" w:rsidRPr="005254E0" w:rsidRDefault="00237364" w:rsidP="00237364">
      <w:pPr>
        <w:pStyle w:val="18"/>
        <w:shd w:val="clear" w:color="auto" w:fill="auto"/>
        <w:spacing w:after="0" w:line="240" w:lineRule="auto"/>
        <w:jc w:val="center"/>
        <w:rPr>
          <w:rStyle w:val="51"/>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rStyle w:val="51"/>
          <w:b/>
          <w:sz w:val="24"/>
          <w:szCs w:val="24"/>
        </w:rPr>
        <w:t>Введение</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Представление о себе и окружающем мире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Пословицы и поговорки о доме, семье, соседях.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История улицы. Названия улиц, их происхождение. Улица твоего дома, твоей </w:t>
      </w:r>
      <w:r w:rsidRPr="005254E0">
        <w:rPr>
          <w:rStyle w:val="61"/>
          <w:sz w:val="24"/>
          <w:szCs w:val="24"/>
          <w:u w:val="none"/>
        </w:rPr>
        <w:t>шк</w:t>
      </w:r>
      <w:r w:rsidRPr="005254E0">
        <w:rPr>
          <w:rStyle w:val="51"/>
          <w:sz w:val="24"/>
          <w:szCs w:val="24"/>
        </w:rPr>
        <w:t>олы.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Большая и малая родина.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Другие страны мира (обзорно, с примерами). Планета, на которой мы живем.</w:t>
      </w:r>
    </w:p>
    <w:p w:rsidR="00237364" w:rsidRPr="005254E0" w:rsidRDefault="00237364" w:rsidP="00237364">
      <w:pPr>
        <w:pStyle w:val="70"/>
        <w:shd w:val="clear" w:color="auto" w:fill="auto"/>
        <w:spacing w:after="0" w:line="240" w:lineRule="auto"/>
        <w:ind w:left="2740"/>
        <w:jc w:val="left"/>
        <w:rPr>
          <w:i w:val="0"/>
          <w:sz w:val="24"/>
          <w:szCs w:val="24"/>
        </w:rPr>
      </w:pPr>
      <w:r w:rsidRPr="005254E0">
        <w:rPr>
          <w:i w:val="0"/>
          <w:sz w:val="24"/>
          <w:szCs w:val="24"/>
        </w:rPr>
        <w:t>Представления о времени в истории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Представление о времени как о прошлом, настоящем и будущем. Понятия: </w:t>
      </w:r>
      <w:r w:rsidRPr="005254E0">
        <w:rPr>
          <w:rStyle w:val="a7"/>
          <w:b w:val="0"/>
          <w:i w:val="0"/>
          <w:sz w:val="24"/>
          <w:szCs w:val="24"/>
        </w:rPr>
        <w:t>вчера, сегодня, завтра.</w:t>
      </w:r>
      <w:r w:rsidRPr="005254E0">
        <w:rPr>
          <w:rStyle w:val="51"/>
          <w:b/>
          <w:i/>
          <w:sz w:val="24"/>
          <w:szCs w:val="24"/>
        </w:rPr>
        <w:t xml:space="preserve"> </w:t>
      </w:r>
      <w:r w:rsidRPr="005254E0">
        <w:rPr>
          <w:rStyle w:val="51"/>
          <w:sz w:val="24"/>
          <w:szCs w:val="24"/>
        </w:rPr>
        <w:t>Меры времени. Измерение времени. Календарь (происхождение, виды).</w:t>
      </w:r>
    </w:p>
    <w:p w:rsidR="00237364" w:rsidRPr="005254E0" w:rsidRDefault="00237364" w:rsidP="00237364">
      <w:pPr>
        <w:pStyle w:val="18"/>
        <w:shd w:val="clear" w:color="auto" w:fill="auto"/>
        <w:tabs>
          <w:tab w:val="left" w:pos="7079"/>
        </w:tabs>
        <w:spacing w:after="0" w:line="240" w:lineRule="auto"/>
        <w:ind w:firstLine="700"/>
        <w:jc w:val="both"/>
        <w:rPr>
          <w:sz w:val="24"/>
          <w:szCs w:val="24"/>
        </w:rPr>
      </w:pPr>
      <w:r w:rsidRPr="005254E0">
        <w:rPr>
          <w:rStyle w:val="51"/>
          <w:sz w:val="24"/>
          <w:szCs w:val="24"/>
        </w:rPr>
        <w:t xml:space="preserve">Представление об историческом времени: </w:t>
      </w:r>
      <w:r w:rsidRPr="005254E0">
        <w:rPr>
          <w:rStyle w:val="a7"/>
          <w:b w:val="0"/>
          <w:i w:val="0"/>
          <w:sz w:val="24"/>
          <w:szCs w:val="24"/>
        </w:rPr>
        <w:t>век, (столетие),тысячелетие, историческая эпоха</w:t>
      </w:r>
      <w:r w:rsidRPr="005254E0">
        <w:rPr>
          <w:rStyle w:val="51"/>
          <w:b/>
          <w:i/>
          <w:sz w:val="24"/>
          <w:szCs w:val="24"/>
        </w:rPr>
        <w:t xml:space="preserve"> </w:t>
      </w:r>
      <w:r w:rsidRPr="005254E0">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5254E0" w:rsidRDefault="00237364" w:rsidP="00237364">
      <w:pPr>
        <w:pStyle w:val="70"/>
        <w:shd w:val="clear" w:color="auto" w:fill="auto"/>
        <w:spacing w:after="0" w:line="240" w:lineRule="auto"/>
        <w:ind w:left="2620"/>
        <w:jc w:val="left"/>
        <w:rPr>
          <w:i w:val="0"/>
          <w:sz w:val="24"/>
          <w:szCs w:val="24"/>
        </w:rPr>
      </w:pPr>
      <w:r w:rsidRPr="005254E0">
        <w:rPr>
          <w:i w:val="0"/>
          <w:sz w:val="24"/>
          <w:szCs w:val="24"/>
        </w:rPr>
        <w:t>Начальные представления об истории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История </w:t>
      </w:r>
      <w:r w:rsidRPr="005254E0">
        <w:rPr>
          <w:rStyle w:val="51"/>
          <w:sz w:val="24"/>
          <w:szCs w:val="24"/>
          <w:vertAlign w:val="superscript"/>
        </w:rPr>
        <w:t>_</w:t>
      </w:r>
      <w:r w:rsidRPr="005254E0">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Историческое пространство. Историческая карта.</w:t>
      </w:r>
    </w:p>
    <w:p w:rsidR="00237364" w:rsidRPr="005254E0" w:rsidRDefault="00237364" w:rsidP="00237364">
      <w:pPr>
        <w:pStyle w:val="18"/>
        <w:shd w:val="clear" w:color="auto" w:fill="auto"/>
        <w:spacing w:after="0" w:line="240" w:lineRule="auto"/>
        <w:ind w:left="3520"/>
        <w:rPr>
          <w:b/>
          <w:sz w:val="24"/>
          <w:szCs w:val="24"/>
        </w:rPr>
      </w:pPr>
      <w:r w:rsidRPr="005254E0">
        <w:rPr>
          <w:rStyle w:val="51"/>
          <w:b/>
          <w:sz w:val="24"/>
          <w:szCs w:val="24"/>
        </w:rPr>
        <w:t>История Древнего мира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Версии о появлении человека на Земле (научные, религиозные). Отличие человека от животного.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Время появления первобытных людей, их внешний вид, среда обитания, отличие от современных людей.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Стадный образ жизни древних людей. Занятия. Древние орудия труда. Каменный век.</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Возникновение имущественного и социального неравенства, выделение</w:t>
      </w:r>
      <w:r w:rsidRPr="005254E0">
        <w:rPr>
          <w:sz w:val="24"/>
          <w:szCs w:val="24"/>
        </w:rPr>
        <w:t xml:space="preserve">  </w:t>
      </w:r>
      <w:r w:rsidRPr="005254E0">
        <w:rPr>
          <w:rStyle w:val="51"/>
          <w:sz w:val="24"/>
          <w:szCs w:val="24"/>
        </w:rPr>
        <w:t>знати.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 xml:space="preserve">История вещей и дел человека (от древности до наших дней) </w:t>
      </w:r>
    </w:p>
    <w:p w:rsidR="00237364" w:rsidRPr="005254E0" w:rsidRDefault="00237364" w:rsidP="00237364">
      <w:pPr>
        <w:pStyle w:val="18"/>
        <w:shd w:val="clear" w:color="auto" w:fill="auto"/>
        <w:spacing w:after="0" w:line="240" w:lineRule="auto"/>
        <w:jc w:val="center"/>
        <w:rPr>
          <w:b/>
          <w:i/>
          <w:sz w:val="24"/>
          <w:szCs w:val="24"/>
        </w:rPr>
      </w:pPr>
      <w:r w:rsidRPr="005254E0">
        <w:rPr>
          <w:rStyle w:val="a7"/>
          <w:i w:val="0"/>
          <w:sz w:val="24"/>
          <w:szCs w:val="24"/>
        </w:rPr>
        <w:t>История освоения человеком огня</w:t>
      </w:r>
      <w:r w:rsidRPr="005254E0">
        <w:rPr>
          <w:rStyle w:val="51"/>
          <w:b/>
          <w:i/>
          <w:sz w:val="24"/>
          <w:szCs w:val="24"/>
        </w:rPr>
        <w:t xml:space="preserve">, </w:t>
      </w:r>
      <w:r w:rsidRPr="005254E0">
        <w:rPr>
          <w:rStyle w:val="a7"/>
          <w:i w:val="0"/>
          <w:sz w:val="24"/>
          <w:szCs w:val="24"/>
        </w:rPr>
        <w:t>энергии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Использование огня в производстве: изготовление посуды, орудий труда, выплавка металлов, приготовление пищи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Огонь в военном деле. Изобретение пороха. Последствия этого изобретения в истории войн.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5254E0" w:rsidRDefault="00237364" w:rsidP="00237364">
      <w:pPr>
        <w:pStyle w:val="18"/>
        <w:shd w:val="clear" w:color="auto" w:fill="auto"/>
        <w:spacing w:after="0" w:line="240" w:lineRule="auto"/>
        <w:ind w:left="20" w:firstLine="2440"/>
        <w:rPr>
          <w:rStyle w:val="a7"/>
          <w:i w:val="0"/>
          <w:sz w:val="24"/>
          <w:szCs w:val="24"/>
        </w:rPr>
      </w:pPr>
      <w:r w:rsidRPr="005254E0">
        <w:rPr>
          <w:rStyle w:val="a7"/>
          <w:i w:val="0"/>
          <w:sz w:val="24"/>
          <w:szCs w:val="24"/>
        </w:rPr>
        <w:t xml:space="preserve">История использования человеком воды </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 xml:space="preserve">           Вода в природе. Значение воды в жизни человека. Охрана водных угодий.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Профессии людей, связанные с освоением энергии и водных ресурсов.</w:t>
      </w:r>
    </w:p>
    <w:p w:rsidR="00237364" w:rsidRPr="005254E0" w:rsidRDefault="00237364" w:rsidP="00237364">
      <w:pPr>
        <w:pStyle w:val="70"/>
        <w:shd w:val="clear" w:color="auto" w:fill="auto"/>
        <w:spacing w:after="0" w:line="240" w:lineRule="auto"/>
        <w:ind w:left="3300"/>
        <w:jc w:val="left"/>
        <w:rPr>
          <w:b w:val="0"/>
          <w:i w:val="0"/>
          <w:sz w:val="24"/>
          <w:szCs w:val="24"/>
        </w:rPr>
      </w:pPr>
      <w:r w:rsidRPr="005254E0">
        <w:rPr>
          <w:b w:val="0"/>
          <w:i w:val="0"/>
          <w:sz w:val="24"/>
          <w:szCs w:val="24"/>
        </w:rPr>
        <w:t>История жилища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5254E0" w:rsidRDefault="00237364" w:rsidP="00237364">
      <w:pPr>
        <w:pStyle w:val="70"/>
        <w:shd w:val="clear" w:color="auto" w:fill="auto"/>
        <w:spacing w:after="0" w:line="240" w:lineRule="auto"/>
        <w:ind w:left="3300"/>
        <w:jc w:val="left"/>
        <w:rPr>
          <w:i w:val="0"/>
          <w:sz w:val="24"/>
          <w:szCs w:val="24"/>
        </w:rPr>
      </w:pPr>
      <w:r w:rsidRPr="005254E0">
        <w:rPr>
          <w:i w:val="0"/>
          <w:sz w:val="24"/>
          <w:szCs w:val="24"/>
        </w:rPr>
        <w:t>История появления мебели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Назначение и виды мебели, материалы для ее изготовления.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5254E0" w:rsidRDefault="00237364" w:rsidP="00237364">
      <w:pPr>
        <w:pStyle w:val="70"/>
        <w:shd w:val="clear" w:color="auto" w:fill="auto"/>
        <w:spacing w:after="0" w:line="240" w:lineRule="auto"/>
        <w:ind w:left="3300"/>
        <w:jc w:val="left"/>
        <w:rPr>
          <w:i w:val="0"/>
          <w:sz w:val="24"/>
          <w:szCs w:val="24"/>
        </w:rPr>
      </w:pPr>
      <w:r w:rsidRPr="005254E0">
        <w:rPr>
          <w:i w:val="0"/>
          <w:sz w:val="24"/>
          <w:szCs w:val="24"/>
        </w:rPr>
        <w:t>История питания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История хлеба и хлебопечения.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Способы хранения и накопления продуктов питания.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5254E0" w:rsidRDefault="00237364" w:rsidP="00237364">
      <w:pPr>
        <w:pStyle w:val="70"/>
        <w:shd w:val="clear" w:color="auto" w:fill="auto"/>
        <w:spacing w:after="0" w:line="240" w:lineRule="auto"/>
        <w:ind w:left="3320"/>
        <w:jc w:val="left"/>
        <w:rPr>
          <w:i w:val="0"/>
          <w:sz w:val="24"/>
          <w:szCs w:val="24"/>
        </w:rPr>
      </w:pPr>
      <w:r w:rsidRPr="005254E0">
        <w:rPr>
          <w:i w:val="0"/>
          <w:sz w:val="24"/>
          <w:szCs w:val="24"/>
        </w:rPr>
        <w:t>История появления посуды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5254E0">
        <w:rPr>
          <w:rStyle w:val="81"/>
          <w:sz w:val="24"/>
          <w:szCs w:val="24"/>
        </w:rPr>
        <w:t>.</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5254E0">
        <w:rPr>
          <w:rStyle w:val="81"/>
          <w:sz w:val="24"/>
          <w:szCs w:val="24"/>
        </w:rPr>
        <w:t>.</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Посуда из других материалов. Изготовление посуды как искусство.</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Профессии людей, связанные с изготовлением посуды.</w:t>
      </w:r>
    </w:p>
    <w:p w:rsidR="00237364" w:rsidRPr="005254E0" w:rsidRDefault="00237364" w:rsidP="00237364">
      <w:pPr>
        <w:pStyle w:val="70"/>
        <w:shd w:val="clear" w:color="auto" w:fill="auto"/>
        <w:spacing w:after="0" w:line="240" w:lineRule="auto"/>
        <w:ind w:left="2860"/>
        <w:jc w:val="left"/>
        <w:rPr>
          <w:i w:val="0"/>
          <w:sz w:val="24"/>
          <w:szCs w:val="24"/>
        </w:rPr>
      </w:pPr>
      <w:r w:rsidRPr="005254E0">
        <w:rPr>
          <w:i w:val="0"/>
          <w:sz w:val="24"/>
          <w:szCs w:val="24"/>
        </w:rPr>
        <w:t>История появления одежды и обуви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254E0">
        <w:rPr>
          <w:rStyle w:val="9"/>
          <w:sz w:val="24"/>
          <w:szCs w:val="24"/>
        </w:rPr>
        <w:t xml:space="preserve">. </w:t>
      </w:r>
      <w:r w:rsidRPr="005254E0">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Профессии людей, связанные с изготовлением одежды и обуви.</w:t>
      </w:r>
    </w:p>
    <w:p w:rsidR="00237364" w:rsidRPr="005254E0" w:rsidRDefault="00237364" w:rsidP="00237364">
      <w:pPr>
        <w:pStyle w:val="18"/>
        <w:shd w:val="clear" w:color="auto" w:fill="auto"/>
        <w:spacing w:after="0" w:line="240" w:lineRule="auto"/>
        <w:ind w:left="2860"/>
        <w:rPr>
          <w:b/>
          <w:sz w:val="24"/>
          <w:szCs w:val="24"/>
        </w:rPr>
      </w:pPr>
      <w:r w:rsidRPr="005254E0">
        <w:rPr>
          <w:rStyle w:val="51"/>
          <w:b/>
          <w:sz w:val="24"/>
          <w:szCs w:val="24"/>
        </w:rPr>
        <w:t>История человеческого общества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Зарождение науки, важнейшие человеческие изобретения.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Направления в науке: астрономия, математика, география и др. Изменение среды и общества в ходе развития науки.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Культура и человек как носитель культуры. Искусство как особая сфера человеческой деятельности.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Виды и направления искусства.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Экономика как показатель развития общества и государства. История денег, торговли. Государства богатые и бедные.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Войны. Причины возникновения войн. Исторические уроки войн.</w:t>
      </w:r>
    </w:p>
    <w:p w:rsidR="00237364" w:rsidRPr="005254E0" w:rsidRDefault="00237364" w:rsidP="00237364">
      <w:pPr>
        <w:pStyle w:val="70"/>
        <w:shd w:val="clear" w:color="auto" w:fill="auto"/>
        <w:spacing w:after="0" w:line="240" w:lineRule="auto"/>
        <w:rPr>
          <w:b w:val="0"/>
          <w:i w:val="0"/>
          <w:sz w:val="24"/>
          <w:szCs w:val="24"/>
        </w:rPr>
      </w:pPr>
      <w:r w:rsidRPr="005254E0">
        <w:rPr>
          <w:b w:val="0"/>
          <w:i w:val="0"/>
          <w:sz w:val="24"/>
          <w:szCs w:val="24"/>
        </w:rPr>
        <w:t>Рекомендуемые виды практических заданий</w:t>
      </w:r>
      <w:r w:rsidRPr="005254E0">
        <w:rPr>
          <w:rStyle w:val="71"/>
          <w:sz w:val="24"/>
          <w:szCs w:val="24"/>
        </w:rPr>
        <w:t>:</w:t>
      </w:r>
    </w:p>
    <w:p w:rsidR="00237364" w:rsidRPr="005254E0" w:rsidRDefault="00237364" w:rsidP="00237364">
      <w:pPr>
        <w:pStyle w:val="18"/>
        <w:shd w:val="clear" w:color="auto" w:fill="auto"/>
        <w:spacing w:after="0" w:line="240" w:lineRule="auto"/>
        <w:ind w:left="20" w:hanging="20"/>
        <w:jc w:val="both"/>
        <w:rPr>
          <w:sz w:val="24"/>
          <w:szCs w:val="24"/>
        </w:rPr>
      </w:pPr>
      <w:r w:rsidRPr="005254E0">
        <w:rPr>
          <w:rStyle w:val="51"/>
          <w:sz w:val="24"/>
          <w:szCs w:val="24"/>
        </w:rPr>
        <w:t>-заполнение анкет;</w:t>
      </w:r>
    </w:p>
    <w:p w:rsidR="00237364" w:rsidRPr="005254E0" w:rsidRDefault="00237364" w:rsidP="00237364">
      <w:pPr>
        <w:pStyle w:val="18"/>
        <w:shd w:val="clear" w:color="auto" w:fill="auto"/>
        <w:spacing w:after="0" w:line="240" w:lineRule="auto"/>
        <w:ind w:left="20" w:hanging="20"/>
        <w:jc w:val="both"/>
        <w:rPr>
          <w:sz w:val="24"/>
          <w:szCs w:val="24"/>
        </w:rPr>
      </w:pPr>
      <w:r w:rsidRPr="005254E0">
        <w:rPr>
          <w:rStyle w:val="51"/>
          <w:sz w:val="24"/>
          <w:szCs w:val="24"/>
        </w:rPr>
        <w:t>-рисование на темы: «Моя семья», «Мой дом», «Моя улица» и т. д.;</w:t>
      </w:r>
    </w:p>
    <w:p w:rsidR="00237364" w:rsidRPr="005254E0" w:rsidRDefault="00237364" w:rsidP="00237364">
      <w:pPr>
        <w:pStyle w:val="18"/>
        <w:shd w:val="clear" w:color="auto" w:fill="auto"/>
        <w:spacing w:after="0" w:line="240" w:lineRule="auto"/>
        <w:ind w:left="20" w:hanging="20"/>
        <w:jc w:val="both"/>
        <w:rPr>
          <w:sz w:val="24"/>
          <w:szCs w:val="24"/>
        </w:rPr>
      </w:pPr>
      <w:r w:rsidRPr="005254E0">
        <w:rPr>
          <w:rStyle w:val="51"/>
          <w:sz w:val="24"/>
          <w:szCs w:val="24"/>
        </w:rPr>
        <w:t>-составление устных рассказов о себе, членах семьи, родственниках, друзьях;</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w:t>
      </w:r>
      <w:r w:rsidRPr="005254E0">
        <w:rPr>
          <w:rStyle w:val="51"/>
          <w:sz w:val="24"/>
          <w:szCs w:val="24"/>
        </w:rPr>
        <w:t>составление автобиографии и биографий членов семьи (под руководством учителя);</w:t>
      </w:r>
      <w:r w:rsidRPr="005254E0">
        <w:rPr>
          <w:sz w:val="24"/>
          <w:szCs w:val="24"/>
        </w:rPr>
        <w:t xml:space="preserve">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w:t>
      </w:r>
      <w:r w:rsidRPr="005254E0">
        <w:rPr>
          <w:rStyle w:val="51"/>
          <w:sz w:val="24"/>
          <w:szCs w:val="24"/>
        </w:rPr>
        <w:t>составление родословного дерева (рисунок);</w:t>
      </w:r>
      <w:r w:rsidRPr="005254E0">
        <w:rPr>
          <w:sz w:val="24"/>
          <w:szCs w:val="24"/>
        </w:rPr>
        <w:t xml:space="preserve"> </w:t>
      </w:r>
      <w:r w:rsidRPr="005254E0">
        <w:rPr>
          <w:rStyle w:val="51"/>
          <w:sz w:val="24"/>
          <w:szCs w:val="24"/>
        </w:rPr>
        <w:t>рисование Государственного флага, прослушивание Государственного гимна;</w:t>
      </w:r>
      <w:r w:rsidRPr="005254E0">
        <w:rPr>
          <w:sz w:val="24"/>
          <w:szCs w:val="24"/>
        </w:rPr>
        <w:t xml:space="preserve">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w:t>
      </w:r>
      <w:r w:rsidRPr="005254E0">
        <w:rPr>
          <w:rStyle w:val="51"/>
          <w:sz w:val="24"/>
          <w:szCs w:val="24"/>
        </w:rPr>
        <w:t>изображение схем сменяемости времен года;</w:t>
      </w:r>
      <w:r w:rsidRPr="005254E0">
        <w:rPr>
          <w:sz w:val="24"/>
          <w:szCs w:val="24"/>
        </w:rPr>
        <w:t xml:space="preserve"> </w:t>
      </w:r>
      <w:r w:rsidRPr="005254E0">
        <w:rPr>
          <w:rStyle w:val="51"/>
          <w:sz w:val="24"/>
          <w:szCs w:val="24"/>
        </w:rPr>
        <w:t>составление календаря на неделю, месяц:</w:t>
      </w:r>
      <w:r w:rsidRPr="005254E0">
        <w:rPr>
          <w:rStyle w:val="51"/>
          <w:sz w:val="24"/>
          <w:szCs w:val="24"/>
        </w:rPr>
        <w:tab/>
        <w:t>изображение «ленты</w:t>
      </w:r>
      <w:r w:rsidRPr="005254E0">
        <w:rPr>
          <w:sz w:val="24"/>
          <w:szCs w:val="24"/>
        </w:rPr>
        <w:t xml:space="preserve"> </w:t>
      </w:r>
      <w:r w:rsidRPr="005254E0">
        <w:rPr>
          <w:rStyle w:val="51"/>
          <w:sz w:val="24"/>
          <w:szCs w:val="24"/>
        </w:rPr>
        <w:t>времени» одного столетия, одного тысячелетия; ориентировка на «ленте времени»;</w:t>
      </w:r>
      <w:r w:rsidRPr="005254E0">
        <w:rPr>
          <w:sz w:val="24"/>
          <w:szCs w:val="24"/>
        </w:rPr>
        <w:t xml:space="preserve">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w:t>
      </w:r>
      <w:r w:rsidRPr="005254E0">
        <w:rPr>
          <w:rStyle w:val="51"/>
          <w:sz w:val="24"/>
          <w:szCs w:val="24"/>
        </w:rPr>
        <w:t>объяснение смысла пословиц и поговорок о времени, временах года, о человеке и времени и др.</w:t>
      </w:r>
    </w:p>
    <w:p w:rsidR="00237364" w:rsidRPr="005254E0" w:rsidRDefault="00237364" w:rsidP="00237364">
      <w:pPr>
        <w:pStyle w:val="18"/>
        <w:shd w:val="clear" w:color="auto" w:fill="auto"/>
        <w:spacing w:after="0" w:line="240" w:lineRule="auto"/>
        <w:ind w:left="20" w:hanging="20"/>
        <w:jc w:val="both"/>
        <w:rPr>
          <w:rStyle w:val="51"/>
          <w:sz w:val="24"/>
          <w:szCs w:val="24"/>
        </w:rPr>
      </w:pPr>
      <w:r w:rsidRPr="005254E0">
        <w:rPr>
          <w:rStyle w:val="51"/>
          <w:sz w:val="24"/>
          <w:szCs w:val="24"/>
        </w:rPr>
        <w:t>-чтение и пересказы адаптированных текстов по изучаемым темам;</w:t>
      </w:r>
    </w:p>
    <w:p w:rsidR="00237364" w:rsidRPr="005254E0" w:rsidRDefault="00237364" w:rsidP="00237364">
      <w:pPr>
        <w:pStyle w:val="18"/>
        <w:shd w:val="clear" w:color="auto" w:fill="auto"/>
        <w:spacing w:after="0" w:line="240" w:lineRule="auto"/>
        <w:ind w:left="20" w:hanging="20"/>
        <w:jc w:val="both"/>
        <w:rPr>
          <w:sz w:val="24"/>
          <w:szCs w:val="24"/>
        </w:rPr>
      </w:pPr>
      <w:r w:rsidRPr="005254E0">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5254E0">
        <w:rPr>
          <w:sz w:val="24"/>
          <w:szCs w:val="24"/>
        </w:rPr>
        <w:t xml:space="preserve"> </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w:t>
      </w:r>
      <w:r w:rsidRPr="005254E0">
        <w:rPr>
          <w:rStyle w:val="51"/>
          <w:sz w:val="24"/>
          <w:szCs w:val="24"/>
        </w:rPr>
        <w:t>экскурсии в краеведческий и исторический музеи;</w:t>
      </w:r>
      <w:r w:rsidRPr="005254E0">
        <w:rPr>
          <w:sz w:val="24"/>
          <w:szCs w:val="24"/>
        </w:rPr>
        <w:t xml:space="preserve"> </w:t>
      </w:r>
      <w:r w:rsidRPr="005254E0">
        <w:rPr>
          <w:rStyle w:val="51"/>
          <w:sz w:val="24"/>
          <w:szCs w:val="24"/>
        </w:rPr>
        <w:t>ознакомление с историческими памятниками, архитектурными сооружениями;</w:t>
      </w:r>
      <w:r w:rsidRPr="005254E0">
        <w:rPr>
          <w:sz w:val="24"/>
          <w:szCs w:val="24"/>
        </w:rPr>
        <w:t xml:space="preserve"> </w:t>
      </w:r>
    </w:p>
    <w:p w:rsidR="00237364" w:rsidRPr="005254E0" w:rsidRDefault="00237364" w:rsidP="00237364">
      <w:pPr>
        <w:pStyle w:val="18"/>
        <w:shd w:val="clear" w:color="auto" w:fill="auto"/>
        <w:spacing w:after="0" w:line="240" w:lineRule="auto"/>
        <w:ind w:left="20" w:hanging="20"/>
        <w:jc w:val="both"/>
        <w:rPr>
          <w:rStyle w:val="51"/>
          <w:sz w:val="24"/>
          <w:szCs w:val="24"/>
        </w:rPr>
      </w:pPr>
      <w:r w:rsidRPr="005254E0">
        <w:rPr>
          <w:sz w:val="24"/>
          <w:szCs w:val="24"/>
        </w:rPr>
        <w:t>-</w:t>
      </w:r>
      <w:r w:rsidRPr="005254E0">
        <w:rPr>
          <w:rStyle w:val="51"/>
          <w:sz w:val="24"/>
          <w:szCs w:val="24"/>
        </w:rPr>
        <w:t>просмотр фильмов о культурных памятниках;</w:t>
      </w:r>
      <w:r w:rsidRPr="005254E0">
        <w:rPr>
          <w:sz w:val="24"/>
          <w:szCs w:val="24"/>
        </w:rPr>
        <w:t xml:space="preserve"> </w:t>
      </w:r>
      <w:r w:rsidRPr="005254E0">
        <w:rPr>
          <w:rStyle w:val="5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5254E0" w:rsidRDefault="00237364" w:rsidP="00237364">
      <w:pPr>
        <w:pStyle w:val="18"/>
        <w:shd w:val="clear" w:color="auto" w:fill="auto"/>
        <w:spacing w:after="0" w:line="240" w:lineRule="auto"/>
        <w:ind w:left="20" w:hanging="20"/>
        <w:jc w:val="both"/>
        <w:rPr>
          <w:sz w:val="24"/>
          <w:szCs w:val="24"/>
        </w:rPr>
      </w:pPr>
    </w:p>
    <w:p w:rsidR="00237364" w:rsidRPr="005254E0" w:rsidRDefault="00237364" w:rsidP="00237364">
      <w:pPr>
        <w:pStyle w:val="18"/>
        <w:shd w:val="clear" w:color="auto" w:fill="auto"/>
        <w:spacing w:after="0" w:line="240" w:lineRule="auto"/>
        <w:ind w:left="3480"/>
        <w:rPr>
          <w:rStyle w:val="51"/>
          <w:b/>
          <w:sz w:val="24"/>
          <w:szCs w:val="24"/>
        </w:rPr>
      </w:pPr>
      <w:r w:rsidRPr="005254E0">
        <w:rPr>
          <w:rStyle w:val="51"/>
          <w:b/>
          <w:sz w:val="24"/>
          <w:szCs w:val="24"/>
        </w:rPr>
        <w:t>История отечества</w:t>
      </w:r>
    </w:p>
    <w:p w:rsidR="00237364" w:rsidRPr="005254E0" w:rsidRDefault="00237364" w:rsidP="00237364">
      <w:pPr>
        <w:pStyle w:val="18"/>
        <w:shd w:val="clear" w:color="auto" w:fill="auto"/>
        <w:spacing w:after="0" w:line="240" w:lineRule="auto"/>
        <w:ind w:left="3480"/>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Pr="005254E0" w:rsidRDefault="00237364" w:rsidP="00237364">
      <w:pPr>
        <w:pStyle w:val="18"/>
        <w:shd w:val="clear" w:color="auto" w:fill="auto"/>
        <w:spacing w:after="0" w:line="240" w:lineRule="auto"/>
        <w:ind w:hanging="20"/>
        <w:jc w:val="both"/>
        <w:rPr>
          <w:sz w:val="24"/>
          <w:szCs w:val="24"/>
        </w:rPr>
      </w:pPr>
      <w:r w:rsidRPr="005254E0">
        <w:rPr>
          <w:rStyle w:val="51"/>
          <w:sz w:val="24"/>
          <w:szCs w:val="24"/>
        </w:rPr>
        <w:t>Основные задачи изучения предмета:</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-овладение учащимися знаниями о выдающихся событиях и деятелях отечественной истории;</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-формирование у учащихся представлений о жизни, быте, труде людей в разные исторические эпохи;</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-формирование представлений о развитии российской культуры, ее выдающихся достижениях, памятниках;</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-формирование представлений о постоянном развитии общества, связи прошлого и настоящего;</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-усвоение учащимися терминов и понятий, знание которых необходимо для понимания хода развития истории;</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-формирование интереса к истории как части общечеловеческой культуры, средству познания мира и самопознания.</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-воспитание учащихся в духе патриотизма, уважения к своему Отечеству;</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r w:rsidRPr="005254E0">
        <w:rPr>
          <w:rStyle w:val="51"/>
          <w:sz w:val="24"/>
          <w:szCs w:val="24"/>
        </w:rPr>
        <w:t>-воспитание гражданственности и толерантности;</w:t>
      </w:r>
    </w:p>
    <w:p w:rsidR="00237364" w:rsidRPr="005254E0" w:rsidRDefault="00237364" w:rsidP="00237364">
      <w:pPr>
        <w:pStyle w:val="18"/>
        <w:shd w:val="clear" w:color="auto" w:fill="auto"/>
        <w:tabs>
          <w:tab w:val="left" w:pos="1083"/>
        </w:tabs>
        <w:spacing w:after="0" w:line="240" w:lineRule="auto"/>
        <w:ind w:hanging="20"/>
        <w:jc w:val="both"/>
        <w:rPr>
          <w:rStyle w:val="51"/>
          <w:sz w:val="24"/>
          <w:szCs w:val="24"/>
        </w:rPr>
      </w:pPr>
      <w:r w:rsidRPr="005254E0">
        <w:rPr>
          <w:rStyle w:val="51"/>
          <w:sz w:val="24"/>
          <w:szCs w:val="24"/>
        </w:rPr>
        <w:t>-коррекция и развитие познавательных психических процессов.</w:t>
      </w:r>
    </w:p>
    <w:p w:rsidR="00237364" w:rsidRPr="005254E0" w:rsidRDefault="00237364" w:rsidP="00237364">
      <w:pPr>
        <w:pStyle w:val="18"/>
        <w:shd w:val="clear" w:color="auto" w:fill="auto"/>
        <w:tabs>
          <w:tab w:val="left" w:pos="1083"/>
        </w:tabs>
        <w:spacing w:after="0" w:line="240" w:lineRule="auto"/>
        <w:ind w:hanging="20"/>
        <w:jc w:val="both"/>
        <w:rPr>
          <w:sz w:val="24"/>
          <w:szCs w:val="24"/>
        </w:rPr>
      </w:pPr>
    </w:p>
    <w:p w:rsidR="00237364" w:rsidRPr="005254E0" w:rsidRDefault="00237364" w:rsidP="00237364">
      <w:pPr>
        <w:pStyle w:val="18"/>
        <w:shd w:val="clear" w:color="auto" w:fill="auto"/>
        <w:spacing w:after="0" w:line="240" w:lineRule="auto"/>
        <w:ind w:left="3760"/>
        <w:rPr>
          <w:b/>
          <w:sz w:val="24"/>
          <w:szCs w:val="24"/>
        </w:rPr>
      </w:pPr>
      <w:r w:rsidRPr="005254E0">
        <w:rPr>
          <w:rStyle w:val="51"/>
          <w:b/>
          <w:sz w:val="24"/>
          <w:szCs w:val="24"/>
        </w:rPr>
        <w:t>Введение в историю</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5254E0" w:rsidRDefault="00237364" w:rsidP="00237364">
      <w:pPr>
        <w:pStyle w:val="18"/>
        <w:shd w:val="clear" w:color="auto" w:fill="auto"/>
        <w:spacing w:after="0" w:line="240" w:lineRule="auto"/>
        <w:ind w:left="2160"/>
        <w:rPr>
          <w:b/>
          <w:sz w:val="24"/>
          <w:szCs w:val="24"/>
        </w:rPr>
      </w:pPr>
      <w:r w:rsidRPr="005254E0">
        <w:rPr>
          <w:rStyle w:val="51"/>
          <w:b/>
          <w:sz w:val="24"/>
          <w:szCs w:val="24"/>
        </w:rPr>
        <w:t>История нашей страны древнейшего периода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5254E0" w:rsidRDefault="00237364" w:rsidP="00237364">
      <w:pPr>
        <w:pStyle w:val="18"/>
        <w:shd w:val="clear" w:color="auto" w:fill="auto"/>
        <w:spacing w:after="0" w:line="240" w:lineRule="auto"/>
        <w:ind w:left="3060"/>
        <w:rPr>
          <w:b/>
          <w:sz w:val="24"/>
          <w:szCs w:val="24"/>
        </w:rPr>
      </w:pPr>
      <w:r w:rsidRPr="005254E0">
        <w:rPr>
          <w:rStyle w:val="51"/>
          <w:b/>
          <w:sz w:val="24"/>
          <w:szCs w:val="24"/>
        </w:rPr>
        <w:t xml:space="preserve">Русь в IX - I половине </w:t>
      </w:r>
      <w:r w:rsidRPr="005254E0">
        <w:rPr>
          <w:rStyle w:val="61"/>
          <w:b/>
          <w:sz w:val="24"/>
          <w:szCs w:val="24"/>
          <w:u w:val="none"/>
        </w:rPr>
        <w:t>XII</w:t>
      </w:r>
      <w:r w:rsidRPr="005254E0">
        <w:rPr>
          <w:rStyle w:val="51"/>
          <w:b/>
          <w:sz w:val="24"/>
          <w:szCs w:val="24"/>
        </w:rPr>
        <w:t xml:space="preserve"> века</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Образование государства восточных славян -Древней Руси. Формиро</w:t>
      </w:r>
      <w:r w:rsidRPr="005254E0">
        <w:rPr>
          <w:rStyle w:val="51"/>
          <w:sz w:val="24"/>
          <w:szCs w:val="24"/>
        </w:rPr>
        <w:softHyphen/>
        <w:t>вание княжеской власти. Первые русские князья, их внутренняя и вне</w:t>
      </w:r>
      <w:r w:rsidRPr="005254E0">
        <w:rPr>
          <w:rStyle w:val="61"/>
          <w:sz w:val="24"/>
          <w:szCs w:val="24"/>
          <w:u w:val="none"/>
        </w:rPr>
        <w:t>шн</w:t>
      </w:r>
      <w:r w:rsidRPr="005254E0">
        <w:rPr>
          <w:rStyle w:val="51"/>
          <w:sz w:val="24"/>
          <w:szCs w:val="24"/>
        </w:rPr>
        <w:t>яя политика. Крещение Руси при князе Владимире: причины и значение.</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5254E0" w:rsidRDefault="00237364" w:rsidP="00237364">
      <w:pPr>
        <w:pStyle w:val="18"/>
        <w:shd w:val="clear" w:color="auto" w:fill="auto"/>
        <w:spacing w:after="0" w:line="240" w:lineRule="auto"/>
        <w:ind w:left="20" w:firstLine="720"/>
        <w:jc w:val="center"/>
        <w:rPr>
          <w:b/>
          <w:sz w:val="24"/>
          <w:szCs w:val="24"/>
        </w:rPr>
      </w:pPr>
      <w:r w:rsidRPr="005254E0">
        <w:rPr>
          <w:rStyle w:val="51"/>
          <w:b/>
          <w:sz w:val="24"/>
          <w:szCs w:val="24"/>
        </w:rPr>
        <w:t>Древнерусская культура.</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 xml:space="preserve">Распад Руси. Борьба с иноземными завоевателями (XII - </w:t>
      </w:r>
      <w:r w:rsidRPr="005254E0">
        <w:rPr>
          <w:rStyle w:val="61"/>
          <w:sz w:val="24"/>
          <w:szCs w:val="24"/>
          <w:u w:val="none"/>
        </w:rPr>
        <w:t>XIII</w:t>
      </w:r>
      <w:r w:rsidRPr="005254E0">
        <w:rPr>
          <w:rStyle w:val="51"/>
          <w:sz w:val="24"/>
          <w:szCs w:val="24"/>
        </w:rPr>
        <w:t xml:space="preserve"> века)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Причины распада единого государства Древняя Русь. Образование земель - самостоятельных государств, особенности их социально</w:t>
      </w:r>
      <w:r w:rsidRPr="005254E0">
        <w:rPr>
          <w:rStyle w:val="51"/>
          <w:sz w:val="24"/>
          <w:szCs w:val="24"/>
        </w:rPr>
        <w:softHyphen/>
        <w:t>политического и культурного развития. Киевское княжество. Владимиро</w:t>
      </w:r>
      <w:r w:rsidRPr="005254E0">
        <w:rPr>
          <w:rStyle w:val="51"/>
          <w:sz w:val="24"/>
          <w:szCs w:val="24"/>
        </w:rPr>
        <w:softHyphen/>
        <w:t>Суздальское княжество. Господин Великий Новгород. Культура Руси в XII- XIII веках.</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5254E0" w:rsidRDefault="00237364" w:rsidP="00237364">
      <w:pPr>
        <w:pStyle w:val="18"/>
        <w:shd w:val="clear" w:color="auto" w:fill="auto"/>
        <w:spacing w:after="0" w:line="240" w:lineRule="auto"/>
        <w:ind w:left="1680"/>
        <w:rPr>
          <w:b/>
          <w:sz w:val="24"/>
          <w:szCs w:val="24"/>
        </w:rPr>
      </w:pPr>
      <w:r w:rsidRPr="005254E0">
        <w:rPr>
          <w:rStyle w:val="51"/>
          <w:b/>
          <w:sz w:val="24"/>
          <w:szCs w:val="24"/>
        </w:rPr>
        <w:t>Начало объединения русских земель (XIV - XV 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Возв</w:t>
      </w:r>
      <w:r w:rsidRPr="005254E0">
        <w:rPr>
          <w:rStyle w:val="61"/>
          <w:sz w:val="24"/>
          <w:szCs w:val="24"/>
          <w:u w:val="none"/>
        </w:rPr>
        <w:t>ыш</w:t>
      </w:r>
      <w:r w:rsidRPr="005254E0">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5254E0" w:rsidRDefault="00237364" w:rsidP="00237364">
      <w:pPr>
        <w:pStyle w:val="18"/>
        <w:shd w:val="clear" w:color="auto" w:fill="auto"/>
        <w:spacing w:after="0" w:line="240" w:lineRule="auto"/>
        <w:ind w:left="3360"/>
        <w:rPr>
          <w:b/>
          <w:sz w:val="24"/>
          <w:szCs w:val="24"/>
        </w:rPr>
      </w:pPr>
      <w:r w:rsidRPr="005254E0">
        <w:rPr>
          <w:rStyle w:val="51"/>
          <w:b/>
          <w:sz w:val="24"/>
          <w:szCs w:val="24"/>
        </w:rPr>
        <w:t>Россия в XVI - XVII веках</w:t>
      </w:r>
    </w:p>
    <w:p w:rsidR="00237364" w:rsidRPr="005254E0" w:rsidRDefault="00237364" w:rsidP="00237364">
      <w:pPr>
        <w:pStyle w:val="18"/>
        <w:shd w:val="clear" w:color="auto" w:fill="auto"/>
        <w:tabs>
          <w:tab w:val="left" w:pos="1790"/>
        </w:tabs>
        <w:spacing w:after="0" w:line="240" w:lineRule="auto"/>
        <w:ind w:firstLine="700"/>
        <w:jc w:val="both"/>
        <w:rPr>
          <w:sz w:val="24"/>
          <w:szCs w:val="24"/>
        </w:rPr>
      </w:pPr>
      <w:r w:rsidRPr="005254E0">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5254E0">
        <w:rPr>
          <w:rStyle w:val="51"/>
          <w:sz w:val="24"/>
          <w:szCs w:val="24"/>
        </w:rPr>
        <w:tab/>
        <w:t>причины, сущность, последствия. Внешняя политика</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Россия на рубеже </w:t>
      </w:r>
      <w:r w:rsidRPr="005254E0">
        <w:rPr>
          <w:rStyle w:val="51"/>
          <w:sz w:val="24"/>
          <w:szCs w:val="24"/>
          <w:lang w:val="en-US"/>
        </w:rPr>
        <w:t>XVI</w:t>
      </w:r>
      <w:r w:rsidRPr="005254E0">
        <w:rPr>
          <w:rStyle w:val="51"/>
          <w:sz w:val="24"/>
          <w:szCs w:val="24"/>
        </w:rPr>
        <w:t>-</w:t>
      </w:r>
      <w:r w:rsidRPr="005254E0">
        <w:rPr>
          <w:rStyle w:val="51"/>
          <w:sz w:val="24"/>
          <w:szCs w:val="24"/>
          <w:lang w:val="en-US"/>
        </w:rPr>
        <w:t>XVII</w:t>
      </w:r>
      <w:r w:rsidRPr="005254E0">
        <w:rPr>
          <w:rStyle w:val="51"/>
          <w:sz w:val="24"/>
          <w:szCs w:val="24"/>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5254E0" w:rsidRDefault="00237364" w:rsidP="00237364">
      <w:pPr>
        <w:pStyle w:val="18"/>
        <w:shd w:val="clear" w:color="auto" w:fill="auto"/>
        <w:spacing w:after="0" w:line="240" w:lineRule="auto"/>
        <w:ind w:left="3780"/>
        <w:rPr>
          <w:b/>
          <w:sz w:val="24"/>
          <w:szCs w:val="24"/>
        </w:rPr>
      </w:pPr>
      <w:r w:rsidRPr="005254E0">
        <w:rPr>
          <w:rStyle w:val="51"/>
          <w:b/>
          <w:sz w:val="24"/>
          <w:szCs w:val="24"/>
        </w:rPr>
        <w:t>Россия в XVIII веке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Павла I.</w:t>
      </w:r>
    </w:p>
    <w:p w:rsidR="00237364" w:rsidRPr="005254E0" w:rsidRDefault="00237364" w:rsidP="00237364">
      <w:pPr>
        <w:pStyle w:val="18"/>
        <w:shd w:val="clear" w:color="auto" w:fill="auto"/>
        <w:spacing w:after="0" w:line="240" w:lineRule="auto"/>
        <w:ind w:left="2780"/>
        <w:rPr>
          <w:b/>
          <w:sz w:val="24"/>
          <w:szCs w:val="24"/>
        </w:rPr>
      </w:pPr>
      <w:r w:rsidRPr="005254E0">
        <w:rPr>
          <w:rStyle w:val="51"/>
          <w:b/>
          <w:sz w:val="24"/>
          <w:szCs w:val="24"/>
        </w:rPr>
        <w:t>Россия в первой половине XIX 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5254E0" w:rsidRDefault="00237364" w:rsidP="00237364">
      <w:pPr>
        <w:pStyle w:val="18"/>
        <w:shd w:val="clear" w:color="auto" w:fill="auto"/>
        <w:tabs>
          <w:tab w:val="right" w:pos="7636"/>
          <w:tab w:val="right" w:pos="9374"/>
        </w:tabs>
        <w:spacing w:after="0" w:line="240" w:lineRule="auto"/>
        <w:ind w:firstLine="700"/>
        <w:jc w:val="both"/>
        <w:rPr>
          <w:sz w:val="24"/>
          <w:szCs w:val="24"/>
        </w:rPr>
      </w:pPr>
      <w:r w:rsidRPr="005254E0">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5254E0">
        <w:rPr>
          <w:rStyle w:val="61"/>
          <w:sz w:val="24"/>
          <w:szCs w:val="24"/>
        </w:rPr>
        <w:t>шк</w:t>
      </w:r>
      <w:r w:rsidRPr="005254E0">
        <w:rPr>
          <w:rStyle w:val="51"/>
          <w:sz w:val="24"/>
          <w:szCs w:val="24"/>
        </w:rPr>
        <w:t>ин, М. Ю. Лермонтов,</w:t>
      </w:r>
      <w:r w:rsidRPr="005254E0">
        <w:rPr>
          <w:rStyle w:val="51"/>
          <w:sz w:val="24"/>
          <w:szCs w:val="24"/>
        </w:rPr>
        <w:tab/>
        <w:t>Н. В. Гоголь,</w:t>
      </w:r>
      <w:r w:rsidRPr="005254E0">
        <w:rPr>
          <w:sz w:val="24"/>
          <w:szCs w:val="24"/>
        </w:rPr>
        <w:t xml:space="preserve"> </w:t>
      </w:r>
      <w:r w:rsidRPr="005254E0">
        <w:rPr>
          <w:rStyle w:val="51"/>
          <w:sz w:val="24"/>
          <w:szCs w:val="24"/>
        </w:rPr>
        <w:t>М. И. Глинка, В. А. Тропинин, К. И. Росси и др.).</w:t>
      </w:r>
    </w:p>
    <w:p w:rsidR="00237364" w:rsidRPr="005254E0" w:rsidRDefault="00237364" w:rsidP="00237364">
      <w:pPr>
        <w:pStyle w:val="18"/>
        <w:shd w:val="clear" w:color="auto" w:fill="auto"/>
        <w:spacing w:after="0" w:line="240" w:lineRule="auto"/>
        <w:ind w:left="1860"/>
        <w:rPr>
          <w:b/>
          <w:sz w:val="24"/>
          <w:szCs w:val="24"/>
        </w:rPr>
      </w:pPr>
      <w:r w:rsidRPr="005254E0">
        <w:rPr>
          <w:rStyle w:val="51"/>
          <w:b/>
          <w:sz w:val="24"/>
          <w:szCs w:val="24"/>
        </w:rPr>
        <w:t xml:space="preserve">Россия во второй половине </w:t>
      </w:r>
      <w:r w:rsidRPr="005254E0">
        <w:rPr>
          <w:rStyle w:val="61"/>
          <w:b/>
          <w:sz w:val="24"/>
          <w:szCs w:val="24"/>
          <w:u w:val="none"/>
        </w:rPr>
        <w:t>XIX</w:t>
      </w:r>
      <w:r w:rsidRPr="005254E0">
        <w:rPr>
          <w:rStyle w:val="51"/>
          <w:b/>
          <w:sz w:val="24"/>
          <w:szCs w:val="24"/>
        </w:rPr>
        <w:t xml:space="preserve"> - начале XX 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5254E0" w:rsidRDefault="00237364" w:rsidP="00237364">
      <w:pPr>
        <w:pStyle w:val="18"/>
        <w:shd w:val="clear" w:color="auto" w:fill="auto"/>
        <w:tabs>
          <w:tab w:val="right" w:pos="7636"/>
          <w:tab w:val="right" w:pos="9374"/>
        </w:tabs>
        <w:spacing w:after="0" w:line="240" w:lineRule="auto"/>
        <w:ind w:firstLine="700"/>
        <w:jc w:val="both"/>
        <w:rPr>
          <w:sz w:val="24"/>
          <w:szCs w:val="24"/>
        </w:rPr>
      </w:pPr>
      <w:r w:rsidRPr="005254E0">
        <w:rPr>
          <w:rStyle w:val="51"/>
          <w:sz w:val="24"/>
          <w:szCs w:val="24"/>
        </w:rPr>
        <w:t>Приход к власти Александра III. Развитие российской</w:t>
      </w:r>
      <w:r w:rsidRPr="005254E0">
        <w:rPr>
          <w:sz w:val="24"/>
          <w:szCs w:val="24"/>
        </w:rPr>
        <w:t xml:space="preserve"> </w:t>
      </w:r>
      <w:r w:rsidRPr="005254E0">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5254E0" w:rsidRDefault="00237364" w:rsidP="00237364">
      <w:pPr>
        <w:pStyle w:val="18"/>
        <w:shd w:val="clear" w:color="auto" w:fill="auto"/>
        <w:spacing w:after="0" w:line="240" w:lineRule="auto"/>
        <w:ind w:left="3480"/>
        <w:rPr>
          <w:b/>
          <w:sz w:val="24"/>
          <w:szCs w:val="24"/>
        </w:rPr>
      </w:pPr>
      <w:r w:rsidRPr="005254E0">
        <w:rPr>
          <w:rStyle w:val="51"/>
          <w:b/>
          <w:sz w:val="24"/>
          <w:szCs w:val="24"/>
        </w:rPr>
        <w:t>Россия в 1917-1921 годах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5254E0" w:rsidRDefault="00237364" w:rsidP="00237364">
      <w:pPr>
        <w:pStyle w:val="18"/>
        <w:shd w:val="clear" w:color="auto" w:fill="auto"/>
        <w:spacing w:after="0" w:line="240" w:lineRule="auto"/>
        <w:ind w:left="2980"/>
        <w:rPr>
          <w:b/>
          <w:sz w:val="24"/>
          <w:szCs w:val="24"/>
        </w:rPr>
      </w:pPr>
      <w:r w:rsidRPr="005254E0">
        <w:rPr>
          <w:rStyle w:val="51"/>
          <w:b/>
          <w:sz w:val="24"/>
          <w:szCs w:val="24"/>
        </w:rPr>
        <w:t>СССР в 20-е - 30-е годы XX 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Pr="005254E0" w:rsidRDefault="00237364" w:rsidP="00237364">
      <w:pPr>
        <w:pStyle w:val="18"/>
        <w:shd w:val="clear" w:color="auto" w:fill="auto"/>
        <w:tabs>
          <w:tab w:val="left" w:pos="6720"/>
        </w:tabs>
        <w:spacing w:after="0" w:line="240" w:lineRule="auto"/>
        <w:ind w:left="20" w:firstLine="700"/>
        <w:jc w:val="both"/>
        <w:rPr>
          <w:rStyle w:val="51"/>
          <w:sz w:val="24"/>
          <w:szCs w:val="24"/>
        </w:rPr>
      </w:pPr>
      <w:r w:rsidRPr="005254E0">
        <w:rPr>
          <w:rStyle w:val="51"/>
          <w:sz w:val="24"/>
          <w:szCs w:val="24"/>
        </w:rPr>
        <w:t>Коллективизация сельского хозяйства:</w:t>
      </w:r>
    </w:p>
    <w:p w:rsidR="00237364" w:rsidRPr="005254E0" w:rsidRDefault="00237364" w:rsidP="00237364">
      <w:pPr>
        <w:pStyle w:val="18"/>
        <w:shd w:val="clear" w:color="auto" w:fill="auto"/>
        <w:tabs>
          <w:tab w:val="left" w:pos="6720"/>
        </w:tabs>
        <w:spacing w:after="0" w:line="240" w:lineRule="auto"/>
        <w:ind w:left="20"/>
        <w:jc w:val="both"/>
        <w:rPr>
          <w:sz w:val="24"/>
          <w:szCs w:val="24"/>
        </w:rPr>
      </w:pPr>
      <w:r w:rsidRPr="005254E0">
        <w:rPr>
          <w:rStyle w:val="51"/>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5254E0">
        <w:rPr>
          <w:rStyle w:val="51"/>
          <w:sz w:val="24"/>
          <w:szCs w:val="24"/>
        </w:rPr>
        <w:softHyphen/>
        <w:t>1930-е годы. Укрепление позиций страны на международной арене.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СССР во Второй мировой и Великой Отечественной войны1941-1945 годов.</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5254E0">
        <w:rPr>
          <w:rStyle w:val="100"/>
          <w:sz w:val="24"/>
          <w:szCs w:val="24"/>
        </w:rPr>
        <w:t xml:space="preserve">. </w:t>
      </w:r>
      <w:r w:rsidRPr="005254E0">
        <w:rPr>
          <w:rStyle w:val="51"/>
          <w:sz w:val="24"/>
          <w:szCs w:val="24"/>
        </w:rPr>
        <w:t>Начало Второй мировой войны, нападение Германии на Польшу и наступление на Запад, подготовка к нападению на СССР</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5254E0">
        <w:rPr>
          <w:rStyle w:val="100"/>
          <w:sz w:val="24"/>
          <w:szCs w:val="24"/>
        </w:rPr>
        <w:t xml:space="preserve">. </w:t>
      </w:r>
      <w:r w:rsidRPr="005254E0">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5254E0" w:rsidRDefault="00237364" w:rsidP="00237364">
      <w:pPr>
        <w:pStyle w:val="18"/>
        <w:shd w:val="clear" w:color="auto" w:fill="auto"/>
        <w:spacing w:after="0" w:line="240" w:lineRule="auto"/>
        <w:ind w:left="20" w:firstLine="700"/>
        <w:jc w:val="both"/>
        <w:rPr>
          <w:color w:val="000000"/>
          <w:sz w:val="24"/>
          <w:szCs w:val="24"/>
          <w:shd w:val="clear" w:color="auto" w:fill="FFFFFF"/>
        </w:rPr>
      </w:pPr>
      <w:r w:rsidRPr="005254E0">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5254E0">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5254E0" w:rsidRDefault="00237364" w:rsidP="00237364">
      <w:pPr>
        <w:pStyle w:val="18"/>
        <w:shd w:val="clear" w:color="auto" w:fill="auto"/>
        <w:spacing w:after="0" w:line="240" w:lineRule="auto"/>
        <w:ind w:left="20"/>
        <w:jc w:val="both"/>
        <w:rPr>
          <w:sz w:val="24"/>
          <w:szCs w:val="24"/>
        </w:rPr>
      </w:pPr>
      <w:r w:rsidRPr="005254E0">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5254E0">
        <w:rPr>
          <w:rStyle w:val="100"/>
          <w:sz w:val="24"/>
          <w:szCs w:val="24"/>
        </w:rPr>
        <w:t xml:space="preserve">. </w:t>
      </w:r>
      <w:r w:rsidRPr="005254E0">
        <w:rPr>
          <w:rStyle w:val="51"/>
          <w:sz w:val="24"/>
          <w:szCs w:val="24"/>
        </w:rPr>
        <w:t>Жизнь советских людей в годы правления Н. С. Хрущева. Вы</w:t>
      </w:r>
      <w:r w:rsidRPr="005254E0">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5254E0">
        <w:rPr>
          <w:rStyle w:val="100"/>
          <w:sz w:val="24"/>
          <w:szCs w:val="24"/>
        </w:rPr>
        <w:t xml:space="preserve">. </w:t>
      </w:r>
      <w:r w:rsidRPr="005254E0">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5254E0" w:rsidRDefault="00237364" w:rsidP="00237364">
      <w:pPr>
        <w:pStyle w:val="18"/>
        <w:shd w:val="clear" w:color="auto" w:fill="auto"/>
        <w:spacing w:after="0" w:line="240" w:lineRule="auto"/>
        <w:ind w:left="1800"/>
        <w:rPr>
          <w:b/>
          <w:sz w:val="24"/>
          <w:szCs w:val="24"/>
        </w:rPr>
      </w:pPr>
      <w:r w:rsidRPr="005254E0">
        <w:rPr>
          <w:rStyle w:val="51"/>
          <w:b/>
          <w:sz w:val="24"/>
          <w:szCs w:val="24"/>
        </w:rPr>
        <w:t>Россия (Российская Федерация) в 1991 - 2015 годах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5254E0">
        <w:rPr>
          <w:rStyle w:val="61"/>
          <w:sz w:val="24"/>
          <w:szCs w:val="24"/>
          <w:u w:val="none"/>
        </w:rPr>
        <w:t>шн</w:t>
      </w:r>
      <w:r w:rsidRPr="005254E0">
        <w:rPr>
          <w:rStyle w:val="51"/>
          <w:sz w:val="24"/>
          <w:szCs w:val="24"/>
        </w:rPr>
        <w:t>еполитической стратегии в начале XXI века. Укрепление международного престижа России.</w:t>
      </w:r>
    </w:p>
    <w:p w:rsidR="00237364" w:rsidRPr="005254E0" w:rsidRDefault="00237364" w:rsidP="00237364">
      <w:pPr>
        <w:pStyle w:val="18"/>
        <w:shd w:val="clear" w:color="auto" w:fill="auto"/>
        <w:spacing w:after="0" w:line="240" w:lineRule="auto"/>
        <w:ind w:firstLine="700"/>
        <w:jc w:val="both"/>
        <w:rPr>
          <w:rStyle w:val="51"/>
          <w:sz w:val="24"/>
          <w:szCs w:val="24"/>
        </w:rPr>
      </w:pPr>
      <w:r w:rsidRPr="005254E0">
        <w:rPr>
          <w:rStyle w:val="51"/>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5254E0" w:rsidRDefault="00237364" w:rsidP="00237364">
      <w:pPr>
        <w:pStyle w:val="18"/>
        <w:shd w:val="clear" w:color="auto" w:fill="auto"/>
        <w:spacing w:after="0" w:line="240" w:lineRule="auto"/>
        <w:ind w:firstLine="700"/>
        <w:jc w:val="both"/>
        <w:rPr>
          <w:sz w:val="24"/>
          <w:szCs w:val="24"/>
        </w:rPr>
      </w:pPr>
    </w:p>
    <w:p w:rsidR="00237364" w:rsidRPr="005254E0" w:rsidRDefault="00237364" w:rsidP="00237364">
      <w:pPr>
        <w:pStyle w:val="18"/>
        <w:shd w:val="clear" w:color="auto" w:fill="auto"/>
        <w:spacing w:after="0" w:line="240" w:lineRule="auto"/>
        <w:jc w:val="center"/>
        <w:rPr>
          <w:rStyle w:val="51"/>
          <w:b/>
          <w:sz w:val="24"/>
          <w:szCs w:val="24"/>
        </w:rPr>
      </w:pPr>
      <w:r w:rsidRPr="005254E0">
        <w:rPr>
          <w:rStyle w:val="51"/>
          <w:b/>
          <w:sz w:val="24"/>
          <w:szCs w:val="24"/>
        </w:rPr>
        <w:t>Физическая культура</w:t>
      </w:r>
    </w:p>
    <w:p w:rsidR="00237364" w:rsidRPr="005254E0" w:rsidRDefault="00237364" w:rsidP="00237364">
      <w:pPr>
        <w:pStyle w:val="18"/>
        <w:shd w:val="clear" w:color="auto" w:fill="auto"/>
        <w:spacing w:after="0" w:line="240" w:lineRule="auto"/>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 xml:space="preserve">Программа по физической культуре для обучающихся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 xml:space="preserve">-х классов является логическим продолжением соответствующей учебной программы  </w:t>
      </w:r>
      <w:r w:rsidRPr="005254E0">
        <w:rPr>
          <w:rStyle w:val="51"/>
          <w:sz w:val="24"/>
          <w:szCs w:val="24"/>
          <w:lang w:val="en-US"/>
        </w:rPr>
        <w:t>I</w:t>
      </w:r>
      <w:r w:rsidRPr="005254E0">
        <w:rPr>
          <w:rStyle w:val="51"/>
          <w:sz w:val="24"/>
          <w:szCs w:val="24"/>
        </w:rPr>
        <w:t>-IV классов.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Задачи, реализуемые в ходе уроков физической культуры:</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-воспитание интереса к физической культуре и спорту;</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rStyle w:val="51"/>
          <w:sz w:val="24"/>
          <w:szCs w:val="24"/>
        </w:rPr>
        <w:t>-коррекция недостатков познавательной сферы и психомоторного раз</w:t>
      </w:r>
      <w:r w:rsidRPr="005254E0">
        <w:rPr>
          <w:rStyle w:val="51"/>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Pr="005254E0" w:rsidRDefault="00237364" w:rsidP="00237364">
      <w:pPr>
        <w:pStyle w:val="18"/>
        <w:shd w:val="clear" w:color="auto" w:fill="auto"/>
        <w:tabs>
          <w:tab w:val="left" w:pos="1076"/>
        </w:tabs>
        <w:spacing w:after="0" w:line="240" w:lineRule="auto"/>
        <w:jc w:val="both"/>
        <w:rPr>
          <w:sz w:val="24"/>
          <w:szCs w:val="24"/>
        </w:rPr>
      </w:pPr>
      <w:r w:rsidRPr="005254E0">
        <w:rPr>
          <w:rStyle w:val="51"/>
          <w:sz w:val="24"/>
          <w:szCs w:val="24"/>
        </w:rPr>
        <w:t>-воспитание нравственных качеств и свойств личности; содействие военно-патриотической подготовке.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5254E0">
        <w:rPr>
          <w:rStyle w:val="51"/>
          <w:sz w:val="24"/>
          <w:szCs w:val="24"/>
          <w:lang w:val="en-US"/>
        </w:rPr>
        <w:t>V</w:t>
      </w:r>
      <w:r w:rsidRPr="005254E0">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Теоретические сведения</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Личная гигиена, солнечные и воздушные ванны. Значение физических упражнений в жизни человека.</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Физическая культура и спорт в России. Специальные олимпийские</w:t>
      </w:r>
    </w:p>
    <w:p w:rsidR="00237364" w:rsidRPr="005254E0" w:rsidRDefault="00237364" w:rsidP="00237364">
      <w:pPr>
        <w:pStyle w:val="18"/>
        <w:shd w:val="clear" w:color="auto" w:fill="auto"/>
        <w:spacing w:after="0" w:line="240" w:lineRule="auto"/>
        <w:ind w:left="40"/>
        <w:rPr>
          <w:sz w:val="24"/>
          <w:szCs w:val="24"/>
        </w:rPr>
      </w:pPr>
      <w:r w:rsidRPr="005254E0">
        <w:rPr>
          <w:rStyle w:val="51"/>
          <w:sz w:val="24"/>
          <w:szCs w:val="24"/>
        </w:rPr>
        <w:t>игры.</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 xml:space="preserve">Здоровый образ жизни и занятия спортом после окончания </w:t>
      </w:r>
      <w:r w:rsidRPr="005254E0">
        <w:rPr>
          <w:rStyle w:val="61"/>
          <w:sz w:val="24"/>
          <w:szCs w:val="24"/>
        </w:rPr>
        <w:t>шк</w:t>
      </w:r>
      <w:r w:rsidRPr="005254E0">
        <w:rPr>
          <w:rStyle w:val="51"/>
          <w:sz w:val="24"/>
          <w:szCs w:val="24"/>
        </w:rPr>
        <w:t>олы.</w:t>
      </w:r>
    </w:p>
    <w:p w:rsidR="00237364" w:rsidRPr="005254E0" w:rsidRDefault="00237364" w:rsidP="00237364">
      <w:pPr>
        <w:pStyle w:val="70"/>
        <w:shd w:val="clear" w:color="auto" w:fill="auto"/>
        <w:spacing w:after="0" w:line="240" w:lineRule="auto"/>
        <w:jc w:val="center"/>
        <w:rPr>
          <w:i w:val="0"/>
          <w:sz w:val="24"/>
          <w:szCs w:val="24"/>
        </w:rPr>
      </w:pPr>
      <w:r w:rsidRPr="005254E0">
        <w:rPr>
          <w:i w:val="0"/>
          <w:sz w:val="24"/>
          <w:szCs w:val="24"/>
        </w:rPr>
        <w:t>Гимнастика</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Теоретические сведения.</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Элементарные сведения о передвижениях по ориентирам.</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Правила поведения на занятиях по гимнастике. Значение утренней гимнастики.</w:t>
      </w:r>
    </w:p>
    <w:p w:rsidR="00237364" w:rsidRPr="005254E0" w:rsidRDefault="00237364" w:rsidP="00237364">
      <w:pPr>
        <w:pStyle w:val="18"/>
        <w:shd w:val="clear" w:color="auto" w:fill="auto"/>
        <w:spacing w:after="0" w:line="240" w:lineRule="auto"/>
        <w:ind w:left="40" w:firstLine="700"/>
        <w:jc w:val="both"/>
        <w:rPr>
          <w:sz w:val="24"/>
          <w:szCs w:val="24"/>
        </w:rPr>
      </w:pPr>
      <w:r w:rsidRPr="005254E0">
        <w:rPr>
          <w:rStyle w:val="51"/>
          <w:sz w:val="24"/>
          <w:szCs w:val="24"/>
        </w:rPr>
        <w:t>Практический материал:</w:t>
      </w:r>
    </w:p>
    <w:p w:rsidR="00237364" w:rsidRPr="005254E0" w:rsidRDefault="00237364" w:rsidP="00237364">
      <w:pPr>
        <w:pStyle w:val="70"/>
        <w:shd w:val="clear" w:color="auto" w:fill="auto"/>
        <w:spacing w:after="0" w:line="240" w:lineRule="auto"/>
        <w:rPr>
          <w:b w:val="0"/>
          <w:i w:val="0"/>
          <w:sz w:val="24"/>
          <w:szCs w:val="24"/>
        </w:rPr>
      </w:pPr>
      <w:r w:rsidRPr="005254E0">
        <w:rPr>
          <w:b w:val="0"/>
          <w:i w:val="0"/>
          <w:sz w:val="24"/>
          <w:szCs w:val="24"/>
        </w:rPr>
        <w:t>-построения и перестроения.</w:t>
      </w:r>
    </w:p>
    <w:p w:rsidR="00237364" w:rsidRPr="005254E0" w:rsidRDefault="00237364" w:rsidP="00237364">
      <w:pPr>
        <w:pStyle w:val="70"/>
        <w:shd w:val="clear" w:color="auto" w:fill="auto"/>
        <w:spacing w:after="0" w:line="240" w:lineRule="auto"/>
        <w:rPr>
          <w:b w:val="0"/>
          <w:i w:val="0"/>
          <w:sz w:val="24"/>
          <w:szCs w:val="24"/>
        </w:rPr>
      </w:pPr>
      <w:r w:rsidRPr="005254E0">
        <w:rPr>
          <w:b w:val="0"/>
          <w:i w:val="0"/>
          <w:sz w:val="24"/>
          <w:szCs w:val="24"/>
        </w:rPr>
        <w:t>-упражнения без предметов (корригирующие и общеразвивающие упражнения):</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укрепления мышц туловища, рук и ног; для формирования и укрепления правильной осанки.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61"/>
          <w:sz w:val="24"/>
          <w:szCs w:val="24"/>
          <w:u w:val="none"/>
        </w:rPr>
        <w:t>Упражнения с предметами:</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-с гимнастическими палками; </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-большими обручами; малыми мячами; большим мячом; набивными мячами; </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-со скакалками; гантелями и штангой; </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-лазанье и перелезание; </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упражнения на равновесие; опорный прыжок; </w:t>
      </w:r>
    </w:p>
    <w:p w:rsidR="00237364" w:rsidRPr="005254E0" w:rsidRDefault="00237364" w:rsidP="00237364">
      <w:pPr>
        <w:pStyle w:val="18"/>
        <w:shd w:val="clear" w:color="auto" w:fill="auto"/>
        <w:spacing w:after="0" w:line="240" w:lineRule="auto"/>
        <w:jc w:val="both"/>
        <w:rPr>
          <w:rStyle w:val="51"/>
          <w:sz w:val="24"/>
          <w:szCs w:val="24"/>
        </w:rPr>
      </w:pPr>
      <w:r w:rsidRPr="005254E0">
        <w:rPr>
          <w:rStyle w:val="51"/>
          <w:sz w:val="24"/>
          <w:szCs w:val="24"/>
        </w:rPr>
        <w:t xml:space="preserve">-упражнения для развития пространственно-временной дифференцировки и точности движений; </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-упражнения на преодоление сопротивления; переноска грузов и передача предметов.</w:t>
      </w:r>
    </w:p>
    <w:p w:rsidR="00237364" w:rsidRPr="005254E0" w:rsidRDefault="00237364" w:rsidP="00237364">
      <w:pPr>
        <w:pStyle w:val="70"/>
        <w:shd w:val="clear" w:color="auto" w:fill="auto"/>
        <w:spacing w:after="0" w:line="240" w:lineRule="auto"/>
        <w:ind w:left="3940"/>
        <w:jc w:val="left"/>
        <w:rPr>
          <w:i w:val="0"/>
          <w:sz w:val="24"/>
          <w:szCs w:val="24"/>
        </w:rPr>
      </w:pPr>
      <w:r w:rsidRPr="005254E0">
        <w:rPr>
          <w:i w:val="0"/>
          <w:sz w:val="24"/>
          <w:szCs w:val="24"/>
        </w:rPr>
        <w:t>Легкая атлетика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Теоретические сведения.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Фазы прыжка в высоту с разбега. Подготовка суставов и мышечно</w:t>
      </w:r>
      <w:r w:rsidRPr="005254E0">
        <w:rPr>
          <w:rStyle w:val="51"/>
          <w:sz w:val="24"/>
          <w:szCs w:val="24"/>
        </w:rPr>
        <w:softHyphen/>
        <w:t>сухожильного аппарата к предстоящей деятельности. Техника безопасности при выполнении прыжков в высоту.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Правила судейства по бегу, прыжкам, метанию; правила передачи эстафетной палочки в легкоатлетических эстафетах.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Практический материал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Ходьба.</w:t>
      </w:r>
      <w:r w:rsidRPr="005254E0">
        <w:rPr>
          <w:rStyle w:val="51"/>
          <w:b/>
          <w:i/>
          <w:sz w:val="24"/>
          <w:szCs w:val="24"/>
        </w:rPr>
        <w:t xml:space="preserve"> </w:t>
      </w:r>
      <w:r w:rsidRPr="005254E0">
        <w:rPr>
          <w:rStyle w:val="51"/>
          <w:sz w:val="24"/>
          <w:szCs w:val="24"/>
        </w:rPr>
        <w:t>Ходьба в разном темпе; с изменением направления; ускорением и замедлением; преодолением препятствий и т. п.</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Бег.</w:t>
      </w:r>
      <w:r w:rsidRPr="005254E0">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Прыжки.</w:t>
      </w:r>
      <w:r w:rsidRPr="005254E0">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Метание.</w:t>
      </w:r>
      <w:r w:rsidRPr="005254E0">
        <w:rPr>
          <w:rStyle w:val="51"/>
          <w:sz w:val="24"/>
          <w:szCs w:val="24"/>
        </w:rPr>
        <w:t xml:space="preserve"> Метание малого мяча на дальность. Метание мяча в вертикальную цель. Метание в движущую цель.</w:t>
      </w:r>
    </w:p>
    <w:p w:rsidR="00237364" w:rsidRPr="005254E0" w:rsidRDefault="00237364" w:rsidP="00237364">
      <w:pPr>
        <w:pStyle w:val="70"/>
        <w:shd w:val="clear" w:color="auto" w:fill="auto"/>
        <w:spacing w:after="0" w:line="240" w:lineRule="auto"/>
        <w:ind w:left="3880"/>
        <w:jc w:val="left"/>
        <w:rPr>
          <w:i w:val="0"/>
          <w:sz w:val="24"/>
          <w:szCs w:val="24"/>
        </w:rPr>
      </w:pPr>
      <w:r w:rsidRPr="005254E0">
        <w:rPr>
          <w:i w:val="0"/>
          <w:sz w:val="24"/>
          <w:szCs w:val="24"/>
        </w:rPr>
        <w:t>Подвижные игры</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Практический материал.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Коррекционные игры;</w:t>
      </w:r>
      <w:r w:rsidRPr="005254E0">
        <w:rPr>
          <w:sz w:val="24"/>
          <w:szCs w:val="24"/>
        </w:rPr>
        <w:t xml:space="preserve"> </w:t>
      </w:r>
      <w:r w:rsidRPr="005254E0">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5254E0" w:rsidRDefault="00237364" w:rsidP="00237364">
      <w:pPr>
        <w:pStyle w:val="70"/>
        <w:shd w:val="clear" w:color="auto" w:fill="auto"/>
        <w:spacing w:after="0" w:line="240" w:lineRule="auto"/>
        <w:ind w:left="3880"/>
        <w:jc w:val="left"/>
        <w:rPr>
          <w:i w:val="0"/>
          <w:sz w:val="24"/>
          <w:szCs w:val="24"/>
        </w:rPr>
      </w:pPr>
      <w:r w:rsidRPr="005254E0">
        <w:rPr>
          <w:i w:val="0"/>
          <w:sz w:val="24"/>
          <w:szCs w:val="24"/>
        </w:rPr>
        <w:t>Спортивные игры</w:t>
      </w:r>
    </w:p>
    <w:p w:rsidR="00237364" w:rsidRPr="005254E0" w:rsidRDefault="00237364" w:rsidP="00237364">
      <w:pPr>
        <w:pStyle w:val="70"/>
        <w:shd w:val="clear" w:color="auto" w:fill="auto"/>
        <w:spacing w:after="0" w:line="240" w:lineRule="auto"/>
        <w:ind w:left="4400"/>
        <w:jc w:val="left"/>
        <w:rPr>
          <w:i w:val="0"/>
          <w:sz w:val="24"/>
          <w:szCs w:val="24"/>
        </w:rPr>
      </w:pPr>
      <w:r w:rsidRPr="005254E0">
        <w:rPr>
          <w:i w:val="0"/>
          <w:sz w:val="24"/>
          <w:szCs w:val="24"/>
        </w:rPr>
        <w:t>Баскетбол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Теоретические сведения. Правила игры в баскетбол, правила поведения учащихся при выполнении упражнений с мячом.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Влияние занятий баскетболом на организм учащихся.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Практический материал.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Подвижные игры на основе баскетбола. Эстафеты с ведением мяча.</w:t>
      </w:r>
    </w:p>
    <w:p w:rsidR="00237364" w:rsidRPr="005254E0" w:rsidRDefault="00237364" w:rsidP="00237364">
      <w:pPr>
        <w:pStyle w:val="70"/>
        <w:shd w:val="clear" w:color="auto" w:fill="auto"/>
        <w:spacing w:after="0" w:line="240" w:lineRule="auto"/>
        <w:ind w:left="4480"/>
        <w:jc w:val="left"/>
        <w:rPr>
          <w:i w:val="0"/>
          <w:sz w:val="24"/>
          <w:szCs w:val="24"/>
        </w:rPr>
      </w:pPr>
      <w:r w:rsidRPr="005254E0">
        <w:rPr>
          <w:i w:val="0"/>
          <w:sz w:val="24"/>
          <w:szCs w:val="24"/>
        </w:rPr>
        <w:t>Волейбол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Практический материал.</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Учебные игры на основе волейбола. Игры (эстафеты) с мячами.</w:t>
      </w:r>
    </w:p>
    <w:p w:rsidR="00237364" w:rsidRPr="005254E0" w:rsidRDefault="00237364" w:rsidP="00237364">
      <w:pPr>
        <w:pStyle w:val="70"/>
        <w:shd w:val="clear" w:color="auto" w:fill="auto"/>
        <w:spacing w:after="0" w:line="240" w:lineRule="auto"/>
        <w:ind w:left="3800"/>
        <w:jc w:val="left"/>
        <w:rPr>
          <w:i w:val="0"/>
          <w:sz w:val="24"/>
          <w:szCs w:val="24"/>
        </w:rPr>
      </w:pPr>
      <w:r w:rsidRPr="005254E0">
        <w:rPr>
          <w:i w:val="0"/>
          <w:sz w:val="24"/>
          <w:szCs w:val="24"/>
        </w:rPr>
        <w:t>Настольный теннис</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Теоретические сведения. Парные игры. Правила соревнований. Тактика парных игр.</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Практический материал. Подача мяча слева и справа, удары слева, справа, прямые с вращением мяча. Одиночные игры.</w:t>
      </w:r>
    </w:p>
    <w:p w:rsidR="00237364" w:rsidRPr="005254E0" w:rsidRDefault="00237364" w:rsidP="00237364">
      <w:pPr>
        <w:pStyle w:val="70"/>
        <w:shd w:val="clear" w:color="auto" w:fill="auto"/>
        <w:spacing w:after="0" w:line="240" w:lineRule="auto"/>
        <w:ind w:left="4120"/>
        <w:jc w:val="left"/>
        <w:rPr>
          <w:i w:val="0"/>
          <w:sz w:val="24"/>
          <w:szCs w:val="24"/>
        </w:rPr>
      </w:pPr>
      <w:r w:rsidRPr="005254E0">
        <w:rPr>
          <w:i w:val="0"/>
          <w:sz w:val="24"/>
          <w:szCs w:val="24"/>
        </w:rPr>
        <w:t>Хоккей на полу</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Теоретические сведения. Правила безопасной игры в хоккей на полу.</w:t>
      </w:r>
    </w:p>
    <w:p w:rsidR="00237364" w:rsidRPr="005254E0" w:rsidRDefault="00237364" w:rsidP="00237364">
      <w:pPr>
        <w:pStyle w:val="18"/>
        <w:shd w:val="clear" w:color="auto" w:fill="auto"/>
        <w:spacing w:after="0" w:line="240" w:lineRule="auto"/>
        <w:ind w:firstLine="700"/>
        <w:jc w:val="both"/>
        <w:rPr>
          <w:rStyle w:val="51"/>
          <w:sz w:val="24"/>
          <w:szCs w:val="24"/>
        </w:rPr>
      </w:pPr>
      <w:r w:rsidRPr="005254E0">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5254E0" w:rsidRDefault="00237364" w:rsidP="00237364">
      <w:pPr>
        <w:pStyle w:val="18"/>
        <w:shd w:val="clear" w:color="auto" w:fill="auto"/>
        <w:spacing w:after="0" w:line="240" w:lineRule="auto"/>
        <w:ind w:firstLine="700"/>
        <w:jc w:val="both"/>
        <w:rPr>
          <w:sz w:val="24"/>
          <w:szCs w:val="24"/>
        </w:rPr>
      </w:pPr>
    </w:p>
    <w:p w:rsidR="00237364" w:rsidRPr="005254E0" w:rsidRDefault="00237364" w:rsidP="00237364">
      <w:pPr>
        <w:pStyle w:val="18"/>
        <w:shd w:val="clear" w:color="auto" w:fill="auto"/>
        <w:spacing w:after="0" w:line="240" w:lineRule="auto"/>
        <w:ind w:left="3540"/>
        <w:rPr>
          <w:rStyle w:val="51"/>
          <w:b/>
          <w:sz w:val="24"/>
          <w:szCs w:val="24"/>
        </w:rPr>
      </w:pPr>
      <w:r w:rsidRPr="005254E0">
        <w:rPr>
          <w:rStyle w:val="51"/>
          <w:b/>
          <w:sz w:val="24"/>
          <w:szCs w:val="24"/>
        </w:rPr>
        <w:t>Профильный труд</w:t>
      </w:r>
    </w:p>
    <w:p w:rsidR="00237364" w:rsidRPr="005254E0" w:rsidRDefault="00237364" w:rsidP="00237364">
      <w:pPr>
        <w:pStyle w:val="18"/>
        <w:shd w:val="clear" w:color="auto" w:fill="auto"/>
        <w:spacing w:after="0" w:line="240" w:lineRule="auto"/>
        <w:ind w:left="3540"/>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Изучение этого учебного предмета в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Учебный предмет «Профильный труд» должен способствовать решению следующих задач:</w:t>
      </w:r>
    </w:p>
    <w:p w:rsidR="00237364" w:rsidRPr="005254E0" w:rsidRDefault="00237364" w:rsidP="00237364">
      <w:pPr>
        <w:pStyle w:val="18"/>
        <w:shd w:val="clear" w:color="auto" w:fill="auto"/>
        <w:tabs>
          <w:tab w:val="left" w:pos="1077"/>
        </w:tabs>
        <w:spacing w:after="0" w:line="240" w:lineRule="auto"/>
        <w:jc w:val="both"/>
        <w:rPr>
          <w:sz w:val="24"/>
          <w:szCs w:val="24"/>
        </w:rPr>
      </w:pPr>
      <w:r w:rsidRPr="005254E0">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5254E0" w:rsidRDefault="00237364" w:rsidP="00237364">
      <w:pPr>
        <w:pStyle w:val="18"/>
        <w:shd w:val="clear" w:color="auto" w:fill="auto"/>
        <w:tabs>
          <w:tab w:val="left" w:pos="1077"/>
          <w:tab w:val="right" w:pos="4762"/>
          <w:tab w:val="left" w:pos="5626"/>
          <w:tab w:val="right" w:pos="9341"/>
        </w:tabs>
        <w:spacing w:after="0" w:line="240" w:lineRule="auto"/>
        <w:jc w:val="both"/>
        <w:rPr>
          <w:sz w:val="24"/>
          <w:szCs w:val="24"/>
        </w:rPr>
      </w:pPr>
      <w:r w:rsidRPr="005254E0">
        <w:rPr>
          <w:rStyle w:val="51"/>
          <w:sz w:val="24"/>
          <w:szCs w:val="24"/>
        </w:rPr>
        <w:t>-обучение обязательному</w:t>
      </w:r>
      <w:r w:rsidRPr="005254E0">
        <w:rPr>
          <w:rStyle w:val="51"/>
          <w:sz w:val="24"/>
          <w:szCs w:val="24"/>
        </w:rPr>
        <w:tab/>
        <w:t>общественно полезному,</w:t>
      </w:r>
      <w:r w:rsidRPr="005254E0">
        <w:rPr>
          <w:sz w:val="24"/>
          <w:szCs w:val="24"/>
        </w:rPr>
        <w:t xml:space="preserve"> </w:t>
      </w:r>
      <w:r w:rsidRPr="005254E0">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5254E0" w:rsidRDefault="00237364" w:rsidP="00237364">
      <w:pPr>
        <w:pStyle w:val="18"/>
        <w:shd w:val="clear" w:color="auto" w:fill="auto"/>
        <w:tabs>
          <w:tab w:val="left" w:pos="1077"/>
        </w:tabs>
        <w:spacing w:after="0" w:line="240" w:lineRule="auto"/>
        <w:jc w:val="both"/>
        <w:rPr>
          <w:sz w:val="24"/>
          <w:szCs w:val="24"/>
        </w:rPr>
      </w:pPr>
      <w:r w:rsidRPr="005254E0">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237364" w:rsidRPr="005254E0" w:rsidRDefault="00237364" w:rsidP="00237364">
      <w:pPr>
        <w:pStyle w:val="18"/>
        <w:shd w:val="clear" w:color="auto" w:fill="auto"/>
        <w:tabs>
          <w:tab w:val="left" w:pos="1077"/>
        </w:tabs>
        <w:spacing w:after="0" w:line="240" w:lineRule="auto"/>
        <w:jc w:val="both"/>
        <w:rPr>
          <w:sz w:val="24"/>
          <w:szCs w:val="24"/>
        </w:rPr>
      </w:pPr>
      <w:r w:rsidRPr="005254E0">
        <w:rPr>
          <w:rStyle w:val="51"/>
          <w:sz w:val="24"/>
          <w:szCs w:val="24"/>
        </w:rPr>
        <w:t>-расширение культурного кругозора, обогащение знаний о культурно</w:t>
      </w:r>
      <w:r w:rsidRPr="005254E0">
        <w:rPr>
          <w:rStyle w:val="51"/>
          <w:sz w:val="24"/>
          <w:szCs w:val="24"/>
        </w:rPr>
        <w:softHyphen/>
        <w:t>исторических традициях в мире вещей;</w:t>
      </w:r>
    </w:p>
    <w:p w:rsidR="00237364" w:rsidRPr="005254E0" w:rsidRDefault="00237364" w:rsidP="00237364">
      <w:pPr>
        <w:pStyle w:val="18"/>
        <w:shd w:val="clear" w:color="auto" w:fill="auto"/>
        <w:tabs>
          <w:tab w:val="left" w:pos="1077"/>
        </w:tabs>
        <w:spacing w:after="0" w:line="240" w:lineRule="auto"/>
        <w:jc w:val="both"/>
        <w:rPr>
          <w:sz w:val="24"/>
          <w:szCs w:val="24"/>
        </w:rPr>
      </w:pPr>
      <w:r w:rsidRPr="005254E0">
        <w:rPr>
          <w:rStyle w:val="51"/>
          <w:sz w:val="24"/>
          <w:szCs w:val="24"/>
        </w:rPr>
        <w:t>-расширение знаний о материалах и их свойствах, технологиях использования;</w:t>
      </w:r>
    </w:p>
    <w:p w:rsidR="00237364" w:rsidRPr="005254E0" w:rsidRDefault="00237364" w:rsidP="00237364">
      <w:pPr>
        <w:pStyle w:val="18"/>
        <w:shd w:val="clear" w:color="auto" w:fill="auto"/>
        <w:tabs>
          <w:tab w:val="left" w:pos="1077"/>
        </w:tabs>
        <w:spacing w:after="0" w:line="240" w:lineRule="auto"/>
        <w:jc w:val="both"/>
        <w:rPr>
          <w:sz w:val="24"/>
          <w:szCs w:val="24"/>
        </w:rPr>
      </w:pPr>
      <w:r w:rsidRPr="005254E0">
        <w:rPr>
          <w:rStyle w:val="51"/>
          <w:sz w:val="24"/>
          <w:szCs w:val="24"/>
        </w:rPr>
        <w:t>-ознакомление с ролью человека-труженика и его местом на современном производстве;</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-формирование знаний о научной организации труда и рабочего места, планировании трудовой деятельности;</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-коррекция и развитие познавательных психических процессов (восприятия, памяти, воображения, мышления, речи);</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-коррекция и развитие умственной деятельности (анализ, синтез, сравнение, классификация, обобщение);</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-коррекция и развитие сенсомоторных процессов в процессе формирование практических умений;</w:t>
      </w:r>
    </w:p>
    <w:p w:rsidR="00237364" w:rsidRPr="005254E0" w:rsidRDefault="00237364" w:rsidP="00237364">
      <w:pPr>
        <w:pStyle w:val="18"/>
        <w:shd w:val="clear" w:color="auto" w:fill="auto"/>
        <w:tabs>
          <w:tab w:val="left" w:pos="1080"/>
        </w:tabs>
        <w:spacing w:after="0" w:line="240" w:lineRule="auto"/>
        <w:jc w:val="both"/>
        <w:rPr>
          <w:sz w:val="24"/>
          <w:szCs w:val="24"/>
        </w:rPr>
      </w:pPr>
      <w:r w:rsidRPr="005254E0">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5254E0" w:rsidRDefault="00237364" w:rsidP="00237364">
      <w:pPr>
        <w:pStyle w:val="18"/>
        <w:shd w:val="clear" w:color="auto" w:fill="auto"/>
        <w:tabs>
          <w:tab w:val="left" w:pos="1086"/>
        </w:tabs>
        <w:spacing w:after="0" w:line="240" w:lineRule="auto"/>
        <w:jc w:val="both"/>
        <w:rPr>
          <w:sz w:val="24"/>
          <w:szCs w:val="24"/>
        </w:rPr>
      </w:pPr>
      <w:r w:rsidRPr="005254E0">
        <w:rPr>
          <w:rStyle w:val="51"/>
          <w:sz w:val="24"/>
          <w:szCs w:val="24"/>
        </w:rPr>
        <w:t>-формирование информационной грамотности, умения работать с различными источниками информации;</w:t>
      </w:r>
    </w:p>
    <w:p w:rsidR="00237364" w:rsidRPr="005254E0" w:rsidRDefault="00237364" w:rsidP="00237364">
      <w:pPr>
        <w:pStyle w:val="18"/>
        <w:shd w:val="clear" w:color="auto" w:fill="auto"/>
        <w:tabs>
          <w:tab w:val="left" w:pos="1086"/>
        </w:tabs>
        <w:spacing w:after="0" w:line="240" w:lineRule="auto"/>
        <w:jc w:val="both"/>
        <w:rPr>
          <w:sz w:val="24"/>
          <w:szCs w:val="24"/>
        </w:rPr>
      </w:pPr>
      <w:r w:rsidRPr="005254E0">
        <w:rPr>
          <w:rStyle w:val="51"/>
          <w:sz w:val="24"/>
          <w:szCs w:val="24"/>
        </w:rPr>
        <w:t>-формирование коммуникативной культуры, развитие активности, целенаправленности, инициативности.</w:t>
      </w:r>
    </w:p>
    <w:p w:rsidR="00237364" w:rsidRPr="005254E0" w:rsidRDefault="00237364" w:rsidP="00237364">
      <w:pPr>
        <w:pStyle w:val="18"/>
        <w:shd w:val="clear" w:color="auto" w:fill="auto"/>
        <w:spacing w:after="0" w:line="240" w:lineRule="auto"/>
        <w:ind w:left="3560"/>
        <w:rPr>
          <w:b/>
          <w:sz w:val="24"/>
          <w:szCs w:val="24"/>
        </w:rPr>
      </w:pPr>
      <w:r w:rsidRPr="005254E0">
        <w:rPr>
          <w:rStyle w:val="51"/>
          <w:b/>
          <w:sz w:val="24"/>
          <w:szCs w:val="24"/>
        </w:rPr>
        <w:t>Содержание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 xml:space="preserve">Программа по профильному труду в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-х классах определяет содер</w:t>
      </w:r>
      <w:r w:rsidRPr="005254E0">
        <w:rPr>
          <w:rStyle w:val="51"/>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5254E0">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5254E0">
        <w:rPr>
          <w:rStyle w:val="51"/>
          <w:sz w:val="24"/>
          <w:szCs w:val="24"/>
        </w:rPr>
        <w:softHyphen/>
        <w:t>дения об элементах организации уроков трудового профильного обучения.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Материалы</w:t>
      </w:r>
      <w:r w:rsidRPr="005254E0">
        <w:rPr>
          <w:rStyle w:val="51"/>
          <w:b/>
          <w:i/>
          <w:sz w:val="24"/>
          <w:szCs w:val="24"/>
        </w:rPr>
        <w:t xml:space="preserve">, </w:t>
      </w:r>
      <w:r w:rsidRPr="005254E0">
        <w:rPr>
          <w:rStyle w:val="a7"/>
          <w:b w:val="0"/>
          <w:i w:val="0"/>
          <w:sz w:val="24"/>
          <w:szCs w:val="24"/>
        </w:rPr>
        <w:t>используемые в трудовой деятельности.</w:t>
      </w:r>
      <w:r w:rsidRPr="005254E0">
        <w:rPr>
          <w:rStyle w:val="51"/>
          <w:sz w:val="24"/>
          <w:szCs w:val="24"/>
        </w:rPr>
        <w:t xml:space="preserve"> Перечень основ</w:t>
      </w:r>
      <w:r w:rsidRPr="005254E0">
        <w:rPr>
          <w:rStyle w:val="5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5254E0">
        <w:rPr>
          <w:rStyle w:val="51"/>
          <w:sz w:val="24"/>
          <w:szCs w:val="24"/>
        </w:rPr>
        <w:softHyphen/>
        <w:t>ленностью и проч.).</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Инструменты и оборудование:</w:t>
      </w:r>
      <w:r w:rsidRPr="005254E0">
        <w:rPr>
          <w:rStyle w:val="51"/>
          <w:b/>
          <w:i/>
          <w:sz w:val="24"/>
          <w:szCs w:val="24"/>
        </w:rPr>
        <w:t xml:space="preserve"> </w:t>
      </w:r>
      <w:r w:rsidRPr="005254E0">
        <w:rPr>
          <w:rStyle w:val="51"/>
          <w:sz w:val="24"/>
          <w:szCs w:val="24"/>
        </w:rPr>
        <w:t>простейшие инструменты ручного тру</w:t>
      </w:r>
      <w:r w:rsidRPr="005254E0">
        <w:rPr>
          <w:rStyle w:val="5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Технологии изготовления предмета труда:</w:t>
      </w:r>
      <w:r w:rsidRPr="005254E0">
        <w:rPr>
          <w:rStyle w:val="51"/>
          <w:b/>
          <w:i/>
          <w:sz w:val="24"/>
          <w:szCs w:val="24"/>
        </w:rPr>
        <w:t xml:space="preserve"> </w:t>
      </w:r>
      <w:r w:rsidRPr="005254E0">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a7"/>
          <w:b w:val="0"/>
          <w:i w:val="0"/>
          <w:sz w:val="24"/>
          <w:szCs w:val="24"/>
        </w:rPr>
        <w:t>Этика и эстетика труда:</w:t>
      </w:r>
      <w:r w:rsidRPr="005254E0">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5254E0" w:rsidRDefault="00237364" w:rsidP="00237364">
      <w:pPr>
        <w:pStyle w:val="18"/>
        <w:shd w:val="clear" w:color="auto" w:fill="auto"/>
        <w:spacing w:after="0" w:line="240" w:lineRule="auto"/>
        <w:ind w:left="20" w:firstLine="700"/>
        <w:jc w:val="both"/>
        <w:rPr>
          <w:rStyle w:val="51"/>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rStyle w:val="51"/>
          <w:b/>
          <w:sz w:val="24"/>
          <w:szCs w:val="24"/>
          <w:lang w:val="en-US"/>
        </w:rPr>
        <w:t>X</w:t>
      </w:r>
      <w:r w:rsidRPr="005254E0">
        <w:rPr>
          <w:rStyle w:val="51"/>
          <w:b/>
          <w:sz w:val="24"/>
          <w:szCs w:val="24"/>
        </w:rPr>
        <w:t>-</w:t>
      </w:r>
      <w:r w:rsidRPr="005254E0">
        <w:rPr>
          <w:rStyle w:val="51"/>
          <w:b/>
          <w:sz w:val="24"/>
          <w:szCs w:val="24"/>
          <w:lang w:val="en-US"/>
        </w:rPr>
        <w:t>XII</w:t>
      </w:r>
      <w:r w:rsidRPr="005254E0">
        <w:rPr>
          <w:rStyle w:val="51"/>
          <w:b/>
          <w:sz w:val="24"/>
          <w:szCs w:val="24"/>
        </w:rPr>
        <w:t xml:space="preserve"> классы</w:t>
      </w:r>
    </w:p>
    <w:p w:rsidR="00237364" w:rsidRPr="005254E0" w:rsidRDefault="00237364" w:rsidP="00237364">
      <w:pPr>
        <w:pStyle w:val="18"/>
        <w:shd w:val="clear" w:color="auto" w:fill="auto"/>
        <w:spacing w:after="0" w:line="240" w:lineRule="auto"/>
        <w:ind w:right="700"/>
        <w:rPr>
          <w:rStyle w:val="51"/>
          <w:b/>
          <w:sz w:val="24"/>
          <w:szCs w:val="24"/>
        </w:rPr>
      </w:pPr>
      <w:r w:rsidRPr="005254E0">
        <w:rPr>
          <w:sz w:val="24"/>
          <w:szCs w:val="24"/>
        </w:rPr>
        <w:t xml:space="preserve">                                                  </w:t>
      </w:r>
      <w:r w:rsidRPr="005254E0">
        <w:rPr>
          <w:rStyle w:val="51"/>
          <w:b/>
          <w:sz w:val="24"/>
          <w:szCs w:val="24"/>
        </w:rPr>
        <w:t xml:space="preserve">Русский язык </w:t>
      </w:r>
    </w:p>
    <w:p w:rsidR="00237364" w:rsidRPr="005254E0" w:rsidRDefault="00237364" w:rsidP="00237364">
      <w:pPr>
        <w:pStyle w:val="18"/>
        <w:shd w:val="clear" w:color="auto" w:fill="auto"/>
        <w:spacing w:after="0" w:line="240" w:lineRule="auto"/>
        <w:ind w:right="700"/>
        <w:rPr>
          <w:sz w:val="24"/>
          <w:szCs w:val="24"/>
        </w:rPr>
      </w:pPr>
      <w:r w:rsidRPr="005254E0">
        <w:rPr>
          <w:rStyle w:val="51"/>
          <w:sz w:val="24"/>
          <w:szCs w:val="24"/>
        </w:rPr>
        <w:t xml:space="preserve">                                             Пояснительная записка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Задачи:</w:t>
      </w:r>
    </w:p>
    <w:p w:rsidR="00237364" w:rsidRPr="005254E0" w:rsidRDefault="00237364" w:rsidP="00237364">
      <w:pPr>
        <w:pStyle w:val="18"/>
        <w:shd w:val="clear" w:color="auto" w:fill="auto"/>
        <w:tabs>
          <w:tab w:val="left" w:pos="1074"/>
        </w:tabs>
        <w:spacing w:after="0" w:line="240" w:lineRule="auto"/>
        <w:ind w:right="20"/>
        <w:jc w:val="both"/>
        <w:rPr>
          <w:sz w:val="24"/>
          <w:szCs w:val="24"/>
        </w:rPr>
      </w:pPr>
      <w:r w:rsidRPr="005254E0">
        <w:rPr>
          <w:rStyle w:val="51"/>
          <w:sz w:val="24"/>
          <w:szCs w:val="24"/>
        </w:rPr>
        <w:t>-расширение представлений о языке как важнейшем средстве человеческого общения;</w:t>
      </w:r>
    </w:p>
    <w:p w:rsidR="00237364" w:rsidRPr="005254E0" w:rsidRDefault="00237364" w:rsidP="00237364">
      <w:pPr>
        <w:pStyle w:val="18"/>
        <w:shd w:val="clear" w:color="auto" w:fill="auto"/>
        <w:tabs>
          <w:tab w:val="left" w:pos="1074"/>
        </w:tabs>
        <w:spacing w:after="0" w:line="240" w:lineRule="auto"/>
        <w:ind w:right="20"/>
        <w:jc w:val="both"/>
        <w:rPr>
          <w:sz w:val="24"/>
          <w:szCs w:val="24"/>
        </w:rPr>
      </w:pPr>
      <w:r w:rsidRPr="005254E0">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5254E0" w:rsidRDefault="00237364" w:rsidP="00237364">
      <w:pPr>
        <w:pStyle w:val="18"/>
        <w:shd w:val="clear" w:color="auto" w:fill="auto"/>
        <w:tabs>
          <w:tab w:val="left" w:pos="1074"/>
        </w:tabs>
        <w:spacing w:after="0" w:line="240" w:lineRule="auto"/>
        <w:ind w:right="20"/>
        <w:jc w:val="both"/>
        <w:rPr>
          <w:sz w:val="24"/>
          <w:szCs w:val="24"/>
        </w:rPr>
      </w:pPr>
      <w:r w:rsidRPr="005254E0">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-развитие коммуникативных умений и навыков обучающихся;</w:t>
      </w:r>
    </w:p>
    <w:p w:rsidR="00237364" w:rsidRPr="005254E0" w:rsidRDefault="00237364" w:rsidP="00237364">
      <w:pPr>
        <w:pStyle w:val="18"/>
        <w:shd w:val="clear" w:color="auto" w:fill="auto"/>
        <w:tabs>
          <w:tab w:val="left" w:pos="1074"/>
        </w:tabs>
        <w:spacing w:after="0" w:line="240" w:lineRule="auto"/>
        <w:ind w:right="20"/>
        <w:jc w:val="both"/>
        <w:rPr>
          <w:sz w:val="24"/>
          <w:szCs w:val="24"/>
        </w:rPr>
      </w:pPr>
      <w:r w:rsidRPr="005254E0">
        <w:rPr>
          <w:rStyle w:val="51"/>
          <w:sz w:val="24"/>
          <w:szCs w:val="24"/>
        </w:rPr>
        <w:t>-воспитание позитивного эмоционально-ценностного отношения к русскому языку, стремление совершенствовать свою речь.</w:t>
      </w:r>
    </w:p>
    <w:p w:rsidR="00237364" w:rsidRPr="005254E0" w:rsidRDefault="00237364" w:rsidP="00237364">
      <w:pPr>
        <w:pStyle w:val="18"/>
        <w:shd w:val="clear" w:color="auto" w:fill="auto"/>
        <w:tabs>
          <w:tab w:val="left" w:pos="1074"/>
        </w:tabs>
        <w:spacing w:after="0" w:line="240" w:lineRule="auto"/>
        <w:jc w:val="both"/>
        <w:rPr>
          <w:sz w:val="24"/>
          <w:szCs w:val="24"/>
        </w:rPr>
      </w:pPr>
      <w:r w:rsidRPr="005254E0">
        <w:rPr>
          <w:rStyle w:val="51"/>
          <w:sz w:val="24"/>
          <w:szCs w:val="24"/>
        </w:rPr>
        <w:t>-коррекция недостатков развития познавательной деятельности;</w:t>
      </w:r>
    </w:p>
    <w:p w:rsidR="00237364" w:rsidRPr="005254E0" w:rsidRDefault="00237364" w:rsidP="00237364">
      <w:pPr>
        <w:pStyle w:val="18"/>
        <w:shd w:val="clear" w:color="auto" w:fill="auto"/>
        <w:tabs>
          <w:tab w:val="left" w:pos="1074"/>
        </w:tabs>
        <w:spacing w:after="0" w:line="240" w:lineRule="auto"/>
        <w:ind w:right="20"/>
        <w:jc w:val="both"/>
        <w:rPr>
          <w:sz w:val="24"/>
          <w:szCs w:val="24"/>
        </w:rPr>
      </w:pPr>
      <w:r w:rsidRPr="005254E0">
        <w:rPr>
          <w:rStyle w:val="51"/>
          <w:sz w:val="24"/>
          <w:szCs w:val="24"/>
        </w:rPr>
        <w:t>-формирование мотивации к обучению и получению новых знаний, пробуждение внутренней потребности в общении.</w:t>
      </w:r>
    </w:p>
    <w:p w:rsidR="00237364" w:rsidRPr="005254E0" w:rsidRDefault="00237364" w:rsidP="00237364">
      <w:pPr>
        <w:pStyle w:val="18"/>
        <w:shd w:val="clear" w:color="auto" w:fill="auto"/>
        <w:spacing w:after="0" w:line="240" w:lineRule="auto"/>
        <w:ind w:left="40"/>
        <w:jc w:val="center"/>
        <w:rPr>
          <w:b/>
          <w:sz w:val="24"/>
          <w:szCs w:val="24"/>
        </w:rPr>
      </w:pPr>
      <w:r w:rsidRPr="005254E0">
        <w:rPr>
          <w:rStyle w:val="51"/>
          <w:b/>
          <w:sz w:val="24"/>
          <w:szCs w:val="24"/>
        </w:rPr>
        <w:t>Речевое общение. Речь и речевая деятельность</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5254E0" w:rsidRDefault="00237364" w:rsidP="00237364">
      <w:pPr>
        <w:pStyle w:val="18"/>
        <w:shd w:val="clear" w:color="auto" w:fill="auto"/>
        <w:spacing w:after="0" w:line="240" w:lineRule="auto"/>
        <w:ind w:left="20" w:right="20" w:firstLine="700"/>
        <w:jc w:val="both"/>
        <w:rPr>
          <w:b/>
          <w:i/>
          <w:sz w:val="24"/>
          <w:szCs w:val="24"/>
        </w:rPr>
      </w:pPr>
      <w:r w:rsidRPr="005254E0">
        <w:rPr>
          <w:rStyle w:val="51"/>
          <w:sz w:val="24"/>
          <w:szCs w:val="24"/>
        </w:rPr>
        <w:t xml:space="preserve">Речь как средство общения. Закрепление и обобщение знаний об основных компонентах речевой ситуации: </w:t>
      </w:r>
      <w:r w:rsidRPr="005254E0">
        <w:rPr>
          <w:rStyle w:val="a7"/>
          <w:b w:val="0"/>
          <w:i w:val="0"/>
          <w:sz w:val="24"/>
          <w:szCs w:val="24"/>
        </w:rPr>
        <w:t>кому? - зачем? - о чём? - как? - при каких условиях? я буду говорить (писать), слушать(читать).</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Формы речи (внешняя и внутренняя речь).</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Внешняя форма речи (устная и письменная речь; их сравнение).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Виды речевой деятельности (говорение, чтение, письмо, слушание).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Краткая и развёрнутая речь. Практические упражнения подготовки развёрнутой речи.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Речевая ситуация. Основные компоненты речевой ситуации.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Речевой этикет.</w:t>
      </w:r>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Выражение приветствия и прощания в устной и письменной формах.</w:t>
      </w:r>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Тексты поздравления. Правила поведения при устном поздравлении.</w:t>
      </w:r>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Благодарственные письма (сравнение писем разных по содержанию).</w:t>
      </w:r>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Выражение просьбы в устной и письменной формах.</w:t>
      </w:r>
      <w:r w:rsidRPr="005254E0">
        <w:rPr>
          <w:sz w:val="24"/>
          <w:szCs w:val="24"/>
        </w:rPr>
        <w:t xml:space="preserve"> </w:t>
      </w:r>
      <w:r w:rsidRPr="005254E0">
        <w:rPr>
          <w:rStyle w:val="51"/>
          <w:sz w:val="24"/>
          <w:szCs w:val="24"/>
        </w:rPr>
        <w:t>Составление текстов о хороших манерах.Тексты приглашения. Устное и письменное приглашения.</w:t>
      </w:r>
    </w:p>
    <w:p w:rsidR="00237364" w:rsidRPr="005254E0" w:rsidRDefault="00237364" w:rsidP="00237364">
      <w:pPr>
        <w:pStyle w:val="15"/>
        <w:keepNext/>
        <w:keepLines/>
        <w:shd w:val="clear" w:color="auto" w:fill="auto"/>
        <w:spacing w:after="0" w:line="240" w:lineRule="auto"/>
        <w:ind w:right="60" w:hanging="162"/>
        <w:jc w:val="center"/>
        <w:rPr>
          <w:b/>
          <w:sz w:val="24"/>
          <w:szCs w:val="24"/>
        </w:rPr>
      </w:pPr>
      <w:bookmarkStart w:id="22" w:name="bookmark24"/>
      <w:r w:rsidRPr="005254E0">
        <w:rPr>
          <w:b/>
          <w:sz w:val="24"/>
          <w:szCs w:val="24"/>
        </w:rPr>
        <w:t>Высказывание. Текст</w:t>
      </w:r>
      <w:bookmarkEnd w:id="22"/>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Диалог и монолог — основные формы речевых высказываний.</w:t>
      </w:r>
    </w:p>
    <w:p w:rsidR="00237364" w:rsidRPr="005254E0" w:rsidRDefault="00237364" w:rsidP="00237364">
      <w:pPr>
        <w:pStyle w:val="18"/>
        <w:shd w:val="clear" w:color="auto" w:fill="auto"/>
        <w:spacing w:after="0" w:line="240" w:lineRule="auto"/>
        <w:ind w:left="20" w:hanging="162"/>
        <w:jc w:val="both"/>
        <w:rPr>
          <w:sz w:val="24"/>
          <w:szCs w:val="24"/>
        </w:rPr>
      </w:pPr>
      <w:r w:rsidRPr="005254E0">
        <w:rPr>
          <w:rStyle w:val="51"/>
          <w:sz w:val="24"/>
          <w:szCs w:val="24"/>
        </w:rPr>
        <w:t>Текст как тематическое и смысловое единство. Диалог и монолог.</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Диалог.</w:t>
      </w:r>
      <w:r w:rsidRPr="005254E0">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диалогов с использованием разных предложений по цели высказывания.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диалогов с учетом речевых ситуаций и задач общения.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Монолог.</w:t>
      </w:r>
      <w:r w:rsidRPr="005254E0">
        <w:rPr>
          <w:rStyle w:val="51"/>
          <w:sz w:val="24"/>
          <w:szCs w:val="24"/>
        </w:rPr>
        <w:t xml:space="preserve"> Практические упражнения в составлении монологов.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Заголовок текста. Соотнесение заголовка с темой и главной мыслью текста.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Практические упражнения в определении общей темы текста и отдельных микротем.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 xml:space="preserve">Составление сложных предложений с союзами </w:t>
      </w:r>
      <w:r w:rsidRPr="005254E0">
        <w:rPr>
          <w:rStyle w:val="a7"/>
          <w:b w:val="0"/>
          <w:i w:val="0"/>
          <w:sz w:val="24"/>
          <w:szCs w:val="24"/>
        </w:rPr>
        <w:t>а, и, но;</w:t>
      </w:r>
      <w:r w:rsidRPr="005254E0">
        <w:rPr>
          <w:rStyle w:val="51"/>
          <w:sz w:val="24"/>
          <w:szCs w:val="24"/>
        </w:rPr>
        <w:t xml:space="preserve"> включение их в сравнительное описание двух предметов.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 xml:space="preserve">Составление сложных предложений со словами </w:t>
      </w:r>
      <w:r w:rsidRPr="005254E0">
        <w:rPr>
          <w:rStyle w:val="a7"/>
          <w:b w:val="0"/>
          <w:i w:val="0"/>
          <w:sz w:val="24"/>
          <w:szCs w:val="24"/>
        </w:rPr>
        <w:t>дело в том, что; объясняется это тем, что</w:t>
      </w:r>
      <w:r w:rsidRPr="005254E0">
        <w:rPr>
          <w:rStyle w:val="51"/>
          <w:b/>
          <w:i/>
          <w:sz w:val="24"/>
          <w:szCs w:val="24"/>
        </w:rPr>
        <w:t xml:space="preserve"> </w:t>
      </w:r>
      <w:r w:rsidRPr="005254E0">
        <w:rPr>
          <w:rStyle w:val="51"/>
          <w:sz w:val="24"/>
          <w:szCs w:val="24"/>
        </w:rPr>
        <w:t>и т.д.; включение их в тексты-рассуждения с целью объяснения или доказательства.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 xml:space="preserve">Составление сложных предложений с союзами </w:t>
      </w:r>
      <w:r w:rsidRPr="005254E0">
        <w:rPr>
          <w:rStyle w:val="a7"/>
          <w:b w:val="0"/>
          <w:i w:val="0"/>
          <w:sz w:val="24"/>
          <w:szCs w:val="24"/>
        </w:rPr>
        <w:t>что, чтобы, так как, потому что, в связи с тем, что</w:t>
      </w:r>
      <w:r w:rsidRPr="005254E0">
        <w:rPr>
          <w:rStyle w:val="51"/>
          <w:b/>
          <w:i/>
          <w:sz w:val="24"/>
          <w:szCs w:val="24"/>
        </w:rPr>
        <w:t xml:space="preserve"> </w:t>
      </w:r>
      <w:r w:rsidRPr="005254E0">
        <w:rPr>
          <w:rStyle w:val="51"/>
          <w:sz w:val="24"/>
          <w:szCs w:val="24"/>
        </w:rPr>
        <w:t>и т. д. Их использование в текстах- рассуждениях.Составление повествовательных текстов. Сказки-повествования.</w:t>
      </w:r>
      <w:r w:rsidRPr="005254E0">
        <w:rPr>
          <w:sz w:val="24"/>
          <w:szCs w:val="24"/>
        </w:rPr>
        <w:t xml:space="preserve"> </w:t>
      </w:r>
      <w:r w:rsidRPr="005254E0">
        <w:rPr>
          <w:rStyle w:val="51"/>
          <w:sz w:val="24"/>
          <w:szCs w:val="24"/>
        </w:rPr>
        <w:t>Структурные особенности описательного текста.</w:t>
      </w:r>
      <w:r w:rsidRPr="005254E0">
        <w:rPr>
          <w:sz w:val="24"/>
          <w:szCs w:val="24"/>
        </w:rPr>
        <w:t xml:space="preserve"> </w:t>
      </w:r>
      <w:r w:rsidRPr="005254E0">
        <w:rPr>
          <w:rStyle w:val="51"/>
          <w:sz w:val="24"/>
          <w:szCs w:val="24"/>
        </w:rPr>
        <w:t>Описание предмета, места, пейзажа.</w:t>
      </w:r>
      <w:r w:rsidRPr="005254E0">
        <w:rPr>
          <w:sz w:val="24"/>
          <w:szCs w:val="24"/>
        </w:rPr>
        <w:t xml:space="preserve"> </w:t>
      </w:r>
      <w:r w:rsidRPr="005254E0">
        <w:rPr>
          <w:rStyle w:val="51"/>
          <w:sz w:val="24"/>
          <w:szCs w:val="24"/>
        </w:rPr>
        <w:t>Повествовательного текста с элементами описания.</w:t>
      </w:r>
      <w:r w:rsidRPr="005254E0">
        <w:rPr>
          <w:sz w:val="24"/>
          <w:szCs w:val="24"/>
        </w:rPr>
        <w:t xml:space="preserve"> </w:t>
      </w:r>
      <w:r w:rsidRPr="005254E0">
        <w:rPr>
          <w:rStyle w:val="51"/>
          <w:sz w:val="24"/>
          <w:szCs w:val="24"/>
        </w:rPr>
        <w:t>Структурные особенности текста-рассуждения.</w:t>
      </w:r>
      <w:r w:rsidRPr="005254E0">
        <w:rPr>
          <w:sz w:val="24"/>
          <w:szCs w:val="24"/>
        </w:rPr>
        <w:t xml:space="preserve"> </w:t>
      </w:r>
      <w:r w:rsidRPr="005254E0">
        <w:rPr>
          <w:rStyle w:val="51"/>
          <w:sz w:val="24"/>
          <w:szCs w:val="24"/>
        </w:rPr>
        <w:t>Практические упражнения в составлении текста-рассуждения.</w:t>
      </w:r>
      <w:r w:rsidRPr="005254E0">
        <w:rPr>
          <w:sz w:val="24"/>
          <w:szCs w:val="24"/>
        </w:rPr>
        <w:t xml:space="preserve"> </w:t>
      </w:r>
      <w:r w:rsidRPr="005254E0">
        <w:rPr>
          <w:rStyle w:val="51"/>
          <w:sz w:val="24"/>
          <w:szCs w:val="24"/>
        </w:rPr>
        <w:t>Типы текстов: повествование, описание, рассуждение.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Изложение текста-описания внешнего вида героя по опорным словам и предложенному плану.</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Сочинение-описание характера человека с элементами рассуждения по опорным словам и плану.</w:t>
      </w:r>
    </w:p>
    <w:p w:rsidR="00237364" w:rsidRPr="005254E0" w:rsidRDefault="00237364" w:rsidP="00237364">
      <w:pPr>
        <w:pStyle w:val="18"/>
        <w:shd w:val="clear" w:color="auto" w:fill="auto"/>
        <w:spacing w:after="0" w:line="240" w:lineRule="auto"/>
        <w:ind w:left="4300"/>
        <w:rPr>
          <w:b/>
          <w:sz w:val="24"/>
          <w:szCs w:val="24"/>
        </w:rPr>
      </w:pPr>
      <w:r w:rsidRPr="005254E0">
        <w:rPr>
          <w:rStyle w:val="51"/>
          <w:b/>
          <w:sz w:val="24"/>
          <w:szCs w:val="24"/>
        </w:rPr>
        <w:t>Стили речи</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Анализ текстов различных стилей речи (представление о стилях речи).</w:t>
      </w:r>
    </w:p>
    <w:p w:rsidR="00237364" w:rsidRPr="005254E0" w:rsidRDefault="00237364" w:rsidP="00237364">
      <w:pPr>
        <w:pStyle w:val="70"/>
        <w:shd w:val="clear" w:color="auto" w:fill="auto"/>
        <w:spacing w:after="0" w:line="240" w:lineRule="auto"/>
        <w:ind w:firstLine="720"/>
        <w:rPr>
          <w:b w:val="0"/>
          <w:i w:val="0"/>
          <w:sz w:val="24"/>
          <w:szCs w:val="24"/>
        </w:rPr>
      </w:pPr>
      <w:r w:rsidRPr="005254E0">
        <w:rPr>
          <w:b w:val="0"/>
          <w:i w:val="0"/>
          <w:sz w:val="24"/>
          <w:szCs w:val="24"/>
        </w:rPr>
        <w:t>Разговорный стиль речи.</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Основные признаки текстов разговорного стиля речи (сфера применения, задача общения, участники общения).</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Составление текстов в разговорном стиле.</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Слова-приветствия и прощания.</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Образование существительных и прилагательных с помощью суффиксов. Эмоционально-экспрессивные слова.</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Выбор и составление предложений разных по цели высказывания, используемых в непринуждённых разговорах, беседах.</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Составление предложений с обращениями.</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Наблюдение за самостоятельными и служебными частями речи в текстах разговорного стиля.</w:t>
      </w:r>
    </w:p>
    <w:p w:rsidR="00237364" w:rsidRPr="005254E0" w:rsidRDefault="00237364" w:rsidP="00237364">
      <w:pPr>
        <w:pStyle w:val="18"/>
        <w:shd w:val="clear" w:color="auto" w:fill="auto"/>
        <w:spacing w:after="0" w:line="240" w:lineRule="auto"/>
        <w:ind w:firstLine="720"/>
        <w:jc w:val="both"/>
        <w:rPr>
          <w:sz w:val="24"/>
          <w:szCs w:val="24"/>
        </w:rPr>
      </w:pPr>
      <w:r w:rsidRPr="005254E0">
        <w:rPr>
          <w:rStyle w:val="51"/>
          <w:sz w:val="24"/>
          <w:szCs w:val="24"/>
        </w:rPr>
        <w:t>Использование частиц в текстах разговорного стиля.</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 xml:space="preserve">Использование вопросительных частиц </w:t>
      </w:r>
      <w:r w:rsidRPr="005254E0">
        <w:rPr>
          <w:rStyle w:val="a7"/>
          <w:b w:val="0"/>
          <w:i w:val="0"/>
          <w:sz w:val="24"/>
          <w:szCs w:val="24"/>
        </w:rPr>
        <w:t>(неужели, разве ли (ль)</w:t>
      </w:r>
      <w:r w:rsidRPr="005254E0">
        <w:rPr>
          <w:rStyle w:val="51"/>
          <w:sz w:val="24"/>
          <w:szCs w:val="24"/>
        </w:rPr>
        <w:t xml:space="preserve"> и восклицательных частиц </w:t>
      </w:r>
      <w:r w:rsidRPr="005254E0">
        <w:rPr>
          <w:rStyle w:val="a7"/>
          <w:b w:val="0"/>
          <w:i w:val="0"/>
          <w:sz w:val="24"/>
          <w:szCs w:val="24"/>
        </w:rPr>
        <w:t>(что за, как)</w:t>
      </w:r>
      <w:r w:rsidRPr="005254E0">
        <w:rPr>
          <w:rStyle w:val="51"/>
          <w:sz w:val="24"/>
          <w:szCs w:val="24"/>
        </w:rPr>
        <w:t xml:space="preserve"> в предложениях, различных по интонации.</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51"/>
          <w:sz w:val="24"/>
          <w:szCs w:val="24"/>
        </w:rPr>
        <w:t>Использование междометий с целью передачи различных чувств в текстах разговорного стиля.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простых и сложных предложений, используемых в текстах разговорного стиля.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Личные письма. Составление писем личного характера на различные</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темы.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Личный дневник. Практические упражнения в оформлении дневниковой записи (об одном дне).</w:t>
      </w:r>
    </w:p>
    <w:p w:rsidR="00237364" w:rsidRPr="005254E0" w:rsidRDefault="00237364" w:rsidP="00237364">
      <w:pPr>
        <w:pStyle w:val="70"/>
        <w:shd w:val="clear" w:color="auto" w:fill="auto"/>
        <w:spacing w:after="0" w:line="240" w:lineRule="auto"/>
        <w:ind w:left="20" w:firstLine="700"/>
        <w:rPr>
          <w:b w:val="0"/>
          <w:i w:val="0"/>
          <w:sz w:val="24"/>
          <w:szCs w:val="24"/>
        </w:rPr>
      </w:pPr>
      <w:r w:rsidRPr="005254E0">
        <w:rPr>
          <w:b w:val="0"/>
          <w:i w:val="0"/>
          <w:sz w:val="24"/>
          <w:szCs w:val="24"/>
        </w:rPr>
        <w:t>Деловой стиль речи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Деловое повествование речи: памятки, инструкции, рецепты. Связь предложений в деловых повествованиях.</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Деловые бумаги: расписка, доверенность, заявление.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Составление доверенности на распоряжение имуществом.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Оформление бланков почтового перевода, посылки.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Деловое описание предмета: объявление о пропаже/находке животного.</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Выбор слова из нескольких предложенных с точки зрения уместности его употребления в деловом стиле речи.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Анализ образцов текстов делового стиля речи с точки зрения уместности использования различных частей речи.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Редактирование текстов, включающих неоправданное смешение разговорного и делового стилей.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правил, памяток, инструкций, рецептов по предложенной теме и по опорным словам.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Наблюдение за самостоятельными и служебными частями речи в текстах делового стиля.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и запись простых и сложных предложений, используемых в текстах делового стиля.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Автобиография. Составление текста автобиографии в деловом стиле по образцу и коллективно составленному плану.</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Характеристика. Составление и запись деловых характеристик.</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Практическое знакомство со структурой и оформлением деловых записок. Составление и запись деловых записок.</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Практические упражнения в оформлении трудового договора на бланке.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Оформление служебной записки.</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Практические упражнения в оформлении бланков отправления ценного письма, бандеролей.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Практические упражнения в оформлении бланков страхового случая.</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5254E0" w:rsidRDefault="00237364" w:rsidP="00237364">
      <w:pPr>
        <w:pStyle w:val="70"/>
        <w:shd w:val="clear" w:color="auto" w:fill="auto"/>
        <w:spacing w:after="0" w:line="240" w:lineRule="auto"/>
        <w:ind w:firstLine="700"/>
        <w:rPr>
          <w:b w:val="0"/>
          <w:i w:val="0"/>
          <w:sz w:val="24"/>
          <w:szCs w:val="24"/>
        </w:rPr>
      </w:pPr>
      <w:r w:rsidRPr="005254E0">
        <w:rPr>
          <w:b w:val="0"/>
          <w:i w:val="0"/>
          <w:sz w:val="24"/>
          <w:szCs w:val="24"/>
        </w:rPr>
        <w:t>Художественный стиль речи</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Анализ текстов художественных произведений (или отрывков из них).</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Художественное повествование: сказки; рассказы на основе увиденного или услышанного.</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Связь предложений и частей текста в художественных повествованиях.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Художественное описание: загадки.</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Письмо другу с включением художественного описания предмета (животного).</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Наблюдение за самостоятельными и служебными частями речи в текстах художественного стиля.</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Упражнения в образовании существительных и прилагательных с помощью суффиксов.</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Нахождение в тексте контекстуальных синонимов.</w:t>
      </w:r>
    </w:p>
    <w:p w:rsidR="00237364" w:rsidRPr="005254E0" w:rsidRDefault="00237364" w:rsidP="00237364">
      <w:pPr>
        <w:pStyle w:val="18"/>
        <w:shd w:val="clear" w:color="auto" w:fill="auto"/>
        <w:spacing w:after="0" w:line="240" w:lineRule="auto"/>
        <w:ind w:right="40" w:firstLine="700"/>
        <w:jc w:val="both"/>
        <w:rPr>
          <w:sz w:val="24"/>
          <w:szCs w:val="24"/>
        </w:rPr>
      </w:pPr>
      <w:r w:rsidRPr="005254E0">
        <w:rPr>
          <w:rStyle w:val="51"/>
          <w:sz w:val="24"/>
          <w:szCs w:val="24"/>
        </w:rPr>
        <w:t>Составление предложений с однородными членами в художественном описании предмета.</w:t>
      </w:r>
    </w:p>
    <w:p w:rsidR="00237364" w:rsidRPr="005254E0" w:rsidRDefault="00237364" w:rsidP="00237364">
      <w:pPr>
        <w:pStyle w:val="18"/>
        <w:shd w:val="clear" w:color="auto" w:fill="auto"/>
        <w:spacing w:after="0" w:line="240" w:lineRule="auto"/>
        <w:ind w:right="20" w:firstLine="700"/>
        <w:jc w:val="both"/>
        <w:rPr>
          <w:b/>
          <w:i/>
          <w:sz w:val="24"/>
          <w:szCs w:val="24"/>
        </w:rPr>
      </w:pPr>
      <w:r w:rsidRPr="005254E0">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5254E0">
        <w:rPr>
          <w:rStyle w:val="a7"/>
          <w:b w:val="0"/>
          <w:i w:val="0"/>
          <w:sz w:val="24"/>
          <w:szCs w:val="24"/>
        </w:rPr>
        <w:t>как, будто, словно.</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Составление загадок на основе использования образных сравнений и сопоставлений.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Использование существительных для составления образных сравнений и определений.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Использование частиц в текстах художественного стиля.</w:t>
      </w:r>
    </w:p>
    <w:p w:rsidR="00237364" w:rsidRPr="005254E0" w:rsidRDefault="00237364" w:rsidP="00237364">
      <w:pPr>
        <w:pStyle w:val="18"/>
        <w:shd w:val="clear" w:color="auto" w:fill="auto"/>
        <w:spacing w:after="0" w:line="240" w:lineRule="auto"/>
        <w:ind w:right="20" w:firstLine="700"/>
        <w:jc w:val="both"/>
        <w:rPr>
          <w:b/>
          <w:i/>
          <w:sz w:val="24"/>
          <w:szCs w:val="24"/>
        </w:rPr>
      </w:pPr>
      <w:r w:rsidRPr="005254E0">
        <w:rPr>
          <w:rStyle w:val="51"/>
          <w:sz w:val="24"/>
          <w:szCs w:val="24"/>
        </w:rPr>
        <w:t xml:space="preserve">Составление простых предложений с однородными членами и с союзами </w:t>
      </w:r>
      <w:r w:rsidRPr="005254E0">
        <w:rPr>
          <w:rStyle w:val="a7"/>
          <w:b w:val="0"/>
          <w:i w:val="0"/>
          <w:sz w:val="24"/>
          <w:szCs w:val="24"/>
        </w:rPr>
        <w:t>а, но</w:t>
      </w:r>
      <w:r w:rsidRPr="005254E0">
        <w:rPr>
          <w:rStyle w:val="51"/>
          <w:b/>
          <w:i/>
          <w:sz w:val="24"/>
          <w:szCs w:val="24"/>
        </w:rPr>
        <w:t xml:space="preserve">; </w:t>
      </w:r>
      <w:r w:rsidRPr="005254E0">
        <w:rPr>
          <w:rStyle w:val="51"/>
          <w:sz w:val="24"/>
          <w:szCs w:val="24"/>
        </w:rPr>
        <w:t xml:space="preserve">с повторяющимся союзом </w:t>
      </w:r>
      <w:r w:rsidRPr="005254E0">
        <w:rPr>
          <w:rStyle w:val="a7"/>
          <w:b w:val="0"/>
          <w:i w:val="0"/>
          <w:sz w:val="24"/>
          <w:szCs w:val="24"/>
        </w:rPr>
        <w:t>и</w:t>
      </w:r>
      <w:r w:rsidRPr="005254E0">
        <w:rPr>
          <w:rStyle w:val="51"/>
          <w:b/>
          <w:i/>
          <w:sz w:val="24"/>
          <w:szCs w:val="24"/>
        </w:rPr>
        <w:t>.</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Включение предложений сложносочиненных предложений в сравнительное описание в художественном стиле.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Продолжение сказки по данному началу и опорным словам с предварительным разбором содержания и языкового оформления.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Изложение текста художественного повествования.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Изложение текста художественного описания животного с предварительным разбором всех компонентов текста.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Повествование в художественном стиле (рассказ о себе, рассказ о невыдуманных событиях).</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Изложение текста автобиографии в художественном стиле по предложенному плану, опорным словам и словосочетаниям.</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Описание места и человека в художественном стиле.</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Сравнительное описание предмета в художественном стиле.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Отзыв о прочитанной книге с элементами рассуждения, по предложенному плану и опорным словам.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5254E0" w:rsidRDefault="00237364" w:rsidP="00237364">
      <w:pPr>
        <w:pStyle w:val="18"/>
        <w:shd w:val="clear" w:color="auto" w:fill="auto"/>
        <w:spacing w:after="0" w:line="240" w:lineRule="auto"/>
        <w:ind w:left="20" w:right="20" w:firstLine="700"/>
        <w:jc w:val="both"/>
        <w:rPr>
          <w:rStyle w:val="51"/>
          <w:sz w:val="24"/>
          <w:szCs w:val="24"/>
        </w:rPr>
      </w:pPr>
      <w:r w:rsidRPr="005254E0">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5254E0" w:rsidRDefault="00237364" w:rsidP="00237364">
      <w:pPr>
        <w:pStyle w:val="18"/>
        <w:shd w:val="clear" w:color="auto" w:fill="auto"/>
        <w:spacing w:after="0" w:line="240" w:lineRule="auto"/>
        <w:ind w:left="20" w:right="20" w:firstLine="700"/>
        <w:jc w:val="both"/>
        <w:rPr>
          <w:rStyle w:val="51"/>
          <w:sz w:val="24"/>
          <w:szCs w:val="24"/>
        </w:rPr>
      </w:pP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bookmarkStart w:id="23" w:name="bookmark25"/>
      <w:r w:rsidRPr="005254E0">
        <w:rPr>
          <w:b/>
          <w:sz w:val="24"/>
          <w:szCs w:val="24"/>
        </w:rPr>
        <w:t>Литературное чтение</w:t>
      </w:r>
    </w:p>
    <w:p w:rsidR="00237364" w:rsidRPr="005254E0" w:rsidRDefault="00237364" w:rsidP="00237364">
      <w:pPr>
        <w:pStyle w:val="15"/>
        <w:keepNext/>
        <w:keepLines/>
        <w:shd w:val="clear" w:color="auto" w:fill="auto"/>
        <w:spacing w:after="0" w:line="240" w:lineRule="auto"/>
        <w:ind w:right="700"/>
        <w:rPr>
          <w:sz w:val="24"/>
          <w:szCs w:val="24"/>
        </w:rPr>
      </w:pPr>
      <w:r w:rsidRPr="005254E0">
        <w:rPr>
          <w:sz w:val="24"/>
          <w:szCs w:val="24"/>
        </w:rPr>
        <w:t xml:space="preserve">                                            Пояснительная записка</w:t>
      </w:r>
      <w:bookmarkEnd w:id="23"/>
    </w:p>
    <w:p w:rsidR="00237364" w:rsidRPr="005254E0" w:rsidRDefault="00237364" w:rsidP="00237364">
      <w:pPr>
        <w:pStyle w:val="18"/>
        <w:shd w:val="clear" w:color="auto" w:fill="auto"/>
        <w:spacing w:after="0" w:line="240" w:lineRule="auto"/>
        <w:ind w:left="-142" w:right="20" w:firstLine="862"/>
        <w:jc w:val="both"/>
        <w:rPr>
          <w:sz w:val="24"/>
          <w:szCs w:val="24"/>
        </w:rPr>
      </w:pPr>
      <w:r w:rsidRPr="005254E0">
        <w:rPr>
          <w:rStyle w:val="51"/>
          <w:sz w:val="24"/>
          <w:szCs w:val="24"/>
        </w:rPr>
        <w:t xml:space="preserve">Цель литературного чтения в </w:t>
      </w:r>
      <w:r w:rsidRPr="005254E0">
        <w:rPr>
          <w:rStyle w:val="51"/>
          <w:sz w:val="24"/>
          <w:szCs w:val="24"/>
          <w:lang w:val="en-US"/>
        </w:rPr>
        <w:t>X</w:t>
      </w:r>
      <w:r w:rsidRPr="005254E0">
        <w:rPr>
          <w:rStyle w:val="51"/>
          <w:sz w:val="24"/>
          <w:szCs w:val="24"/>
        </w:rPr>
        <w:t>-</w:t>
      </w:r>
      <w:r w:rsidRPr="005254E0">
        <w:rPr>
          <w:rStyle w:val="51"/>
          <w:sz w:val="24"/>
          <w:szCs w:val="24"/>
          <w:lang w:val="en-US"/>
        </w:rPr>
        <w:t>XII</w:t>
      </w:r>
      <w:r w:rsidRPr="005254E0">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Задачи изучения чтения:</w:t>
      </w:r>
    </w:p>
    <w:p w:rsidR="00237364" w:rsidRPr="005254E0" w:rsidRDefault="00237364" w:rsidP="00237364">
      <w:pPr>
        <w:pStyle w:val="18"/>
        <w:shd w:val="clear" w:color="auto" w:fill="auto"/>
        <w:tabs>
          <w:tab w:val="left" w:pos="-284"/>
        </w:tabs>
        <w:spacing w:after="0" w:line="240" w:lineRule="auto"/>
        <w:ind w:left="-142" w:right="20"/>
        <w:jc w:val="both"/>
        <w:rPr>
          <w:sz w:val="24"/>
          <w:szCs w:val="24"/>
        </w:rPr>
      </w:pPr>
      <w:r w:rsidRPr="005254E0">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5254E0" w:rsidRDefault="00237364" w:rsidP="00237364">
      <w:pPr>
        <w:pStyle w:val="18"/>
        <w:shd w:val="clear" w:color="auto" w:fill="auto"/>
        <w:tabs>
          <w:tab w:val="left" w:pos="-284"/>
        </w:tabs>
        <w:spacing w:after="0" w:line="240" w:lineRule="auto"/>
        <w:ind w:left="-142" w:right="20"/>
        <w:jc w:val="both"/>
        <w:rPr>
          <w:sz w:val="24"/>
          <w:szCs w:val="24"/>
        </w:rPr>
      </w:pPr>
      <w:r w:rsidRPr="005254E0">
        <w:rPr>
          <w:rStyle w:val="51"/>
          <w:sz w:val="24"/>
          <w:szCs w:val="24"/>
        </w:rPr>
        <w:t>-коррекция недостатков развития познавательной деятельности и эмоционально-личностной сферы;</w:t>
      </w:r>
    </w:p>
    <w:p w:rsidR="00237364" w:rsidRPr="005254E0" w:rsidRDefault="00237364" w:rsidP="00237364">
      <w:pPr>
        <w:pStyle w:val="18"/>
        <w:shd w:val="clear" w:color="auto" w:fill="auto"/>
        <w:tabs>
          <w:tab w:val="left" w:pos="-284"/>
        </w:tabs>
        <w:spacing w:after="0" w:line="240" w:lineRule="auto"/>
        <w:ind w:left="-142"/>
        <w:jc w:val="both"/>
        <w:rPr>
          <w:sz w:val="24"/>
          <w:szCs w:val="24"/>
        </w:rPr>
      </w:pPr>
      <w:r w:rsidRPr="005254E0">
        <w:rPr>
          <w:rStyle w:val="51"/>
          <w:sz w:val="24"/>
          <w:szCs w:val="24"/>
        </w:rPr>
        <w:t>-совершенствование навыков связной устной речи;</w:t>
      </w:r>
    </w:p>
    <w:p w:rsidR="00237364" w:rsidRPr="005254E0" w:rsidRDefault="00237364" w:rsidP="00237364">
      <w:pPr>
        <w:pStyle w:val="18"/>
        <w:shd w:val="clear" w:color="auto" w:fill="auto"/>
        <w:tabs>
          <w:tab w:val="left" w:pos="-284"/>
        </w:tabs>
        <w:spacing w:after="0" w:line="240" w:lineRule="auto"/>
        <w:ind w:left="-142"/>
        <w:jc w:val="both"/>
        <w:rPr>
          <w:sz w:val="24"/>
          <w:szCs w:val="24"/>
        </w:rPr>
      </w:pPr>
      <w:r w:rsidRPr="005254E0">
        <w:rPr>
          <w:rStyle w:val="51"/>
          <w:sz w:val="24"/>
          <w:szCs w:val="24"/>
        </w:rPr>
        <w:t>-формирование потребности в чтении;</w:t>
      </w:r>
    </w:p>
    <w:p w:rsidR="00237364" w:rsidRPr="005254E0" w:rsidRDefault="00237364" w:rsidP="00237364">
      <w:pPr>
        <w:pStyle w:val="18"/>
        <w:shd w:val="clear" w:color="auto" w:fill="auto"/>
        <w:tabs>
          <w:tab w:val="left" w:pos="-284"/>
        </w:tabs>
        <w:spacing w:after="0" w:line="240" w:lineRule="auto"/>
        <w:ind w:left="-142" w:right="20"/>
        <w:jc w:val="both"/>
        <w:rPr>
          <w:sz w:val="24"/>
          <w:szCs w:val="24"/>
        </w:rPr>
      </w:pPr>
      <w:r w:rsidRPr="005254E0">
        <w:rPr>
          <w:rStyle w:val="51"/>
          <w:sz w:val="24"/>
          <w:szCs w:val="24"/>
        </w:rPr>
        <w:t>-эстетическое и нравственно воспитание в процессе чтения произведений художественной литературы.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Другие виды искусства. Живопись и музыка (народная и авторская), предметы народных промыслов.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5254E0"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254E0">
        <w:rPr>
          <w:rStyle w:val="51"/>
          <w:sz w:val="24"/>
          <w:szCs w:val="24"/>
        </w:rPr>
        <w:t>Русская литература XX века. Биографические справки и произведения (полностью</w:t>
      </w:r>
      <w:r w:rsidRPr="005254E0">
        <w:rPr>
          <w:rStyle w:val="51"/>
          <w:sz w:val="24"/>
          <w:szCs w:val="24"/>
        </w:rPr>
        <w:tab/>
        <w:t>или</w:t>
      </w:r>
      <w:r w:rsidRPr="005254E0">
        <w:rPr>
          <w:rStyle w:val="51"/>
          <w:sz w:val="24"/>
          <w:szCs w:val="24"/>
        </w:rPr>
        <w:tab/>
        <w:t>законченные</w:t>
      </w:r>
      <w:r w:rsidRPr="005254E0">
        <w:rPr>
          <w:rStyle w:val="51"/>
          <w:sz w:val="24"/>
          <w:szCs w:val="24"/>
        </w:rPr>
        <w:tab/>
        <w:t>отрывки</w:t>
      </w:r>
      <w:r w:rsidRPr="005254E0">
        <w:rPr>
          <w:rStyle w:val="51"/>
          <w:sz w:val="24"/>
          <w:szCs w:val="24"/>
        </w:rPr>
        <w:tab/>
        <w:t>из</w:t>
      </w:r>
      <w:r w:rsidRPr="005254E0">
        <w:rPr>
          <w:rStyle w:val="51"/>
          <w:sz w:val="24"/>
          <w:szCs w:val="24"/>
        </w:rPr>
        <w:tab/>
        <w:t>прозаических</w:t>
      </w:r>
      <w:r w:rsidRPr="005254E0">
        <w:rPr>
          <w:rStyle w:val="51"/>
          <w:sz w:val="24"/>
          <w:szCs w:val="24"/>
        </w:rPr>
        <w:tab/>
        <w:t>произведений)</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русских писателей и поэтов XX века.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5254E0"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254E0">
        <w:rPr>
          <w:rStyle w:val="51"/>
          <w:sz w:val="24"/>
          <w:szCs w:val="24"/>
        </w:rPr>
        <w:t>Современные писатели. Биографические справки и произведения (полностью</w:t>
      </w:r>
      <w:r w:rsidRPr="005254E0">
        <w:rPr>
          <w:rStyle w:val="51"/>
          <w:sz w:val="24"/>
          <w:szCs w:val="24"/>
        </w:rPr>
        <w:tab/>
        <w:t>или</w:t>
      </w:r>
      <w:r w:rsidRPr="005254E0">
        <w:rPr>
          <w:rStyle w:val="51"/>
          <w:sz w:val="24"/>
          <w:szCs w:val="24"/>
        </w:rPr>
        <w:tab/>
        <w:t>законченные</w:t>
      </w:r>
      <w:r w:rsidRPr="005254E0">
        <w:rPr>
          <w:rStyle w:val="51"/>
          <w:sz w:val="24"/>
          <w:szCs w:val="24"/>
        </w:rPr>
        <w:tab/>
        <w:t>отрывки</w:t>
      </w:r>
      <w:r w:rsidRPr="005254E0">
        <w:rPr>
          <w:rStyle w:val="51"/>
          <w:sz w:val="24"/>
          <w:szCs w:val="24"/>
        </w:rPr>
        <w:tab/>
        <w:t>из</w:t>
      </w:r>
      <w:r w:rsidRPr="005254E0">
        <w:rPr>
          <w:rStyle w:val="51"/>
          <w:sz w:val="24"/>
          <w:szCs w:val="24"/>
        </w:rPr>
        <w:tab/>
        <w:t>прозаических</w:t>
      </w:r>
      <w:r w:rsidRPr="005254E0">
        <w:rPr>
          <w:rStyle w:val="51"/>
          <w:sz w:val="24"/>
          <w:szCs w:val="24"/>
        </w:rPr>
        <w:tab/>
        <w:t>произведений)</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современных писателей и поэтов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Pr="005254E0"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5254E0">
        <w:rPr>
          <w:rStyle w:val="51"/>
          <w:sz w:val="24"/>
          <w:szCs w:val="24"/>
        </w:rPr>
        <w:t>Зарубежная литература. Биографические справки и произведения (полностью</w:t>
      </w:r>
      <w:r w:rsidRPr="005254E0">
        <w:rPr>
          <w:rStyle w:val="51"/>
          <w:sz w:val="24"/>
          <w:szCs w:val="24"/>
        </w:rPr>
        <w:tab/>
        <w:t>или</w:t>
      </w:r>
      <w:r w:rsidRPr="005254E0">
        <w:rPr>
          <w:rStyle w:val="51"/>
          <w:sz w:val="24"/>
          <w:szCs w:val="24"/>
        </w:rPr>
        <w:tab/>
        <w:t>законченные</w:t>
      </w:r>
      <w:r w:rsidRPr="005254E0">
        <w:rPr>
          <w:rStyle w:val="51"/>
          <w:sz w:val="24"/>
          <w:szCs w:val="24"/>
        </w:rPr>
        <w:tab/>
        <w:t>отрывки</w:t>
      </w:r>
      <w:r w:rsidRPr="005254E0">
        <w:rPr>
          <w:rStyle w:val="51"/>
          <w:sz w:val="24"/>
          <w:szCs w:val="24"/>
        </w:rPr>
        <w:tab/>
        <w:t>из</w:t>
      </w:r>
      <w:r w:rsidRPr="005254E0">
        <w:rPr>
          <w:rStyle w:val="51"/>
          <w:sz w:val="24"/>
          <w:szCs w:val="24"/>
        </w:rPr>
        <w:tab/>
        <w:t>прозаических</w:t>
      </w:r>
      <w:r w:rsidRPr="005254E0">
        <w:rPr>
          <w:rStyle w:val="51"/>
          <w:sz w:val="24"/>
          <w:szCs w:val="24"/>
        </w:rPr>
        <w:tab/>
        <w:t>произведений)</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зарубежных писателей и поэтов.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Рифма в стихотворении. Ритм в стихотворении.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5254E0" w:rsidRDefault="00237364" w:rsidP="00237364">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5254E0">
        <w:rPr>
          <w:rStyle w:val="51"/>
          <w:sz w:val="24"/>
          <w:szCs w:val="24"/>
        </w:rPr>
        <w:t>Проза как вид художественных произведений. Признаки прозаических произведений:</w:t>
      </w:r>
      <w:r w:rsidRPr="005254E0">
        <w:rPr>
          <w:rStyle w:val="51"/>
          <w:sz w:val="24"/>
          <w:szCs w:val="24"/>
        </w:rPr>
        <w:tab/>
        <w:t>сюжет, герои.</w:t>
      </w:r>
      <w:r w:rsidRPr="005254E0">
        <w:rPr>
          <w:rStyle w:val="51"/>
          <w:sz w:val="24"/>
          <w:szCs w:val="24"/>
        </w:rPr>
        <w:tab/>
        <w:t>Сюжет</w:t>
      </w:r>
      <w:r w:rsidRPr="005254E0">
        <w:rPr>
          <w:rStyle w:val="51"/>
          <w:sz w:val="24"/>
          <w:szCs w:val="24"/>
        </w:rPr>
        <w:tab/>
        <w:t>произведения. Герой (персонаж)</w:t>
      </w:r>
    </w:p>
    <w:p w:rsidR="00237364" w:rsidRPr="005254E0" w:rsidRDefault="00237364" w:rsidP="00237364">
      <w:pPr>
        <w:pStyle w:val="18"/>
        <w:shd w:val="clear" w:color="auto" w:fill="auto"/>
        <w:spacing w:after="0" w:line="240" w:lineRule="auto"/>
        <w:ind w:left="20"/>
        <w:rPr>
          <w:sz w:val="24"/>
          <w:szCs w:val="24"/>
        </w:rPr>
      </w:pPr>
      <w:r w:rsidRPr="005254E0">
        <w:rPr>
          <w:rStyle w:val="51"/>
          <w:sz w:val="24"/>
          <w:szCs w:val="24"/>
        </w:rPr>
        <w:t>произведения. Роль пейзажа и интерьера в рассказе.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Поэзия как вид художественных произведений. Признаки поэтических произведений: рифма, ритм.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Автобиографические произведения. Воспоминания (мемуары).</w:t>
      </w:r>
    </w:p>
    <w:p w:rsidR="00237364" w:rsidRPr="005254E0" w:rsidRDefault="00237364" w:rsidP="00237364">
      <w:pPr>
        <w:pStyle w:val="18"/>
        <w:shd w:val="clear" w:color="auto" w:fill="auto"/>
        <w:tabs>
          <w:tab w:val="left" w:pos="5524"/>
          <w:tab w:val="right" w:pos="9390"/>
        </w:tabs>
        <w:spacing w:after="0" w:line="240" w:lineRule="auto"/>
        <w:ind w:firstLine="700"/>
        <w:jc w:val="both"/>
        <w:rPr>
          <w:sz w:val="24"/>
          <w:szCs w:val="24"/>
        </w:rPr>
      </w:pPr>
      <w:r w:rsidRPr="005254E0">
        <w:rPr>
          <w:rStyle w:val="51"/>
          <w:sz w:val="24"/>
          <w:szCs w:val="24"/>
        </w:rPr>
        <w:t>Навыки чтения. Дальнейшее совершенствование навыков</w:t>
      </w:r>
    </w:p>
    <w:p w:rsidR="00237364" w:rsidRPr="005254E0" w:rsidRDefault="00237364" w:rsidP="00237364">
      <w:pPr>
        <w:pStyle w:val="18"/>
        <w:shd w:val="clear" w:color="auto" w:fill="auto"/>
        <w:spacing w:after="0" w:line="240" w:lineRule="auto"/>
        <w:ind w:right="20"/>
        <w:jc w:val="both"/>
        <w:rPr>
          <w:sz w:val="24"/>
          <w:szCs w:val="24"/>
        </w:rPr>
      </w:pPr>
      <w:r w:rsidRPr="005254E0">
        <w:rPr>
          <w:rStyle w:val="51"/>
          <w:sz w:val="24"/>
          <w:szCs w:val="24"/>
        </w:rPr>
        <w:t>правильного, беглого, сознательного и выразительного чтения в соответствии с нормами литературного произношения.</w:t>
      </w:r>
    </w:p>
    <w:p w:rsidR="00237364" w:rsidRPr="005254E0" w:rsidRDefault="00237364" w:rsidP="00237364">
      <w:pPr>
        <w:pStyle w:val="18"/>
        <w:shd w:val="clear" w:color="auto" w:fill="auto"/>
        <w:tabs>
          <w:tab w:val="left" w:pos="5524"/>
        </w:tabs>
        <w:spacing w:after="0" w:line="240" w:lineRule="auto"/>
        <w:ind w:right="20" w:firstLine="700"/>
        <w:jc w:val="both"/>
        <w:rPr>
          <w:sz w:val="24"/>
          <w:szCs w:val="24"/>
        </w:rPr>
      </w:pPr>
      <w:r w:rsidRPr="005254E0">
        <w:rPr>
          <w:rStyle w:val="51"/>
          <w:sz w:val="24"/>
          <w:szCs w:val="24"/>
        </w:rPr>
        <w:t>Осознанное чтение текста про себя с предварительными заданиями учителя. Самостоятельная подготовка</w:t>
      </w:r>
      <w:r w:rsidRPr="005254E0">
        <w:rPr>
          <w:rStyle w:val="51"/>
          <w:sz w:val="24"/>
          <w:szCs w:val="24"/>
        </w:rPr>
        <w:tab/>
        <w:t>к выразительному чтению</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предварительно проанализированного текста или отрывка из него.</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Сознательное чтение текста вслух и про себя.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Освоение разных видов чтения текста (выборочное, ознакомительное, изучающее).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Совершенствование представлений о типах текстов (описание, рассуждение, повествование).</w:t>
      </w:r>
    </w:p>
    <w:p w:rsidR="00237364" w:rsidRPr="005254E0" w:rsidRDefault="00237364" w:rsidP="00237364">
      <w:pPr>
        <w:pStyle w:val="18"/>
        <w:shd w:val="clear" w:color="auto" w:fill="auto"/>
        <w:tabs>
          <w:tab w:val="right" w:pos="9390"/>
        </w:tabs>
        <w:spacing w:after="0" w:line="240" w:lineRule="auto"/>
        <w:ind w:firstLine="700"/>
        <w:jc w:val="both"/>
        <w:rPr>
          <w:sz w:val="24"/>
          <w:szCs w:val="24"/>
        </w:rPr>
      </w:pPr>
      <w:r w:rsidRPr="005254E0">
        <w:rPr>
          <w:rStyle w:val="51"/>
          <w:sz w:val="24"/>
          <w:szCs w:val="24"/>
        </w:rPr>
        <w:t>Сравнение художественных, деловых (учебных) и научно-</w:t>
      </w:r>
    </w:p>
    <w:p w:rsidR="00237364" w:rsidRPr="005254E0" w:rsidRDefault="00237364" w:rsidP="00237364">
      <w:pPr>
        <w:pStyle w:val="18"/>
        <w:shd w:val="clear" w:color="auto" w:fill="auto"/>
        <w:spacing w:after="0" w:line="240" w:lineRule="auto"/>
        <w:ind w:right="20"/>
        <w:jc w:val="both"/>
        <w:rPr>
          <w:sz w:val="24"/>
          <w:szCs w:val="24"/>
        </w:rPr>
      </w:pPr>
      <w:r w:rsidRPr="005254E0">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Составление различных видов пересказов.</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Определение эмоционального характера текстов (с помощью учителя).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Выделение в тексте описаний и рассуждений.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Составление отзыва на книгу, аннотацию. Составление высказывания- рассуждения с опорой на иллюстрацию, алгоритм.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rStyle w:val="51"/>
          <w:b/>
          <w:sz w:val="24"/>
          <w:szCs w:val="24"/>
        </w:rPr>
        <w:t>Математика</w:t>
      </w:r>
    </w:p>
    <w:p w:rsidR="00237364" w:rsidRPr="005254E0" w:rsidRDefault="00237364" w:rsidP="00237364">
      <w:pPr>
        <w:pStyle w:val="18"/>
        <w:shd w:val="clear" w:color="auto" w:fill="auto"/>
        <w:spacing w:after="0" w:line="240" w:lineRule="auto"/>
        <w:ind w:left="3180" w:right="3260"/>
        <w:jc w:val="center"/>
        <w:rPr>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5254E0">
        <w:rPr>
          <w:rStyle w:val="51"/>
          <w:sz w:val="24"/>
          <w:szCs w:val="24"/>
          <w:lang w:val="en-US"/>
        </w:rPr>
        <w:t>X</w:t>
      </w:r>
      <w:r w:rsidRPr="005254E0">
        <w:rPr>
          <w:rStyle w:val="51"/>
          <w:sz w:val="24"/>
          <w:szCs w:val="24"/>
        </w:rPr>
        <w:t>-</w:t>
      </w:r>
      <w:r w:rsidRPr="005254E0">
        <w:rPr>
          <w:rStyle w:val="51"/>
          <w:sz w:val="24"/>
          <w:szCs w:val="24"/>
          <w:lang w:val="en-US"/>
        </w:rPr>
        <w:t>XII</w:t>
      </w:r>
      <w:r w:rsidRPr="005254E0">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rStyle w:val="51"/>
          <w:sz w:val="24"/>
          <w:szCs w:val="24"/>
        </w:rPr>
        <w:t>-в совершенствовании ранее приобретенных доступных математических знаний, умений и навыков;</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rStyle w:val="51"/>
          <w:sz w:val="24"/>
          <w:szCs w:val="24"/>
        </w:rPr>
        <w:t>-в применении математических знаний, умений и навыков для решения практико-ориентированных задач;</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Единицы измерения и их соотношения. Величины (длина, стоимость, масса, емкость, время, площадь, объем) и един</w:t>
      </w:r>
      <w:r w:rsidRPr="005254E0">
        <w:rPr>
          <w:rStyle w:val="61"/>
          <w:sz w:val="24"/>
          <w:szCs w:val="24"/>
        </w:rPr>
        <w:t>ицы</w:t>
      </w:r>
      <w:r w:rsidRPr="005254E0">
        <w:rPr>
          <w:rStyle w:val="51"/>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Запись чисел, полученных при измерении площади и объема, в виде десятичной дроби и обратное преобразование.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Арифметические действия. Устные вычисления(сложение, вычитание, умножение, деление) с числами в пределах 1 000 000 (легкие случаи).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Порядок действий. Нахождение значения числового выражения, состоящего из 3-5 арифметических действий.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Нахождение числа по одной его части.</w:t>
      </w:r>
    </w:p>
    <w:p w:rsidR="00237364" w:rsidRPr="005254E0" w:rsidRDefault="00237364" w:rsidP="00237364">
      <w:pPr>
        <w:pStyle w:val="18"/>
        <w:shd w:val="clear" w:color="auto" w:fill="auto"/>
        <w:tabs>
          <w:tab w:val="left" w:pos="3762"/>
        </w:tabs>
        <w:spacing w:after="0" w:line="240" w:lineRule="auto"/>
        <w:ind w:firstLine="700"/>
        <w:jc w:val="both"/>
        <w:rPr>
          <w:sz w:val="24"/>
          <w:szCs w:val="24"/>
        </w:rPr>
      </w:pPr>
      <w:r w:rsidRPr="005254E0">
        <w:rPr>
          <w:rStyle w:val="51"/>
          <w:sz w:val="24"/>
          <w:szCs w:val="24"/>
        </w:rPr>
        <w:t>Десятичные дроби: получение, запись, чтение, сравнение,</w:t>
      </w:r>
      <w:r w:rsidRPr="005254E0">
        <w:rPr>
          <w:sz w:val="24"/>
          <w:szCs w:val="24"/>
        </w:rPr>
        <w:t xml:space="preserve"> </w:t>
      </w:r>
      <w:r w:rsidRPr="005254E0">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Умножение и деление десятичной дроби на однозначное, двузначное и</w:t>
      </w:r>
    </w:p>
    <w:p w:rsidR="00237364" w:rsidRPr="005254E0" w:rsidRDefault="00237364" w:rsidP="00237364">
      <w:pPr>
        <w:pStyle w:val="18"/>
        <w:shd w:val="clear" w:color="auto" w:fill="auto"/>
        <w:spacing w:after="0" w:line="240" w:lineRule="auto"/>
        <w:jc w:val="both"/>
        <w:rPr>
          <w:sz w:val="24"/>
          <w:szCs w:val="24"/>
        </w:rPr>
      </w:pPr>
      <w:r w:rsidRPr="005254E0">
        <w:rPr>
          <w:rStyle w:val="51"/>
          <w:sz w:val="24"/>
          <w:szCs w:val="24"/>
        </w:rPr>
        <w:t>трехзначное число (легкие случаи).</w:t>
      </w:r>
      <w:r w:rsidRPr="005254E0">
        <w:rPr>
          <w:sz w:val="24"/>
          <w:szCs w:val="24"/>
        </w:rPr>
        <w:t xml:space="preserve"> </w:t>
      </w:r>
      <w:r w:rsidRPr="005254E0">
        <w:rPr>
          <w:rStyle w:val="51"/>
          <w:sz w:val="24"/>
          <w:szCs w:val="24"/>
        </w:rPr>
        <w:t>Использование микрокалькулятора для выполнения арифметических</w:t>
      </w:r>
      <w:r w:rsidRPr="005254E0">
        <w:rPr>
          <w:sz w:val="24"/>
          <w:szCs w:val="24"/>
        </w:rPr>
        <w:t xml:space="preserve"> </w:t>
      </w:r>
      <w:r w:rsidRPr="005254E0">
        <w:rPr>
          <w:rStyle w:val="51"/>
          <w:sz w:val="24"/>
          <w:szCs w:val="24"/>
        </w:rPr>
        <w:t>действий с десятичными дробями с проверкой результата повторным вычислением на микрокалькуляторе.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Процент. Нахождение одного и нескольких процентов от числа, в том числе с использованием микрокалькулятора.</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51"/>
          <w:sz w:val="24"/>
          <w:szCs w:val="24"/>
        </w:rPr>
        <w:t>Нахождение числа по одному проценту.</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51"/>
          <w:sz w:val="24"/>
          <w:szCs w:val="24"/>
        </w:rPr>
        <w:t>Использование дробей (обыкновенных и десятичных) и процентов в диаграммах (линейных, столбчатых, круговых).</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Задачи на движение в одном и противоположном направлении двух тел.</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Задачи на нахождение целого по значению его доли.</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Арифметические задачи, связанные с программой профильного труда.</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Геометрический материал.</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Свойства элементов многоугольников (треугольник, прямоугольник, параллелограмм), прямоугольного параллелепипеда.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Взаимное положение на плоскости геометрических фигур и линий.</w:t>
      </w:r>
    </w:p>
    <w:p w:rsidR="00237364" w:rsidRPr="005254E0" w:rsidRDefault="00237364" w:rsidP="00237364">
      <w:pPr>
        <w:pStyle w:val="18"/>
        <w:shd w:val="clear" w:color="auto" w:fill="auto"/>
        <w:tabs>
          <w:tab w:val="right" w:pos="9355"/>
        </w:tabs>
        <w:spacing w:after="0" w:line="240" w:lineRule="auto"/>
        <w:ind w:left="20" w:firstLine="700"/>
        <w:jc w:val="both"/>
        <w:rPr>
          <w:sz w:val="24"/>
          <w:szCs w:val="24"/>
        </w:rPr>
      </w:pPr>
      <w:r w:rsidRPr="005254E0">
        <w:rPr>
          <w:rStyle w:val="51"/>
          <w:sz w:val="24"/>
          <w:szCs w:val="24"/>
        </w:rPr>
        <w:t>Взаимное положение прямых в пространстве:  наклонные,</w:t>
      </w:r>
      <w:r w:rsidRPr="005254E0">
        <w:rPr>
          <w:sz w:val="24"/>
          <w:szCs w:val="24"/>
        </w:rPr>
        <w:t xml:space="preserve"> </w:t>
      </w:r>
      <w:r w:rsidRPr="005254E0">
        <w:rPr>
          <w:rStyle w:val="51"/>
          <w:sz w:val="24"/>
          <w:szCs w:val="24"/>
        </w:rPr>
        <w:t>горизонтальные, вертикальные. Уровень, отвес.</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Симметрия. Ось, центр симметрии.</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5254E0" w:rsidRDefault="00237364" w:rsidP="00237364">
      <w:pPr>
        <w:pStyle w:val="18"/>
        <w:shd w:val="clear" w:color="auto" w:fill="auto"/>
        <w:spacing w:after="0" w:line="240" w:lineRule="auto"/>
        <w:ind w:left="20" w:right="40" w:firstLine="700"/>
        <w:jc w:val="both"/>
        <w:rPr>
          <w:sz w:val="24"/>
          <w:szCs w:val="24"/>
        </w:rPr>
      </w:pPr>
      <w:r w:rsidRPr="005254E0">
        <w:rPr>
          <w:rStyle w:val="51"/>
          <w:sz w:val="24"/>
          <w:szCs w:val="24"/>
        </w:rPr>
        <w:t>Вычисление периметра многоугольника, площади прямоугольника, объема прямоугольного параллелепипеда (куба).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51"/>
          <w:sz w:val="24"/>
          <w:szCs w:val="24"/>
        </w:rPr>
        <w:t>Вычисление длины окружности, площади круга. Сектор, сегмент.</w:t>
      </w:r>
    </w:p>
    <w:p w:rsidR="00237364" w:rsidRPr="005254E0" w:rsidRDefault="00237364" w:rsidP="00237364">
      <w:pPr>
        <w:pStyle w:val="18"/>
        <w:shd w:val="clear" w:color="auto" w:fill="auto"/>
        <w:spacing w:after="0" w:line="240" w:lineRule="auto"/>
        <w:ind w:left="20" w:firstLine="700"/>
        <w:jc w:val="both"/>
        <w:rPr>
          <w:rStyle w:val="51"/>
          <w:sz w:val="24"/>
          <w:szCs w:val="24"/>
        </w:rPr>
      </w:pPr>
      <w:r w:rsidRPr="005254E0">
        <w:rPr>
          <w:rStyle w:val="51"/>
          <w:sz w:val="24"/>
          <w:szCs w:val="24"/>
        </w:rPr>
        <w:t>Геометрические формы в окружающем мире.</w:t>
      </w:r>
    </w:p>
    <w:p w:rsidR="00237364" w:rsidRPr="005254E0" w:rsidRDefault="00237364" w:rsidP="00237364">
      <w:pPr>
        <w:pStyle w:val="18"/>
        <w:shd w:val="clear" w:color="auto" w:fill="auto"/>
        <w:spacing w:after="0" w:line="240" w:lineRule="auto"/>
        <w:ind w:left="20" w:firstLine="700"/>
        <w:jc w:val="both"/>
        <w:rPr>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rStyle w:val="61"/>
          <w:b/>
          <w:sz w:val="24"/>
          <w:szCs w:val="24"/>
          <w:u w:val="none"/>
        </w:rPr>
        <w:t>Информатика</w:t>
      </w:r>
    </w:p>
    <w:p w:rsidR="00237364" w:rsidRPr="005254E0" w:rsidRDefault="00237364" w:rsidP="00237364">
      <w:pPr>
        <w:pStyle w:val="18"/>
        <w:shd w:val="clear" w:color="auto" w:fill="auto"/>
        <w:spacing w:after="0" w:line="240" w:lineRule="auto"/>
        <w:rPr>
          <w:sz w:val="24"/>
          <w:szCs w:val="24"/>
        </w:rPr>
      </w:pPr>
      <w:r w:rsidRPr="005254E0">
        <w:rPr>
          <w:rStyle w:val="51"/>
          <w:sz w:val="24"/>
          <w:szCs w:val="24"/>
        </w:rPr>
        <w:t xml:space="preserve">                                           Пояснительная записка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 xml:space="preserve">Курс информатики является логическим продолжением изучения этого предмета в </w:t>
      </w:r>
      <w:r w:rsidRPr="005254E0">
        <w:rPr>
          <w:rStyle w:val="51"/>
          <w:sz w:val="24"/>
          <w:szCs w:val="24"/>
          <w:lang w:val="en-US"/>
        </w:rPr>
        <w:t>V</w:t>
      </w:r>
      <w:r w:rsidRPr="005254E0">
        <w:rPr>
          <w:rStyle w:val="51"/>
          <w:sz w:val="24"/>
          <w:szCs w:val="24"/>
        </w:rPr>
        <w:t>-</w:t>
      </w:r>
      <w:r w:rsidRPr="005254E0">
        <w:rPr>
          <w:rStyle w:val="51"/>
          <w:sz w:val="24"/>
          <w:szCs w:val="24"/>
          <w:lang w:val="en-US"/>
        </w:rPr>
        <w:t>IX</w:t>
      </w:r>
      <w:r w:rsidRPr="005254E0">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5254E0" w:rsidRDefault="00237364" w:rsidP="00237364">
      <w:pPr>
        <w:pStyle w:val="18"/>
        <w:shd w:val="clear" w:color="auto" w:fill="auto"/>
        <w:spacing w:after="0" w:line="240" w:lineRule="auto"/>
        <w:ind w:left="20" w:right="20" w:firstLine="460"/>
        <w:jc w:val="both"/>
        <w:rPr>
          <w:sz w:val="24"/>
          <w:szCs w:val="24"/>
        </w:rPr>
      </w:pPr>
      <w:r w:rsidRPr="005254E0">
        <w:rPr>
          <w:rStyle w:val="a7"/>
          <w:b w:val="0"/>
          <w:i w:val="0"/>
          <w:sz w:val="24"/>
          <w:szCs w:val="24"/>
        </w:rPr>
        <w:t>Технология ввода информации в компьютер:</w:t>
      </w:r>
      <w:r w:rsidRPr="005254E0">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Поиск и обработка информации:</w:t>
      </w:r>
      <w:r w:rsidRPr="005254E0">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Общение в цифровой среде:</w:t>
      </w:r>
      <w:r w:rsidRPr="005254E0">
        <w:rPr>
          <w:rStyle w:val="51"/>
          <w:sz w:val="24"/>
          <w:szCs w:val="24"/>
        </w:rPr>
        <w:t xml:space="preserve"> создание, представление и передача сообщений.</w:t>
      </w:r>
    </w:p>
    <w:p w:rsidR="00237364" w:rsidRPr="005254E0" w:rsidRDefault="00237364" w:rsidP="00237364">
      <w:pPr>
        <w:pStyle w:val="18"/>
        <w:shd w:val="clear" w:color="auto" w:fill="auto"/>
        <w:spacing w:after="0" w:line="240" w:lineRule="auto"/>
        <w:ind w:left="20" w:right="20" w:firstLine="700"/>
        <w:jc w:val="both"/>
        <w:rPr>
          <w:rStyle w:val="51"/>
          <w:sz w:val="24"/>
          <w:szCs w:val="24"/>
        </w:rPr>
      </w:pPr>
      <w:r w:rsidRPr="005254E0">
        <w:rPr>
          <w:rStyle w:val="a7"/>
          <w:b w:val="0"/>
          <w:i w:val="0"/>
          <w:sz w:val="24"/>
          <w:szCs w:val="24"/>
        </w:rPr>
        <w:t>Гигиена работы с компьютером:</w:t>
      </w:r>
      <w:r w:rsidRPr="005254E0">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rStyle w:val="51"/>
          <w:b/>
          <w:sz w:val="24"/>
          <w:szCs w:val="24"/>
        </w:rPr>
        <w:t xml:space="preserve">         Основы социальной жизни</w:t>
      </w:r>
    </w:p>
    <w:p w:rsidR="00237364" w:rsidRPr="005254E0" w:rsidRDefault="00237364" w:rsidP="00237364">
      <w:pPr>
        <w:pStyle w:val="18"/>
        <w:shd w:val="clear" w:color="auto" w:fill="auto"/>
        <w:spacing w:after="0" w:line="240" w:lineRule="auto"/>
        <w:ind w:right="20"/>
        <w:jc w:val="center"/>
        <w:rPr>
          <w:rStyle w:val="51"/>
          <w:sz w:val="24"/>
          <w:szCs w:val="24"/>
        </w:rPr>
      </w:pPr>
      <w:r w:rsidRPr="005254E0">
        <w:rPr>
          <w:rStyle w:val="51"/>
          <w:sz w:val="24"/>
          <w:szCs w:val="24"/>
        </w:rPr>
        <w:t>Пояснительная записка</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5254E0" w:rsidRDefault="00237364" w:rsidP="00237364">
      <w:pPr>
        <w:pStyle w:val="15"/>
        <w:keepNext/>
        <w:keepLines/>
        <w:shd w:val="clear" w:color="auto" w:fill="auto"/>
        <w:spacing w:after="0" w:line="240" w:lineRule="auto"/>
        <w:ind w:left="20" w:firstLine="700"/>
        <w:jc w:val="both"/>
        <w:rPr>
          <w:sz w:val="24"/>
          <w:szCs w:val="24"/>
        </w:rPr>
      </w:pPr>
      <w:bookmarkStart w:id="24" w:name="bookmark26"/>
      <w:r w:rsidRPr="005254E0">
        <w:rPr>
          <w:sz w:val="24"/>
          <w:szCs w:val="24"/>
        </w:rPr>
        <w:t>Задачи:</w:t>
      </w:r>
      <w:bookmarkEnd w:id="24"/>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5254E0" w:rsidRDefault="00237364" w:rsidP="00237364">
      <w:pPr>
        <w:pStyle w:val="18"/>
        <w:shd w:val="clear" w:color="auto" w:fill="auto"/>
        <w:spacing w:after="0" w:line="240" w:lineRule="auto"/>
        <w:ind w:left="20" w:hanging="20"/>
        <w:jc w:val="both"/>
        <w:rPr>
          <w:sz w:val="24"/>
          <w:szCs w:val="24"/>
        </w:rPr>
      </w:pPr>
      <w:r w:rsidRPr="005254E0">
        <w:rPr>
          <w:rStyle w:val="51"/>
          <w:sz w:val="24"/>
          <w:szCs w:val="24"/>
        </w:rPr>
        <w:t>-развитие умений, связанных с решением бытовых экономических</w:t>
      </w:r>
      <w:r w:rsidRPr="005254E0">
        <w:rPr>
          <w:sz w:val="24"/>
          <w:szCs w:val="24"/>
        </w:rPr>
        <w:t xml:space="preserve"> </w:t>
      </w:r>
      <w:r w:rsidRPr="005254E0">
        <w:rPr>
          <w:rStyle w:val="51"/>
          <w:sz w:val="24"/>
          <w:szCs w:val="24"/>
        </w:rPr>
        <w:t>задач;</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rStyle w:val="51"/>
          <w:sz w:val="24"/>
          <w:szCs w:val="24"/>
        </w:rPr>
        <w:t>-коррекция недостатков познавательной и эмоционально-волевой сфер; развитие коммуникативной функции речи</w:t>
      </w:r>
    </w:p>
    <w:p w:rsidR="00237364" w:rsidRPr="005254E0" w:rsidRDefault="00237364" w:rsidP="00237364">
      <w:pPr>
        <w:pStyle w:val="70"/>
        <w:shd w:val="clear" w:color="auto" w:fill="auto"/>
        <w:spacing w:after="0" w:line="240" w:lineRule="auto"/>
        <w:ind w:left="60"/>
        <w:jc w:val="center"/>
        <w:rPr>
          <w:rStyle w:val="71"/>
          <w:sz w:val="24"/>
          <w:szCs w:val="24"/>
        </w:rPr>
      </w:pPr>
      <w:r w:rsidRPr="005254E0">
        <w:rPr>
          <w:rStyle w:val="71"/>
          <w:sz w:val="24"/>
          <w:szCs w:val="24"/>
        </w:rPr>
        <w:t xml:space="preserve">Личная гигиена и здоровье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Значение здоровья в жизни и деятельности человека.</w:t>
      </w:r>
      <w:r w:rsidRPr="005254E0">
        <w:rPr>
          <w:rStyle w:val="51"/>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51"/>
          <w:sz w:val="24"/>
          <w:szCs w:val="24"/>
        </w:rPr>
        <w:t>Негативное воздействие вредных веществ на здоровье человека, последующие поколения.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Здоровье и красота.</w:t>
      </w:r>
      <w:r w:rsidRPr="005254E0">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Гигиенические правила для девушек. Средства личной гигиены для девушек (виды, правила пользования).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Гигиенические правила для юношей.</w:t>
      </w:r>
    </w:p>
    <w:p w:rsidR="00237364" w:rsidRPr="005254E0" w:rsidRDefault="00237364" w:rsidP="00237364">
      <w:pPr>
        <w:pStyle w:val="18"/>
        <w:shd w:val="clear" w:color="auto" w:fill="auto"/>
        <w:spacing w:after="0" w:line="240" w:lineRule="auto"/>
        <w:ind w:left="3960"/>
        <w:rPr>
          <w:b/>
          <w:sz w:val="24"/>
          <w:szCs w:val="24"/>
        </w:rPr>
      </w:pPr>
      <w:r w:rsidRPr="005254E0">
        <w:rPr>
          <w:b/>
          <w:sz w:val="24"/>
          <w:szCs w:val="24"/>
        </w:rPr>
        <w:t>Охрана здоровья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Виды медицинских учреждений</w:t>
      </w:r>
      <w:r w:rsidRPr="005254E0">
        <w:rPr>
          <w:b/>
          <w:i/>
          <w:sz w:val="24"/>
          <w:szCs w:val="24"/>
        </w:rPr>
        <w:t>:</w:t>
      </w:r>
      <w:r w:rsidRPr="005254E0">
        <w:rPr>
          <w:sz w:val="24"/>
          <w:szCs w:val="24"/>
        </w:rPr>
        <w:t xml:space="preserve"> поликлиника, амбулатория, больница, диспансер. Функции основных врачей-специалистов.</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Виды страховой медицинской помощи:</w:t>
      </w:r>
      <w:r w:rsidRPr="005254E0">
        <w:rPr>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Документы, подтверждающие нетрудоспособность:</w:t>
      </w:r>
      <w:r w:rsidRPr="005254E0">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5254E0" w:rsidRDefault="00237364" w:rsidP="00237364">
      <w:pPr>
        <w:pStyle w:val="18"/>
        <w:shd w:val="clear" w:color="auto" w:fill="auto"/>
        <w:spacing w:after="0" w:line="240" w:lineRule="auto"/>
        <w:ind w:left="4480"/>
        <w:rPr>
          <w:b/>
          <w:sz w:val="24"/>
          <w:szCs w:val="24"/>
        </w:rPr>
      </w:pPr>
      <w:r w:rsidRPr="005254E0">
        <w:rPr>
          <w:b/>
          <w:sz w:val="24"/>
          <w:szCs w:val="24"/>
        </w:rPr>
        <w:t>Жилище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Общее представление о доме.</w:t>
      </w:r>
      <w:r w:rsidRPr="005254E0">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Планировка жилища.</w:t>
      </w:r>
      <w:r w:rsidRPr="005254E0">
        <w:rPr>
          <w:sz w:val="24"/>
          <w:szCs w:val="24"/>
        </w:rPr>
        <w:t xml:space="preserve"> Виды и назначение жилых комнат и нежилых помещений.</w:t>
      </w:r>
    </w:p>
    <w:p w:rsidR="00237364" w:rsidRPr="005254E0" w:rsidRDefault="00237364" w:rsidP="00237364">
      <w:pPr>
        <w:pStyle w:val="18"/>
        <w:shd w:val="clear" w:color="auto" w:fill="auto"/>
        <w:tabs>
          <w:tab w:val="left" w:pos="6643"/>
        </w:tabs>
        <w:spacing w:after="0" w:line="240" w:lineRule="auto"/>
        <w:ind w:right="20" w:firstLine="700"/>
        <w:jc w:val="both"/>
        <w:rPr>
          <w:sz w:val="24"/>
          <w:szCs w:val="24"/>
        </w:rPr>
      </w:pPr>
      <w:r w:rsidRPr="005254E0">
        <w:rPr>
          <w:rStyle w:val="a7"/>
          <w:b w:val="0"/>
          <w:i w:val="0"/>
          <w:sz w:val="24"/>
          <w:szCs w:val="24"/>
        </w:rPr>
        <w:t>Кухня.</w:t>
      </w:r>
      <w:r w:rsidRPr="005254E0">
        <w:rPr>
          <w:b/>
          <w:i/>
          <w:sz w:val="24"/>
          <w:szCs w:val="24"/>
        </w:rPr>
        <w:t xml:space="preserve"> </w:t>
      </w:r>
      <w:r w:rsidRPr="005254E0">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Кухонная утварь.</w:t>
      </w:r>
      <w:r w:rsidRPr="005254E0">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5254E0">
        <w:rPr>
          <w:bCs/>
          <w:iCs/>
          <w:sz w:val="24"/>
          <w:szCs w:val="24"/>
        </w:rPr>
        <w:t>История возникновения и развития кухонной утвари.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Кухонное белье</w:t>
      </w:r>
      <w:r w:rsidRPr="005254E0">
        <w:rPr>
          <w:b/>
          <w:i/>
          <w:sz w:val="24"/>
          <w:szCs w:val="24"/>
        </w:rPr>
        <w:t>:</w:t>
      </w:r>
      <w:r w:rsidRPr="005254E0">
        <w:rPr>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rStyle w:val="a7"/>
          <w:b w:val="0"/>
          <w:i w:val="0"/>
          <w:sz w:val="24"/>
          <w:szCs w:val="24"/>
        </w:rPr>
        <w:t>Кухонная мебель.</w:t>
      </w:r>
      <w:r w:rsidRPr="005254E0">
        <w:rPr>
          <w:sz w:val="24"/>
          <w:szCs w:val="24"/>
        </w:rPr>
        <w:t xml:space="preserve"> Виды кухонной мебели. Правила ухода и содержание.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Ванная комната. Электробытовые приборы в ванной комнате:</w:t>
      </w:r>
      <w:r w:rsidRPr="005254E0">
        <w:rPr>
          <w:rStyle w:val="a7"/>
          <w:sz w:val="24"/>
          <w:szCs w:val="24"/>
        </w:rPr>
        <w:t xml:space="preserve"> </w:t>
      </w:r>
      <w:r w:rsidRPr="005254E0">
        <w:rPr>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Мебель в жилых помещениях.</w:t>
      </w:r>
      <w:r w:rsidRPr="005254E0">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Интерьер.</w:t>
      </w:r>
      <w:r w:rsidRPr="005254E0">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5254E0" w:rsidRDefault="00237364" w:rsidP="00237364">
      <w:pPr>
        <w:pStyle w:val="18"/>
        <w:shd w:val="clear" w:color="auto" w:fill="auto"/>
        <w:tabs>
          <w:tab w:val="left" w:pos="6259"/>
        </w:tabs>
        <w:spacing w:after="0" w:line="240" w:lineRule="auto"/>
        <w:ind w:left="20" w:firstLine="700"/>
        <w:jc w:val="both"/>
        <w:rPr>
          <w:sz w:val="24"/>
          <w:szCs w:val="24"/>
        </w:rPr>
      </w:pPr>
      <w:r w:rsidRPr="005254E0">
        <w:rPr>
          <w:rStyle w:val="a7"/>
          <w:b w:val="0"/>
          <w:i w:val="0"/>
          <w:sz w:val="24"/>
          <w:szCs w:val="24"/>
        </w:rPr>
        <w:t>Уход за жилищем.</w:t>
      </w:r>
      <w:r w:rsidRPr="005254E0">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Ремонтные работы в доме.</w:t>
      </w:r>
      <w:r w:rsidRPr="005254E0">
        <w:rPr>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5254E0" w:rsidRDefault="00237364" w:rsidP="00237364">
      <w:pPr>
        <w:pStyle w:val="18"/>
        <w:shd w:val="clear" w:color="auto" w:fill="auto"/>
        <w:spacing w:after="0" w:line="240" w:lineRule="auto"/>
        <w:ind w:left="4060"/>
        <w:rPr>
          <w:b/>
          <w:sz w:val="24"/>
          <w:szCs w:val="24"/>
        </w:rPr>
      </w:pPr>
      <w:r w:rsidRPr="005254E0">
        <w:rPr>
          <w:b/>
          <w:sz w:val="24"/>
          <w:szCs w:val="24"/>
        </w:rPr>
        <w:t>Одежда и обувь</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Одежда.</w:t>
      </w:r>
      <w:r w:rsidRPr="005254E0">
        <w:rPr>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Уход за одеждой.</w:t>
      </w:r>
      <w:r w:rsidRPr="005254E0">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Предприятия бытового обслуживания.</w:t>
      </w:r>
      <w:r w:rsidRPr="005254E0">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Выбор и покупка одежды.</w:t>
      </w:r>
      <w:r w:rsidRPr="005254E0">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Стиль одежды.</w:t>
      </w:r>
      <w:r w:rsidRPr="005254E0">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История возникновения одежды.</w:t>
      </w:r>
      <w:r w:rsidRPr="005254E0">
        <w:rPr>
          <w:sz w:val="24"/>
          <w:szCs w:val="24"/>
        </w:rPr>
        <w:t xml:space="preserve"> Одежда разных эпох. Изменения в одежде в разные исторические периоды. </w:t>
      </w:r>
      <w:r w:rsidRPr="005254E0">
        <w:rPr>
          <w:bCs/>
          <w:iCs/>
          <w:sz w:val="24"/>
          <w:szCs w:val="24"/>
        </w:rPr>
        <w:t>Национальная одежда.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Обувь.</w:t>
      </w:r>
      <w:r w:rsidRPr="005254E0">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5254E0">
        <w:rPr>
          <w:bCs/>
          <w:iCs/>
          <w:sz w:val="24"/>
          <w:szCs w:val="24"/>
        </w:rPr>
        <w:t>Национальная обувь.</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Уход за обувью.</w:t>
      </w:r>
      <w:r w:rsidRPr="005254E0">
        <w:rPr>
          <w:sz w:val="24"/>
          <w:szCs w:val="24"/>
        </w:rPr>
        <w:t xml:space="preserve"> Правила ухода за обувью, изготовленной из натуральной и искусственной кожи, нубука, замши, текстиля.</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Ремонт обуви в специализированных мастерских.</w:t>
      </w:r>
    </w:p>
    <w:p w:rsidR="00237364" w:rsidRPr="005254E0" w:rsidRDefault="00237364" w:rsidP="00237364">
      <w:pPr>
        <w:pStyle w:val="18"/>
        <w:shd w:val="clear" w:color="auto" w:fill="auto"/>
        <w:spacing w:after="0" w:line="240" w:lineRule="auto"/>
        <w:ind w:firstLine="700"/>
        <w:jc w:val="both"/>
        <w:rPr>
          <w:sz w:val="24"/>
          <w:szCs w:val="24"/>
        </w:rPr>
      </w:pPr>
      <w:r w:rsidRPr="005254E0">
        <w:rPr>
          <w:rStyle w:val="a7"/>
          <w:b w:val="0"/>
          <w:i w:val="0"/>
          <w:sz w:val="24"/>
          <w:szCs w:val="24"/>
        </w:rPr>
        <w:t>История появления обуви.</w:t>
      </w:r>
      <w:r w:rsidRPr="005254E0">
        <w:rPr>
          <w:sz w:val="24"/>
          <w:szCs w:val="24"/>
        </w:rPr>
        <w:t xml:space="preserve"> Обувь в разные исторические времена.</w:t>
      </w:r>
    </w:p>
    <w:p w:rsidR="00237364" w:rsidRPr="005254E0" w:rsidRDefault="00237364" w:rsidP="00237364">
      <w:pPr>
        <w:keepNext/>
        <w:keepLines/>
        <w:ind w:left="4480"/>
        <w:rPr>
          <w:b/>
        </w:rPr>
      </w:pPr>
      <w:bookmarkStart w:id="25" w:name="bookmark27"/>
      <w:r w:rsidRPr="005254E0">
        <w:rPr>
          <w:b/>
        </w:rPr>
        <w:t>Питание</w:t>
      </w:r>
      <w:bookmarkEnd w:id="25"/>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Организация питания семьи.</w:t>
      </w:r>
      <w:r w:rsidRPr="005254E0">
        <w:rPr>
          <w:sz w:val="24"/>
          <w:szCs w:val="24"/>
        </w:rPr>
        <w:t xml:space="preserve"> Организация правильного питания. Режим питания. Рацион питания.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Магазины по продаже продуктов питания.</w:t>
      </w:r>
      <w:r w:rsidRPr="005254E0">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5254E0" w:rsidRDefault="00237364" w:rsidP="00237364">
      <w:pPr>
        <w:pStyle w:val="18"/>
        <w:shd w:val="clear" w:color="auto" w:fill="auto"/>
        <w:tabs>
          <w:tab w:val="left" w:pos="6580"/>
        </w:tabs>
        <w:spacing w:after="0" w:line="240" w:lineRule="auto"/>
        <w:ind w:firstLine="700"/>
        <w:jc w:val="both"/>
        <w:rPr>
          <w:sz w:val="24"/>
          <w:szCs w:val="24"/>
        </w:rPr>
      </w:pPr>
      <w:r w:rsidRPr="005254E0">
        <w:rPr>
          <w:rStyle w:val="a7"/>
          <w:b w:val="0"/>
          <w:i w:val="0"/>
          <w:sz w:val="24"/>
          <w:szCs w:val="24"/>
        </w:rPr>
        <w:t>Рынки.</w:t>
      </w:r>
      <w:r w:rsidRPr="005254E0">
        <w:rPr>
          <w:b/>
          <w:i/>
          <w:sz w:val="24"/>
          <w:szCs w:val="24"/>
        </w:rPr>
        <w:t xml:space="preserve"> </w:t>
      </w:r>
      <w:r w:rsidRPr="005254E0">
        <w:rPr>
          <w:sz w:val="24"/>
          <w:szCs w:val="24"/>
        </w:rPr>
        <w:t>Виды продовольственных рынков:</w:t>
      </w:r>
      <w:r w:rsidRPr="005254E0">
        <w:rPr>
          <w:sz w:val="24"/>
          <w:szCs w:val="24"/>
        </w:rPr>
        <w:tab/>
        <w:t>крытые и закрытые,</w:t>
      </w:r>
    </w:p>
    <w:p w:rsidR="00237364" w:rsidRPr="005254E0" w:rsidRDefault="00237364" w:rsidP="00237364">
      <w:pPr>
        <w:pStyle w:val="18"/>
        <w:shd w:val="clear" w:color="auto" w:fill="auto"/>
        <w:spacing w:after="0" w:line="240" w:lineRule="auto"/>
        <w:rPr>
          <w:sz w:val="24"/>
          <w:szCs w:val="24"/>
        </w:rPr>
      </w:pPr>
      <w:r w:rsidRPr="005254E0">
        <w:rPr>
          <w:sz w:val="24"/>
          <w:szCs w:val="24"/>
        </w:rPr>
        <w:t>постоянно действующие и сезонные. Основное отличие рынка от магазина.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Завтрак.</w:t>
      </w:r>
      <w:r w:rsidRPr="005254E0">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Блюда из яиц: яичница-глазунья, омлеты (омлеты простые и с добавками). Приготовление блюд из яиц.</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Напитки для завтрака.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Обед.</w:t>
      </w:r>
      <w:r w:rsidRPr="005254E0">
        <w:rPr>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Мясные блюда (виды, способы приготовления). Приготовление котлет из готового фарша. Жарка мяса.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Рыбные блюда (виды, способы приготовления). Рыба отварная. Рыба жареная.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Гарниры: овощные, из круп, макаронных изделий.</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Фруктовые напитки: соки, нектары.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Ужин.</w:t>
      </w:r>
      <w:r w:rsidRPr="005254E0">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Изделия из теста.</w:t>
      </w:r>
      <w:r w:rsidRPr="005254E0">
        <w:rPr>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Домашние заготовки.</w:t>
      </w:r>
      <w:r w:rsidRPr="005254E0">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Виды питания.</w:t>
      </w:r>
      <w:r w:rsidRPr="005254E0">
        <w:rPr>
          <w:sz w:val="24"/>
          <w:szCs w:val="24"/>
        </w:rPr>
        <w:t xml:space="preserve"> Диетическое питание. Питание детей ясельного возраста. Приготовление национальных блюд.</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Праздничный стол.</w:t>
      </w:r>
      <w:r w:rsidRPr="005254E0">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 xml:space="preserve">Украшения салатов и холодных блюд из овощей и зелени. Этикет праздничного застолья.  </w:t>
      </w:r>
      <w:r w:rsidRPr="005254E0">
        <w:rPr>
          <w:bCs/>
          <w:iCs/>
          <w:sz w:val="24"/>
          <w:szCs w:val="24"/>
        </w:rPr>
        <w:t>Блюда национальной кухни.</w:t>
      </w:r>
    </w:p>
    <w:p w:rsidR="00237364" w:rsidRPr="005254E0" w:rsidRDefault="00237364" w:rsidP="00237364">
      <w:pPr>
        <w:pStyle w:val="18"/>
        <w:shd w:val="clear" w:color="auto" w:fill="auto"/>
        <w:spacing w:after="0" w:line="240" w:lineRule="auto"/>
        <w:ind w:left="4360"/>
        <w:rPr>
          <w:b/>
          <w:sz w:val="24"/>
          <w:szCs w:val="24"/>
        </w:rPr>
      </w:pPr>
      <w:r w:rsidRPr="005254E0">
        <w:rPr>
          <w:b/>
          <w:sz w:val="24"/>
          <w:szCs w:val="24"/>
        </w:rPr>
        <w:t>Транспорт</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Городской транспорт.</w:t>
      </w:r>
      <w:r w:rsidRPr="005254E0">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Пригородный транспорт.</w:t>
      </w:r>
      <w:r w:rsidRPr="005254E0">
        <w:rPr>
          <w:sz w:val="24"/>
          <w:szCs w:val="24"/>
        </w:rPr>
        <w:t xml:space="preserve"> Виды: автобусы пригородного сообщения, электрички. Стоимость проезда. Расписание.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Междугородний железнодорожный транспорт.</w:t>
      </w:r>
      <w:r w:rsidRPr="005254E0">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Междугородний автотранспорт.</w:t>
      </w:r>
      <w:r w:rsidRPr="005254E0">
        <w:rPr>
          <w:sz w:val="24"/>
          <w:szCs w:val="24"/>
        </w:rPr>
        <w:t xml:space="preserve"> Автовокзал, его назначение. Расписание, порядок приобретения билетов, стоимость проезда.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Водный транспорт.</w:t>
      </w:r>
      <w:r w:rsidRPr="005254E0">
        <w:rPr>
          <w:sz w:val="24"/>
          <w:szCs w:val="24"/>
        </w:rPr>
        <w:t xml:space="preserve"> Значение водного транспорта. Пристань. Порт. Основные службы. Основные маршруты.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Авиационный транспорт.</w:t>
      </w:r>
      <w:r w:rsidRPr="005254E0">
        <w:rPr>
          <w:sz w:val="24"/>
          <w:szCs w:val="24"/>
        </w:rPr>
        <w:t xml:space="preserve"> Аэропорты, аэровокзалы. Порядок приобретения билетов. Электронные билеты. Стоимость проезда.</w:t>
      </w:r>
    </w:p>
    <w:p w:rsidR="00237364" w:rsidRPr="005254E0" w:rsidRDefault="00237364" w:rsidP="00237364">
      <w:pPr>
        <w:pStyle w:val="18"/>
        <w:shd w:val="clear" w:color="auto" w:fill="auto"/>
        <w:spacing w:after="0" w:line="240" w:lineRule="auto"/>
        <w:ind w:left="4080"/>
        <w:rPr>
          <w:b/>
          <w:sz w:val="24"/>
          <w:szCs w:val="24"/>
        </w:rPr>
      </w:pPr>
      <w:r w:rsidRPr="005254E0">
        <w:rPr>
          <w:b/>
          <w:sz w:val="24"/>
          <w:szCs w:val="24"/>
        </w:rPr>
        <w:t>Средства связи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Почта.</w:t>
      </w:r>
      <w:r w:rsidRPr="005254E0">
        <w:rPr>
          <w:b/>
          <w:i/>
          <w:sz w:val="24"/>
          <w:szCs w:val="24"/>
        </w:rPr>
        <w:t xml:space="preserve"> </w:t>
      </w:r>
      <w:r w:rsidRPr="005254E0">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Телефонная связь.</w:t>
      </w:r>
      <w:r w:rsidRPr="005254E0">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Интернет-связь.</w:t>
      </w:r>
      <w:r w:rsidRPr="005254E0">
        <w:rPr>
          <w:sz w:val="24"/>
          <w:szCs w:val="24"/>
        </w:rPr>
        <w:t xml:space="preserve"> Электронная почта и ее преимущества. Видео-связь (скайп). Видео-конференции. Особенности, значение в современной жизни.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Денежные переводы.</w:t>
      </w:r>
      <w:r w:rsidRPr="005254E0">
        <w:rPr>
          <w:sz w:val="24"/>
          <w:szCs w:val="24"/>
        </w:rPr>
        <w:t xml:space="preserve"> Виды денежных переводов (адресные и безадресные)</w:t>
      </w:r>
      <w:r w:rsidRPr="005254E0">
        <w:rPr>
          <w:rStyle w:val="26"/>
          <w:sz w:val="24"/>
          <w:szCs w:val="24"/>
        </w:rPr>
        <w:t xml:space="preserve">. </w:t>
      </w:r>
      <w:r w:rsidRPr="005254E0">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5254E0" w:rsidRDefault="00237364" w:rsidP="00237364">
      <w:pPr>
        <w:pStyle w:val="18"/>
        <w:shd w:val="clear" w:color="auto" w:fill="auto"/>
        <w:spacing w:after="0" w:line="240" w:lineRule="auto"/>
        <w:ind w:left="2480"/>
        <w:rPr>
          <w:b/>
          <w:sz w:val="24"/>
          <w:szCs w:val="24"/>
        </w:rPr>
      </w:pPr>
      <w:r w:rsidRPr="005254E0">
        <w:rPr>
          <w:b/>
          <w:sz w:val="24"/>
          <w:szCs w:val="24"/>
        </w:rPr>
        <w:t>Предприятия, организации, учреждения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Образовательные учреждения.</w:t>
      </w:r>
      <w:r w:rsidRPr="005254E0">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 xml:space="preserve">Местные и промышленные и сельскохозяйственные предприятия. </w:t>
      </w:r>
      <w:r w:rsidRPr="005254E0">
        <w:rPr>
          <w:sz w:val="24"/>
          <w:szCs w:val="24"/>
        </w:rPr>
        <w:t>Названия предприятия, вид деятельности, основные виды выпускаемой продукции, профессии рабочих и служащих.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Организации.</w:t>
      </w:r>
      <w:r w:rsidRPr="005254E0">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Трудоустройство.</w:t>
      </w:r>
      <w:r w:rsidRPr="005254E0">
        <w:rPr>
          <w:b/>
          <w:i/>
          <w:sz w:val="24"/>
          <w:szCs w:val="24"/>
        </w:rPr>
        <w:t xml:space="preserve"> </w:t>
      </w:r>
      <w:r w:rsidRPr="005254E0">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Исполнительные органы государственной власти</w:t>
      </w:r>
      <w:r w:rsidRPr="005254E0">
        <w:rPr>
          <w:b/>
          <w:i/>
          <w:sz w:val="24"/>
          <w:szCs w:val="24"/>
        </w:rPr>
        <w:t xml:space="preserve"> </w:t>
      </w:r>
      <w:r w:rsidRPr="005254E0">
        <w:rPr>
          <w:sz w:val="24"/>
          <w:szCs w:val="24"/>
        </w:rPr>
        <w:t>(города, района). Муниципальные власти. Структура, назначение.</w:t>
      </w:r>
    </w:p>
    <w:p w:rsidR="00237364" w:rsidRPr="005254E0" w:rsidRDefault="00237364" w:rsidP="00237364">
      <w:pPr>
        <w:keepNext/>
        <w:keepLines/>
        <w:ind w:left="4640"/>
        <w:rPr>
          <w:b/>
        </w:rPr>
      </w:pPr>
      <w:bookmarkStart w:id="26" w:name="bookmark28"/>
      <w:r w:rsidRPr="005254E0">
        <w:rPr>
          <w:b/>
        </w:rPr>
        <w:t>Семья</w:t>
      </w:r>
      <w:bookmarkEnd w:id="26"/>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Семейный досуг.</w:t>
      </w:r>
      <w:r w:rsidRPr="005254E0">
        <w:rPr>
          <w:sz w:val="24"/>
          <w:szCs w:val="24"/>
        </w:rPr>
        <w:t xml:space="preserve"> Досуг как источник получения новых знаний: экскурсии, прогулки, посещения музеев, театров и т. д.</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Досуг как средство укрепления здоровья: туристические походы; посещение спортивных секций и др.</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Отдых.</w:t>
      </w:r>
      <w:r w:rsidRPr="005254E0">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Экономика домашнего хозяйства.</w:t>
      </w:r>
      <w:r w:rsidRPr="005254E0">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Будущая семья.</w:t>
      </w:r>
      <w:r w:rsidRPr="005254E0">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sz w:val="24"/>
          <w:szCs w:val="24"/>
        </w:rPr>
        <w:t xml:space="preserve">                   </w:t>
      </w:r>
      <w:r w:rsidRPr="005254E0">
        <w:rPr>
          <w:b/>
          <w:sz w:val="24"/>
          <w:szCs w:val="24"/>
        </w:rPr>
        <w:t>Обществоведение</w:t>
      </w:r>
    </w:p>
    <w:p w:rsidR="00237364" w:rsidRPr="005254E0" w:rsidRDefault="00237364" w:rsidP="00237364">
      <w:pPr>
        <w:pStyle w:val="18"/>
        <w:shd w:val="clear" w:color="auto" w:fill="auto"/>
        <w:spacing w:after="0" w:line="240" w:lineRule="auto"/>
        <w:ind w:left="3520" w:right="2800"/>
        <w:jc w:val="center"/>
        <w:rPr>
          <w:sz w:val="24"/>
          <w:szCs w:val="24"/>
        </w:rPr>
      </w:pPr>
      <w:r w:rsidRPr="005254E0">
        <w:rPr>
          <w:sz w:val="24"/>
          <w:szCs w:val="24"/>
        </w:rPr>
        <w:t>Пояснительная записка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Основные задачи изучения предмета:</w:t>
      </w:r>
    </w:p>
    <w:p w:rsidR="00237364" w:rsidRPr="005254E0" w:rsidRDefault="00237364" w:rsidP="00237364">
      <w:pPr>
        <w:pStyle w:val="18"/>
        <w:shd w:val="clear" w:color="auto" w:fill="auto"/>
        <w:tabs>
          <w:tab w:val="left" w:pos="1082"/>
        </w:tabs>
        <w:spacing w:after="0" w:line="240" w:lineRule="auto"/>
        <w:jc w:val="both"/>
        <w:rPr>
          <w:sz w:val="24"/>
          <w:szCs w:val="24"/>
        </w:rPr>
      </w:pPr>
      <w:r w:rsidRPr="005254E0">
        <w:rPr>
          <w:sz w:val="24"/>
          <w:szCs w:val="24"/>
        </w:rPr>
        <w:t>-знакомство с Основным Законом государства - Конституцией Российской Федерации.</w:t>
      </w:r>
    </w:p>
    <w:p w:rsidR="00237364" w:rsidRPr="005254E0" w:rsidRDefault="00237364" w:rsidP="00237364">
      <w:pPr>
        <w:pStyle w:val="18"/>
        <w:shd w:val="clear" w:color="auto" w:fill="auto"/>
        <w:tabs>
          <w:tab w:val="left" w:pos="1082"/>
          <w:tab w:val="left" w:pos="7344"/>
        </w:tabs>
        <w:spacing w:after="0" w:line="240" w:lineRule="auto"/>
        <w:jc w:val="both"/>
        <w:rPr>
          <w:sz w:val="24"/>
          <w:szCs w:val="24"/>
        </w:rPr>
      </w:pPr>
      <w:r w:rsidRPr="005254E0">
        <w:rPr>
          <w:sz w:val="24"/>
          <w:szCs w:val="24"/>
        </w:rPr>
        <w:t>-формирование ведущих понятий предмета: мораль, право,государство, гражданин, закон, правопорядок и др.</w:t>
      </w:r>
    </w:p>
    <w:p w:rsidR="00237364" w:rsidRPr="005254E0" w:rsidRDefault="00237364" w:rsidP="00237364">
      <w:pPr>
        <w:pStyle w:val="18"/>
        <w:shd w:val="clear" w:color="auto" w:fill="auto"/>
        <w:tabs>
          <w:tab w:val="left" w:pos="1082"/>
        </w:tabs>
        <w:spacing w:after="0" w:line="240" w:lineRule="auto"/>
        <w:jc w:val="both"/>
        <w:rPr>
          <w:sz w:val="24"/>
          <w:szCs w:val="24"/>
        </w:rPr>
      </w:pPr>
      <w:r w:rsidRPr="005254E0">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5254E0" w:rsidRDefault="00237364" w:rsidP="00237364">
      <w:pPr>
        <w:pStyle w:val="18"/>
        <w:shd w:val="clear" w:color="auto" w:fill="auto"/>
        <w:tabs>
          <w:tab w:val="left" w:pos="1056"/>
        </w:tabs>
        <w:spacing w:after="0" w:line="240" w:lineRule="auto"/>
        <w:ind w:right="20"/>
        <w:jc w:val="both"/>
        <w:rPr>
          <w:sz w:val="24"/>
          <w:szCs w:val="24"/>
        </w:rPr>
      </w:pPr>
      <w:r w:rsidRPr="005254E0">
        <w:rPr>
          <w:sz w:val="24"/>
          <w:szCs w:val="24"/>
        </w:rPr>
        <w:t>-формирование навыков сознательного законопослушного поведения в обществе.</w:t>
      </w:r>
    </w:p>
    <w:p w:rsidR="00237364" w:rsidRPr="005254E0" w:rsidRDefault="00237364" w:rsidP="00237364">
      <w:pPr>
        <w:pStyle w:val="18"/>
        <w:shd w:val="clear" w:color="auto" w:fill="auto"/>
        <w:tabs>
          <w:tab w:val="left" w:pos="1056"/>
        </w:tabs>
        <w:spacing w:after="0" w:line="240" w:lineRule="auto"/>
        <w:ind w:right="20"/>
        <w:jc w:val="both"/>
        <w:rPr>
          <w:sz w:val="24"/>
          <w:szCs w:val="24"/>
        </w:rPr>
      </w:pPr>
      <w:r w:rsidRPr="005254E0">
        <w:rPr>
          <w:sz w:val="24"/>
          <w:szCs w:val="24"/>
        </w:rPr>
        <w:t>-формирование чувства ответственности за свое поведение в обществе.</w:t>
      </w:r>
    </w:p>
    <w:p w:rsidR="00237364" w:rsidRPr="005254E0" w:rsidRDefault="00237364" w:rsidP="00237364">
      <w:pPr>
        <w:pStyle w:val="18"/>
        <w:shd w:val="clear" w:color="auto" w:fill="auto"/>
        <w:tabs>
          <w:tab w:val="left" w:pos="1056"/>
        </w:tabs>
        <w:spacing w:after="0" w:line="240" w:lineRule="auto"/>
        <w:ind w:right="20"/>
        <w:jc w:val="both"/>
        <w:rPr>
          <w:sz w:val="24"/>
          <w:szCs w:val="24"/>
        </w:rPr>
      </w:pPr>
      <w:r w:rsidRPr="005254E0">
        <w:rPr>
          <w:sz w:val="24"/>
          <w:szCs w:val="24"/>
        </w:rPr>
        <w:t>-формирование представлений о мерах ответственности за совершенное правонарушение.</w:t>
      </w:r>
    </w:p>
    <w:p w:rsidR="00237364" w:rsidRPr="005254E0" w:rsidRDefault="00237364" w:rsidP="00237364">
      <w:pPr>
        <w:pStyle w:val="18"/>
        <w:shd w:val="clear" w:color="auto" w:fill="auto"/>
        <w:tabs>
          <w:tab w:val="left" w:pos="1056"/>
        </w:tabs>
        <w:spacing w:after="0" w:line="240" w:lineRule="auto"/>
        <w:ind w:right="20"/>
        <w:jc w:val="both"/>
        <w:rPr>
          <w:sz w:val="24"/>
          <w:szCs w:val="24"/>
        </w:rPr>
      </w:pPr>
      <w:r w:rsidRPr="005254E0">
        <w:rPr>
          <w:sz w:val="24"/>
          <w:szCs w:val="24"/>
        </w:rPr>
        <w:t>-формирование нравственных понятий «добро», «порядочность», «справедливость» и др.</w:t>
      </w:r>
    </w:p>
    <w:p w:rsidR="00237364" w:rsidRPr="005254E0" w:rsidRDefault="00237364" w:rsidP="00237364">
      <w:pPr>
        <w:pStyle w:val="18"/>
        <w:shd w:val="clear" w:color="auto" w:fill="auto"/>
        <w:tabs>
          <w:tab w:val="left" w:pos="1056"/>
        </w:tabs>
        <w:spacing w:after="0" w:line="240" w:lineRule="auto"/>
        <w:ind w:right="20"/>
        <w:jc w:val="both"/>
        <w:rPr>
          <w:sz w:val="24"/>
          <w:szCs w:val="24"/>
        </w:rPr>
      </w:pPr>
      <w:r w:rsidRPr="005254E0">
        <w:rPr>
          <w:sz w:val="24"/>
          <w:szCs w:val="24"/>
        </w:rPr>
        <w:t>-формирование представлений о единстве прав и обязанностей гражданина России.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sz w:val="24"/>
          <w:szCs w:val="24"/>
        </w:rPr>
        <w:t>-воспитание познавательного интереса к предмету.</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sz w:val="24"/>
          <w:szCs w:val="24"/>
        </w:rPr>
        <w:t>-воспитание гражданственности, патриотизма, толерантности.</w:t>
      </w:r>
    </w:p>
    <w:p w:rsidR="00237364" w:rsidRPr="005254E0" w:rsidRDefault="00237364" w:rsidP="00237364">
      <w:pPr>
        <w:pStyle w:val="18"/>
        <w:shd w:val="clear" w:color="auto" w:fill="auto"/>
        <w:tabs>
          <w:tab w:val="left" w:pos="1056"/>
        </w:tabs>
        <w:spacing w:after="0" w:line="240" w:lineRule="auto"/>
        <w:jc w:val="both"/>
        <w:rPr>
          <w:sz w:val="24"/>
          <w:szCs w:val="24"/>
        </w:rPr>
      </w:pPr>
      <w:r w:rsidRPr="005254E0">
        <w:rPr>
          <w:sz w:val="24"/>
          <w:szCs w:val="24"/>
        </w:rPr>
        <w:t>-коррекция и развитие познавательных психических процессов.</w:t>
      </w:r>
    </w:p>
    <w:p w:rsidR="00237364" w:rsidRPr="005254E0" w:rsidRDefault="00237364" w:rsidP="00237364">
      <w:pPr>
        <w:pStyle w:val="18"/>
        <w:shd w:val="clear" w:color="auto" w:fill="auto"/>
        <w:spacing w:after="0" w:line="240" w:lineRule="auto"/>
        <w:ind w:left="4460"/>
        <w:rPr>
          <w:b/>
          <w:sz w:val="24"/>
          <w:szCs w:val="24"/>
        </w:rPr>
      </w:pPr>
      <w:r w:rsidRPr="005254E0">
        <w:rPr>
          <w:b/>
          <w:sz w:val="24"/>
          <w:szCs w:val="24"/>
        </w:rPr>
        <w:t>Введение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Кто такой гражданин? Страна, в которой мы живем, зависит от нашей гражданской поз</w:t>
      </w:r>
      <w:r w:rsidRPr="005254E0">
        <w:rPr>
          <w:rStyle w:val="13"/>
          <w:sz w:val="24"/>
          <w:szCs w:val="24"/>
          <w:u w:val="none"/>
        </w:rPr>
        <w:t>ици</w:t>
      </w:r>
      <w:r w:rsidRPr="005254E0">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5254E0" w:rsidRDefault="00237364" w:rsidP="00237364">
      <w:pPr>
        <w:pStyle w:val="18"/>
        <w:shd w:val="clear" w:color="auto" w:fill="auto"/>
        <w:spacing w:after="0" w:line="240" w:lineRule="auto"/>
        <w:ind w:left="3280"/>
        <w:rPr>
          <w:b/>
          <w:sz w:val="24"/>
          <w:szCs w:val="24"/>
        </w:rPr>
      </w:pPr>
      <w:r w:rsidRPr="005254E0">
        <w:rPr>
          <w:b/>
          <w:sz w:val="24"/>
          <w:szCs w:val="24"/>
        </w:rPr>
        <w:t>Мораль, право, государство</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5254E0" w:rsidRDefault="00237364" w:rsidP="00237364">
      <w:pPr>
        <w:pStyle w:val="18"/>
        <w:shd w:val="clear" w:color="auto" w:fill="auto"/>
        <w:tabs>
          <w:tab w:val="left" w:pos="2506"/>
        </w:tabs>
        <w:spacing w:after="0" w:line="240" w:lineRule="auto"/>
        <w:ind w:right="20" w:firstLine="720"/>
        <w:jc w:val="both"/>
        <w:rPr>
          <w:sz w:val="24"/>
          <w:szCs w:val="24"/>
        </w:rPr>
      </w:pPr>
      <w:r w:rsidRPr="005254E0">
        <w:rPr>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          Конституция Российской Федерации Конституция Российской Федерации - основной закон России. Из ис</w:t>
      </w:r>
      <w:r w:rsidRPr="005254E0">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5254E0" w:rsidRDefault="00237364" w:rsidP="00237364">
      <w:pPr>
        <w:pStyle w:val="18"/>
        <w:shd w:val="clear" w:color="auto" w:fill="auto"/>
        <w:tabs>
          <w:tab w:val="left" w:pos="3658"/>
        </w:tabs>
        <w:spacing w:after="0" w:line="240" w:lineRule="auto"/>
        <w:ind w:right="20"/>
        <w:jc w:val="both"/>
        <w:rPr>
          <w:sz w:val="24"/>
          <w:szCs w:val="24"/>
        </w:rPr>
      </w:pPr>
      <w:r w:rsidRPr="005254E0">
        <w:rPr>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Основы административного и уголовного права.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5254E0">
        <w:rPr>
          <w:rStyle w:val="13"/>
          <w:sz w:val="24"/>
          <w:szCs w:val="24"/>
        </w:rPr>
        <w:t>нци</w:t>
      </w:r>
      <w:r w:rsidRPr="005254E0">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5254E0" w:rsidRDefault="00237364" w:rsidP="00237364">
      <w:pPr>
        <w:pStyle w:val="18"/>
        <w:shd w:val="clear" w:color="auto" w:fill="auto"/>
        <w:spacing w:after="0" w:line="240" w:lineRule="auto"/>
        <w:ind w:left="20" w:right="20" w:firstLine="720"/>
        <w:jc w:val="both"/>
        <w:rPr>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b/>
          <w:sz w:val="24"/>
          <w:szCs w:val="24"/>
        </w:rPr>
        <w:t xml:space="preserve">Этика </w:t>
      </w:r>
    </w:p>
    <w:p w:rsidR="00237364" w:rsidRPr="005254E0" w:rsidRDefault="00237364" w:rsidP="00237364">
      <w:pPr>
        <w:pStyle w:val="18"/>
        <w:shd w:val="clear" w:color="auto" w:fill="auto"/>
        <w:spacing w:after="0" w:line="240" w:lineRule="auto"/>
        <w:ind w:right="700"/>
        <w:rPr>
          <w:sz w:val="24"/>
          <w:szCs w:val="24"/>
        </w:rPr>
      </w:pPr>
      <w:r w:rsidRPr="005254E0">
        <w:rPr>
          <w:sz w:val="24"/>
          <w:szCs w:val="24"/>
        </w:rPr>
        <w:t xml:space="preserve">                                               Пояснительная записка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Задачи:</w:t>
      </w:r>
    </w:p>
    <w:p w:rsidR="00237364" w:rsidRPr="005254E0" w:rsidRDefault="00237364" w:rsidP="00237364">
      <w:pPr>
        <w:pStyle w:val="18"/>
        <w:shd w:val="clear" w:color="auto" w:fill="auto"/>
        <w:tabs>
          <w:tab w:val="left" w:pos="1099"/>
        </w:tabs>
        <w:spacing w:after="0" w:line="240" w:lineRule="auto"/>
        <w:ind w:right="20"/>
        <w:jc w:val="both"/>
        <w:rPr>
          <w:sz w:val="24"/>
          <w:szCs w:val="24"/>
        </w:rPr>
      </w:pPr>
      <w:r w:rsidRPr="005254E0">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5254E0" w:rsidRDefault="00237364" w:rsidP="00237364">
      <w:pPr>
        <w:pStyle w:val="18"/>
        <w:shd w:val="clear" w:color="auto" w:fill="auto"/>
        <w:tabs>
          <w:tab w:val="left" w:pos="1099"/>
        </w:tabs>
        <w:spacing w:after="0" w:line="240" w:lineRule="auto"/>
        <w:ind w:right="20"/>
        <w:jc w:val="both"/>
        <w:rPr>
          <w:sz w:val="24"/>
          <w:szCs w:val="24"/>
        </w:rPr>
      </w:pPr>
      <w:r w:rsidRPr="005254E0">
        <w:rPr>
          <w:sz w:val="24"/>
          <w:szCs w:val="24"/>
        </w:rPr>
        <w:t>-усвоение правил взаимоотношения между людьми в ближайшем и отдаленном социуме на основе принятых в обществе норм и правил;</w:t>
      </w:r>
    </w:p>
    <w:p w:rsidR="00237364" w:rsidRPr="005254E0" w:rsidRDefault="00237364" w:rsidP="00237364">
      <w:pPr>
        <w:pStyle w:val="18"/>
        <w:shd w:val="clear" w:color="auto" w:fill="auto"/>
        <w:tabs>
          <w:tab w:val="left" w:pos="1099"/>
        </w:tabs>
        <w:spacing w:after="0" w:line="240" w:lineRule="auto"/>
        <w:ind w:right="20"/>
        <w:jc w:val="both"/>
        <w:rPr>
          <w:sz w:val="24"/>
          <w:szCs w:val="24"/>
        </w:rPr>
      </w:pPr>
      <w:r w:rsidRPr="005254E0">
        <w:rPr>
          <w:sz w:val="24"/>
          <w:szCs w:val="24"/>
        </w:rPr>
        <w:t>-формирование определенного отношения к нравственным категориям; умение их дифференцировать;</w:t>
      </w:r>
    </w:p>
    <w:p w:rsidR="00237364" w:rsidRPr="005254E0" w:rsidRDefault="00237364" w:rsidP="00237364">
      <w:pPr>
        <w:pStyle w:val="18"/>
        <w:shd w:val="clear" w:color="auto" w:fill="auto"/>
        <w:tabs>
          <w:tab w:val="left" w:pos="1099"/>
        </w:tabs>
        <w:spacing w:after="0" w:line="240" w:lineRule="auto"/>
        <w:ind w:right="20"/>
        <w:jc w:val="both"/>
        <w:rPr>
          <w:sz w:val="24"/>
          <w:szCs w:val="24"/>
        </w:rPr>
      </w:pPr>
      <w:r w:rsidRPr="005254E0">
        <w:rPr>
          <w:sz w:val="24"/>
          <w:szCs w:val="24"/>
        </w:rPr>
        <w:t>-коррекция недостатков познавательной, эмоциональной и личностной сфер обучающегося.</w:t>
      </w:r>
    </w:p>
    <w:p w:rsidR="00237364" w:rsidRPr="005254E0" w:rsidRDefault="00237364" w:rsidP="00237364">
      <w:pPr>
        <w:pStyle w:val="70"/>
        <w:shd w:val="clear" w:color="auto" w:fill="auto"/>
        <w:spacing w:after="0" w:line="240" w:lineRule="auto"/>
        <w:ind w:right="700"/>
        <w:jc w:val="center"/>
        <w:rPr>
          <w:sz w:val="24"/>
          <w:szCs w:val="24"/>
        </w:rPr>
      </w:pPr>
      <w:r w:rsidRPr="005254E0">
        <w:rPr>
          <w:bCs w:val="0"/>
          <w:i w:val="0"/>
          <w:iCs w:val="0"/>
          <w:sz w:val="24"/>
          <w:szCs w:val="24"/>
        </w:rPr>
        <w:t>Введение</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Эволюция этических взглядов, норм и правил в разное историческое время (обзорно; на примере отдельных понятий).</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История происхождения некоторых этических правил (краткий обзор).</w:t>
      </w:r>
    </w:p>
    <w:p w:rsidR="00237364" w:rsidRPr="005254E0" w:rsidRDefault="00237364" w:rsidP="00237364">
      <w:pPr>
        <w:pStyle w:val="70"/>
        <w:shd w:val="clear" w:color="auto" w:fill="auto"/>
        <w:spacing w:after="0" w:line="240" w:lineRule="auto"/>
        <w:ind w:right="700"/>
        <w:jc w:val="center"/>
        <w:rPr>
          <w:sz w:val="24"/>
          <w:szCs w:val="24"/>
        </w:rPr>
      </w:pPr>
      <w:r w:rsidRPr="005254E0">
        <w:rPr>
          <w:bCs w:val="0"/>
          <w:i w:val="0"/>
          <w:iCs w:val="0"/>
          <w:sz w:val="24"/>
          <w:szCs w:val="24"/>
        </w:rPr>
        <w:t>Основные понятия этики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b w:val="0"/>
          <w:i w:val="0"/>
          <w:sz w:val="24"/>
          <w:szCs w:val="24"/>
        </w:rPr>
        <w:t>Честность.</w:t>
      </w:r>
      <w:r w:rsidRPr="005254E0">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Добро и зло.</w:t>
      </w:r>
      <w:r w:rsidRPr="005254E0">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5254E0">
        <w:rPr>
          <w:rStyle w:val="13"/>
          <w:sz w:val="24"/>
          <w:szCs w:val="24"/>
          <w:u w:val="none"/>
        </w:rPr>
        <w:t>шн</w:t>
      </w:r>
      <w:r w:rsidRPr="005254E0">
        <w:rPr>
          <w:sz w:val="24"/>
          <w:szCs w:val="24"/>
        </w:rPr>
        <w:t>ие признаки доброжелательности (тон речи, сила голоса, мимика). Проявления доброжелательности в повседневной жизни.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Совесть.</w:t>
      </w:r>
      <w:r w:rsidRPr="005254E0">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5254E0" w:rsidRDefault="00237364" w:rsidP="00237364">
      <w:pPr>
        <w:pStyle w:val="18"/>
        <w:shd w:val="clear" w:color="auto" w:fill="auto"/>
        <w:spacing w:after="0" w:line="240" w:lineRule="auto"/>
        <w:ind w:left="2920"/>
        <w:rPr>
          <w:b/>
          <w:sz w:val="24"/>
          <w:szCs w:val="24"/>
        </w:rPr>
      </w:pPr>
      <w:r w:rsidRPr="005254E0">
        <w:rPr>
          <w:b/>
          <w:sz w:val="24"/>
          <w:szCs w:val="24"/>
        </w:rPr>
        <w:t>Этика родительских отношений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Семья.</w:t>
      </w:r>
      <w:r w:rsidRPr="005254E0">
        <w:rPr>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Значение родителей в жизни ребенка.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Стили внутрисемейных отношений.</w:t>
      </w:r>
      <w:r w:rsidRPr="005254E0">
        <w:rPr>
          <w:b/>
          <w:i/>
          <w:sz w:val="24"/>
          <w:szCs w:val="24"/>
        </w:rPr>
        <w:t xml:space="preserve"> </w:t>
      </w:r>
      <w:r w:rsidRPr="005254E0">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Дети и родители.</w:t>
      </w:r>
      <w:r w:rsidRPr="005254E0">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5254E0" w:rsidRDefault="00237364" w:rsidP="00237364">
      <w:pPr>
        <w:pStyle w:val="18"/>
        <w:shd w:val="clear" w:color="auto" w:fill="auto"/>
        <w:spacing w:after="0" w:line="240" w:lineRule="auto"/>
        <w:ind w:left="2920"/>
        <w:rPr>
          <w:b/>
          <w:sz w:val="24"/>
          <w:szCs w:val="24"/>
        </w:rPr>
      </w:pPr>
      <w:r w:rsidRPr="005254E0">
        <w:rPr>
          <w:b/>
          <w:sz w:val="24"/>
          <w:szCs w:val="24"/>
        </w:rPr>
        <w:t>Этика межличностных отношений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Дружба.</w:t>
      </w:r>
      <w:r w:rsidRPr="005254E0">
        <w:rPr>
          <w:b/>
          <w:i/>
          <w:sz w:val="24"/>
          <w:szCs w:val="24"/>
        </w:rPr>
        <w:t xml:space="preserve"> </w:t>
      </w:r>
      <w:r w:rsidRPr="005254E0">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Возникновение конфликтов в отношениях друзей. Причины их возникновения, способы разрешения.</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Этические правила в отношениях друзей.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Любовь.</w:t>
      </w:r>
      <w:r w:rsidRPr="005254E0">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Влюбленность и любовь. Романтическая любовь.</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Ссоры влюбленных. Взаимные уступки. Как прощать обиды; какие поступки непростительны для человека.</w:t>
      </w:r>
    </w:p>
    <w:p w:rsidR="00237364" w:rsidRPr="005254E0" w:rsidRDefault="00237364" w:rsidP="00237364">
      <w:pPr>
        <w:pStyle w:val="18"/>
        <w:shd w:val="clear" w:color="auto" w:fill="auto"/>
        <w:spacing w:after="0" w:line="240" w:lineRule="auto"/>
        <w:ind w:left="20" w:firstLine="700"/>
        <w:jc w:val="both"/>
        <w:rPr>
          <w:sz w:val="24"/>
          <w:szCs w:val="24"/>
        </w:rPr>
      </w:pPr>
      <w:r w:rsidRPr="005254E0">
        <w:rPr>
          <w:sz w:val="24"/>
          <w:szCs w:val="24"/>
        </w:rPr>
        <w:t>Этика взаимоотношений юноши и девушки.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Брак и молодая семья.</w:t>
      </w:r>
      <w:r w:rsidRPr="005254E0">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Взаимоотношения молодой семьи с родителями. Материальная и духовная связь с родителями.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Экономика и быт молодой семьи. Потребности семьи. Организация и ведение домашнего хозяйства.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Семейные конфликты.</w:t>
      </w:r>
      <w:r w:rsidRPr="005254E0">
        <w:rPr>
          <w:sz w:val="24"/>
          <w:szCs w:val="24"/>
        </w:rPr>
        <w:t xml:space="preserve"> Причины семейных конфликтов. Предотвраще</w:t>
      </w:r>
      <w:r w:rsidRPr="005254E0">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5254E0" w:rsidRDefault="00237364" w:rsidP="00237364">
      <w:pPr>
        <w:pStyle w:val="18"/>
        <w:shd w:val="clear" w:color="auto" w:fill="auto"/>
        <w:spacing w:after="0" w:line="240" w:lineRule="auto"/>
        <w:ind w:right="700"/>
        <w:jc w:val="center"/>
        <w:rPr>
          <w:sz w:val="24"/>
          <w:szCs w:val="24"/>
        </w:rPr>
      </w:pPr>
      <w:r w:rsidRPr="005254E0">
        <w:rPr>
          <w:sz w:val="24"/>
          <w:szCs w:val="24"/>
        </w:rPr>
        <w:t>Этика производственных (деловых) отношений</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5254E0" w:rsidRDefault="00237364" w:rsidP="00237364">
      <w:pPr>
        <w:pStyle w:val="18"/>
        <w:shd w:val="clear" w:color="auto" w:fill="auto"/>
        <w:spacing w:after="0" w:line="240" w:lineRule="auto"/>
        <w:ind w:right="20" w:firstLine="700"/>
        <w:jc w:val="both"/>
        <w:rPr>
          <w:sz w:val="24"/>
          <w:szCs w:val="24"/>
        </w:rPr>
      </w:pP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b/>
          <w:sz w:val="24"/>
          <w:szCs w:val="24"/>
        </w:rPr>
        <w:t>Физическая культура</w:t>
      </w:r>
      <w:r w:rsidRPr="005254E0">
        <w:rPr>
          <w:rStyle w:val="51"/>
          <w:b/>
          <w:sz w:val="24"/>
          <w:szCs w:val="24"/>
        </w:rPr>
        <w:t xml:space="preserve"> </w:t>
      </w:r>
    </w:p>
    <w:p w:rsidR="00237364" w:rsidRPr="005254E0" w:rsidRDefault="00237364" w:rsidP="00237364">
      <w:pPr>
        <w:pStyle w:val="18"/>
        <w:shd w:val="clear" w:color="auto" w:fill="auto"/>
        <w:spacing w:after="0" w:line="240" w:lineRule="auto"/>
        <w:ind w:right="700"/>
        <w:rPr>
          <w:sz w:val="24"/>
          <w:szCs w:val="24"/>
        </w:rPr>
      </w:pPr>
      <w:r w:rsidRPr="005254E0">
        <w:rPr>
          <w:sz w:val="24"/>
          <w:szCs w:val="24"/>
        </w:rPr>
        <w:t xml:space="preserve">                                          Пояснительная записка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Задачи:</w:t>
      </w:r>
    </w:p>
    <w:p w:rsidR="00237364" w:rsidRPr="005254E0" w:rsidRDefault="00237364" w:rsidP="00237364">
      <w:pPr>
        <w:pStyle w:val="18"/>
        <w:shd w:val="clear" w:color="auto" w:fill="auto"/>
        <w:tabs>
          <w:tab w:val="left" w:pos="650"/>
        </w:tabs>
        <w:spacing w:after="0" w:line="240" w:lineRule="auto"/>
        <w:jc w:val="both"/>
        <w:rPr>
          <w:sz w:val="24"/>
          <w:szCs w:val="24"/>
        </w:rPr>
      </w:pPr>
      <w:r w:rsidRPr="005254E0">
        <w:rPr>
          <w:sz w:val="24"/>
          <w:szCs w:val="24"/>
        </w:rPr>
        <w:t>-развитие и совершенствование основных физических качеств;</w:t>
      </w:r>
    </w:p>
    <w:p w:rsidR="00237364" w:rsidRPr="005254E0" w:rsidRDefault="00237364" w:rsidP="00237364">
      <w:pPr>
        <w:pStyle w:val="18"/>
        <w:shd w:val="clear" w:color="auto" w:fill="auto"/>
        <w:tabs>
          <w:tab w:val="left" w:pos="650"/>
        </w:tabs>
        <w:spacing w:after="0" w:line="240" w:lineRule="auto"/>
        <w:ind w:right="380"/>
        <w:rPr>
          <w:sz w:val="24"/>
          <w:szCs w:val="24"/>
        </w:rPr>
      </w:pPr>
      <w:r w:rsidRPr="005254E0">
        <w:rPr>
          <w:sz w:val="24"/>
          <w:szCs w:val="24"/>
        </w:rPr>
        <w:t>-обогащение двигательного опыта жизненно-важными двигательными навыками и умениями;</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Pr="005254E0" w:rsidRDefault="00237364" w:rsidP="00237364">
      <w:pPr>
        <w:pStyle w:val="18"/>
        <w:shd w:val="clear" w:color="auto" w:fill="auto"/>
        <w:tabs>
          <w:tab w:val="left" w:pos="1139"/>
        </w:tabs>
        <w:spacing w:after="0" w:line="240" w:lineRule="auto"/>
        <w:ind w:right="20"/>
        <w:jc w:val="both"/>
        <w:rPr>
          <w:sz w:val="24"/>
          <w:szCs w:val="24"/>
        </w:rPr>
      </w:pPr>
      <w:r w:rsidRPr="005254E0">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5254E0" w:rsidRDefault="00237364" w:rsidP="00237364">
      <w:pPr>
        <w:pStyle w:val="18"/>
        <w:shd w:val="clear" w:color="auto" w:fill="auto"/>
        <w:tabs>
          <w:tab w:val="left" w:pos="1139"/>
        </w:tabs>
        <w:spacing w:after="0" w:line="240" w:lineRule="auto"/>
        <w:ind w:right="20"/>
        <w:jc w:val="both"/>
        <w:rPr>
          <w:sz w:val="24"/>
          <w:szCs w:val="24"/>
        </w:rPr>
      </w:pPr>
      <w:r w:rsidRPr="005254E0">
        <w:rPr>
          <w:sz w:val="24"/>
          <w:szCs w:val="24"/>
        </w:rPr>
        <w:t>-воспитание нравственных качеств и свойств личности; содействие военно-патриотической подготовке.</w:t>
      </w:r>
    </w:p>
    <w:p w:rsidR="00237364" w:rsidRPr="005254E0" w:rsidRDefault="00237364" w:rsidP="00237364">
      <w:pPr>
        <w:pStyle w:val="70"/>
        <w:shd w:val="clear" w:color="auto" w:fill="auto"/>
        <w:spacing w:after="0" w:line="240" w:lineRule="auto"/>
        <w:ind w:right="680"/>
        <w:jc w:val="center"/>
        <w:rPr>
          <w:sz w:val="24"/>
          <w:szCs w:val="24"/>
        </w:rPr>
      </w:pPr>
      <w:r w:rsidRPr="005254E0">
        <w:rPr>
          <w:bCs w:val="0"/>
          <w:i w:val="0"/>
          <w:iCs w:val="0"/>
          <w:sz w:val="24"/>
          <w:szCs w:val="24"/>
        </w:rPr>
        <w:t>Теоретические сведения</w:t>
      </w:r>
    </w:p>
    <w:p w:rsidR="00237364" w:rsidRPr="005254E0" w:rsidRDefault="00237364" w:rsidP="00237364">
      <w:pPr>
        <w:pStyle w:val="18"/>
        <w:shd w:val="clear" w:color="auto" w:fill="auto"/>
        <w:spacing w:after="0" w:line="240" w:lineRule="auto"/>
        <w:ind w:left="40" w:right="20" w:firstLine="720"/>
        <w:jc w:val="both"/>
        <w:rPr>
          <w:sz w:val="24"/>
          <w:szCs w:val="24"/>
        </w:rPr>
      </w:pPr>
      <w:r w:rsidRPr="005254E0">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Pr="005254E0" w:rsidRDefault="00237364" w:rsidP="00237364">
      <w:pPr>
        <w:pStyle w:val="18"/>
        <w:shd w:val="clear" w:color="auto" w:fill="auto"/>
        <w:spacing w:after="0" w:line="240" w:lineRule="auto"/>
        <w:ind w:left="40" w:right="20" w:firstLine="720"/>
        <w:jc w:val="both"/>
        <w:rPr>
          <w:sz w:val="24"/>
          <w:szCs w:val="24"/>
        </w:rPr>
      </w:pPr>
      <w:r w:rsidRPr="005254E0">
        <w:rPr>
          <w:sz w:val="24"/>
          <w:szCs w:val="24"/>
        </w:rPr>
        <w:t>Самостраховка и самоконтроль при выполнении физических уп</w:t>
      </w:r>
      <w:r w:rsidRPr="005254E0">
        <w:rPr>
          <w:sz w:val="24"/>
          <w:szCs w:val="24"/>
        </w:rPr>
        <w:softHyphen/>
        <w:t>ражнений. Помощь при травмах. Способы самостоятельного измерения частоты сердечных сокращений.</w:t>
      </w:r>
    </w:p>
    <w:p w:rsidR="00237364" w:rsidRPr="005254E0" w:rsidRDefault="00237364" w:rsidP="00237364">
      <w:pPr>
        <w:pStyle w:val="18"/>
        <w:shd w:val="clear" w:color="auto" w:fill="auto"/>
        <w:spacing w:after="0" w:line="240" w:lineRule="auto"/>
        <w:ind w:left="40" w:firstLine="720"/>
        <w:jc w:val="both"/>
        <w:rPr>
          <w:sz w:val="24"/>
          <w:szCs w:val="24"/>
        </w:rPr>
      </w:pPr>
      <w:r w:rsidRPr="005254E0">
        <w:rPr>
          <w:sz w:val="24"/>
          <w:szCs w:val="24"/>
        </w:rPr>
        <w:t>Физическая культура и спорт в России. Специальные олимпийские</w:t>
      </w:r>
    </w:p>
    <w:p w:rsidR="00237364" w:rsidRPr="005254E0" w:rsidRDefault="00237364" w:rsidP="00237364">
      <w:pPr>
        <w:pStyle w:val="18"/>
        <w:shd w:val="clear" w:color="auto" w:fill="auto"/>
        <w:spacing w:after="0" w:line="240" w:lineRule="auto"/>
        <w:ind w:left="40"/>
        <w:jc w:val="both"/>
        <w:rPr>
          <w:sz w:val="24"/>
          <w:szCs w:val="24"/>
        </w:rPr>
      </w:pPr>
      <w:r w:rsidRPr="005254E0">
        <w:rPr>
          <w:sz w:val="24"/>
          <w:szCs w:val="24"/>
        </w:rPr>
        <w:t xml:space="preserve">игры.  Здоровый образ жизни и занятия спортом после окончания </w:t>
      </w:r>
      <w:r w:rsidRPr="005254E0">
        <w:rPr>
          <w:rStyle w:val="13"/>
          <w:sz w:val="24"/>
          <w:szCs w:val="24"/>
          <w:u w:val="none"/>
        </w:rPr>
        <w:t>шк</w:t>
      </w:r>
      <w:r w:rsidRPr="005254E0">
        <w:rPr>
          <w:sz w:val="24"/>
          <w:szCs w:val="24"/>
        </w:rPr>
        <w:t>олы.</w:t>
      </w:r>
    </w:p>
    <w:p w:rsidR="00237364" w:rsidRPr="005254E0" w:rsidRDefault="00237364" w:rsidP="00237364">
      <w:pPr>
        <w:pStyle w:val="70"/>
        <w:shd w:val="clear" w:color="auto" w:fill="auto"/>
        <w:spacing w:after="0" w:line="240" w:lineRule="auto"/>
        <w:ind w:right="680"/>
        <w:jc w:val="center"/>
        <w:rPr>
          <w:sz w:val="24"/>
          <w:szCs w:val="24"/>
        </w:rPr>
      </w:pPr>
      <w:r w:rsidRPr="005254E0">
        <w:rPr>
          <w:bCs w:val="0"/>
          <w:i w:val="0"/>
          <w:iCs w:val="0"/>
          <w:sz w:val="24"/>
          <w:szCs w:val="24"/>
        </w:rPr>
        <w:t>Гимнастика</w:t>
      </w:r>
    </w:p>
    <w:p w:rsidR="00237364" w:rsidRPr="005254E0" w:rsidRDefault="00237364" w:rsidP="00237364">
      <w:pPr>
        <w:pStyle w:val="18"/>
        <w:shd w:val="clear" w:color="auto" w:fill="auto"/>
        <w:spacing w:after="0" w:line="240" w:lineRule="auto"/>
        <w:ind w:left="40" w:firstLine="720"/>
        <w:jc w:val="both"/>
        <w:rPr>
          <w:sz w:val="24"/>
          <w:szCs w:val="24"/>
        </w:rPr>
      </w:pPr>
      <w:r w:rsidRPr="005254E0">
        <w:rPr>
          <w:sz w:val="24"/>
          <w:szCs w:val="24"/>
        </w:rPr>
        <w:t>Теоретические сведения. Фланг, интервал, дистанция.</w:t>
      </w:r>
    </w:p>
    <w:p w:rsidR="00237364" w:rsidRPr="005254E0" w:rsidRDefault="00237364" w:rsidP="00237364">
      <w:pPr>
        <w:pStyle w:val="18"/>
        <w:shd w:val="clear" w:color="auto" w:fill="auto"/>
        <w:tabs>
          <w:tab w:val="right" w:pos="9390"/>
        </w:tabs>
        <w:spacing w:after="0" w:line="240" w:lineRule="auto"/>
        <w:ind w:left="40" w:firstLine="720"/>
        <w:jc w:val="both"/>
        <w:rPr>
          <w:sz w:val="24"/>
          <w:szCs w:val="24"/>
        </w:rPr>
      </w:pPr>
      <w:r w:rsidRPr="005254E0">
        <w:rPr>
          <w:sz w:val="24"/>
          <w:szCs w:val="24"/>
        </w:rP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5254E0" w:rsidRDefault="00237364" w:rsidP="00237364">
      <w:pPr>
        <w:pStyle w:val="18"/>
        <w:shd w:val="clear" w:color="auto" w:fill="auto"/>
        <w:spacing w:after="0" w:line="240" w:lineRule="auto"/>
        <w:ind w:left="40" w:firstLine="720"/>
        <w:jc w:val="both"/>
        <w:rPr>
          <w:sz w:val="24"/>
          <w:szCs w:val="24"/>
        </w:rPr>
      </w:pPr>
      <w:r w:rsidRPr="005254E0">
        <w:rPr>
          <w:sz w:val="24"/>
          <w:szCs w:val="24"/>
        </w:rPr>
        <w:t xml:space="preserve">Практический материал. </w:t>
      </w:r>
      <w:r w:rsidRPr="005254E0">
        <w:rPr>
          <w:bCs/>
          <w:iCs/>
          <w:sz w:val="24"/>
          <w:szCs w:val="24"/>
        </w:rPr>
        <w:t>Построения и перестроения.</w:t>
      </w:r>
    </w:p>
    <w:p w:rsidR="00237364" w:rsidRPr="005254E0" w:rsidRDefault="00237364" w:rsidP="00237364">
      <w:pPr>
        <w:pStyle w:val="70"/>
        <w:shd w:val="clear" w:color="auto" w:fill="auto"/>
        <w:spacing w:after="0" w:line="240" w:lineRule="auto"/>
        <w:ind w:left="40" w:right="20" w:firstLine="720"/>
        <w:rPr>
          <w:sz w:val="24"/>
          <w:szCs w:val="24"/>
        </w:rPr>
      </w:pPr>
      <w:r w:rsidRPr="005254E0">
        <w:rPr>
          <w:b w:val="0"/>
          <w:bCs w:val="0"/>
          <w:i w:val="0"/>
          <w:iCs w:val="0"/>
          <w:sz w:val="24"/>
          <w:szCs w:val="24"/>
        </w:rPr>
        <w:t>Упражнения без предметов (корригирующие и общеразвивающие упражнения):</w:t>
      </w:r>
    </w:p>
    <w:p w:rsidR="00237364" w:rsidRPr="005254E0" w:rsidRDefault="00237364" w:rsidP="00237364">
      <w:pPr>
        <w:pStyle w:val="18"/>
        <w:shd w:val="clear" w:color="auto" w:fill="auto"/>
        <w:spacing w:after="0" w:line="240" w:lineRule="auto"/>
        <w:ind w:left="40" w:right="20" w:hanging="40"/>
        <w:jc w:val="both"/>
        <w:rPr>
          <w:sz w:val="24"/>
          <w:szCs w:val="24"/>
        </w:rPr>
      </w:pPr>
      <w:r w:rsidRPr="005254E0">
        <w:rPr>
          <w:sz w:val="24"/>
          <w:szCs w:val="24"/>
        </w:rPr>
        <w:t xml:space="preserve">-упражнения на дыхание; для развития мышц кистей рук и пальцев; мышц шеи; </w:t>
      </w:r>
    </w:p>
    <w:p w:rsidR="00237364" w:rsidRPr="005254E0" w:rsidRDefault="00237364" w:rsidP="00237364">
      <w:pPr>
        <w:pStyle w:val="18"/>
        <w:shd w:val="clear" w:color="auto" w:fill="auto"/>
        <w:spacing w:after="0" w:line="240" w:lineRule="auto"/>
        <w:ind w:left="40" w:right="20" w:hanging="40"/>
        <w:jc w:val="both"/>
        <w:rPr>
          <w:sz w:val="24"/>
          <w:szCs w:val="24"/>
        </w:rPr>
      </w:pPr>
      <w:r w:rsidRPr="005254E0">
        <w:rPr>
          <w:sz w:val="24"/>
          <w:szCs w:val="24"/>
        </w:rPr>
        <w:t>-расслабления мышц;</w:t>
      </w:r>
    </w:p>
    <w:p w:rsidR="00237364" w:rsidRPr="005254E0" w:rsidRDefault="00237364" w:rsidP="00237364">
      <w:pPr>
        <w:pStyle w:val="18"/>
        <w:shd w:val="clear" w:color="auto" w:fill="auto"/>
        <w:spacing w:after="0" w:line="240" w:lineRule="auto"/>
        <w:ind w:left="40" w:right="20" w:hanging="40"/>
        <w:jc w:val="both"/>
        <w:rPr>
          <w:sz w:val="24"/>
          <w:szCs w:val="24"/>
        </w:rPr>
      </w:pPr>
      <w:r w:rsidRPr="005254E0">
        <w:rPr>
          <w:sz w:val="24"/>
          <w:szCs w:val="24"/>
        </w:rPr>
        <w:t>-укрепления голеностопных суставов и стоп;</w:t>
      </w:r>
    </w:p>
    <w:p w:rsidR="00237364" w:rsidRPr="005254E0" w:rsidRDefault="00237364" w:rsidP="00237364">
      <w:pPr>
        <w:pStyle w:val="18"/>
        <w:shd w:val="clear" w:color="auto" w:fill="auto"/>
        <w:spacing w:after="0" w:line="240" w:lineRule="auto"/>
        <w:ind w:left="40" w:right="20" w:hanging="40"/>
        <w:jc w:val="both"/>
        <w:rPr>
          <w:sz w:val="24"/>
          <w:szCs w:val="24"/>
        </w:rPr>
      </w:pPr>
      <w:r w:rsidRPr="005254E0">
        <w:rPr>
          <w:sz w:val="24"/>
          <w:szCs w:val="24"/>
        </w:rPr>
        <w:t xml:space="preserve">- укрепления мышц туловища, рук и ног; </w:t>
      </w:r>
    </w:p>
    <w:p w:rsidR="00237364" w:rsidRPr="005254E0" w:rsidRDefault="00237364" w:rsidP="00237364">
      <w:pPr>
        <w:pStyle w:val="18"/>
        <w:shd w:val="clear" w:color="auto" w:fill="auto"/>
        <w:spacing w:after="0" w:line="240" w:lineRule="auto"/>
        <w:ind w:left="40" w:right="20" w:hanging="40"/>
        <w:jc w:val="both"/>
        <w:rPr>
          <w:sz w:val="24"/>
          <w:szCs w:val="24"/>
        </w:rPr>
      </w:pPr>
      <w:r w:rsidRPr="005254E0">
        <w:rPr>
          <w:sz w:val="24"/>
          <w:szCs w:val="24"/>
        </w:rPr>
        <w:t>-формирования и укрепления правильной осанки.</w:t>
      </w:r>
    </w:p>
    <w:p w:rsidR="00237364" w:rsidRPr="005254E0" w:rsidRDefault="00237364" w:rsidP="00237364">
      <w:pPr>
        <w:pStyle w:val="18"/>
        <w:shd w:val="clear" w:color="auto" w:fill="auto"/>
        <w:spacing w:after="0" w:line="240" w:lineRule="auto"/>
        <w:ind w:left="40" w:hanging="40"/>
        <w:jc w:val="both"/>
        <w:rPr>
          <w:sz w:val="24"/>
          <w:szCs w:val="24"/>
        </w:rPr>
      </w:pPr>
      <w:r w:rsidRPr="005254E0">
        <w:rPr>
          <w:rStyle w:val="13"/>
          <w:sz w:val="24"/>
          <w:szCs w:val="24"/>
          <w:u w:val="none"/>
        </w:rPr>
        <w:t>Упражнения с предметами:</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-с гимнастическими палками; большими обручами;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-малыми мячами; большим мячом;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-набивными мячами;</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-со скакалками;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-гантелями и штангой;</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 упражнения на равновесие;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-лазанье и перелезание;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-опорный прыжок;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-упражнения для развития пространственно-временной дифференцировки и точности движений;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 xml:space="preserve">-упражнения на преодоление сопротивления; </w:t>
      </w:r>
    </w:p>
    <w:p w:rsidR="00237364" w:rsidRPr="005254E0" w:rsidRDefault="00237364" w:rsidP="00237364">
      <w:pPr>
        <w:pStyle w:val="18"/>
        <w:shd w:val="clear" w:color="auto" w:fill="auto"/>
        <w:spacing w:after="0" w:line="240" w:lineRule="auto"/>
        <w:ind w:right="20" w:hanging="40"/>
        <w:jc w:val="both"/>
        <w:rPr>
          <w:sz w:val="24"/>
          <w:szCs w:val="24"/>
        </w:rPr>
      </w:pPr>
      <w:r w:rsidRPr="005254E0">
        <w:rPr>
          <w:sz w:val="24"/>
          <w:szCs w:val="24"/>
        </w:rPr>
        <w:t>-переноска грузов и передача предметов.</w:t>
      </w:r>
    </w:p>
    <w:p w:rsidR="00237364" w:rsidRPr="005254E0" w:rsidRDefault="00237364" w:rsidP="00237364">
      <w:pPr>
        <w:pStyle w:val="70"/>
        <w:shd w:val="clear" w:color="auto" w:fill="auto"/>
        <w:spacing w:after="0" w:line="240" w:lineRule="auto"/>
        <w:ind w:right="680"/>
        <w:jc w:val="center"/>
        <w:rPr>
          <w:sz w:val="24"/>
          <w:szCs w:val="24"/>
        </w:rPr>
      </w:pPr>
      <w:r w:rsidRPr="005254E0">
        <w:rPr>
          <w:bCs w:val="0"/>
          <w:i w:val="0"/>
          <w:iCs w:val="0"/>
          <w:sz w:val="24"/>
          <w:szCs w:val="24"/>
        </w:rPr>
        <w:t>Легкая атлетика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Теоретические сведения.</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Фаза прыжка в длину с разбега.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Значение ходьбы для укрепления здоровья человека, основы кроссового бега, бег по виражу.</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Правила судейства по бегу, прыжкам, метанию; правила передачи эстафетной палочки в легкоатлетических эстафетах.</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Практическая значимость развития физических качеств средствами легкой атлетики в трудовой деятельности человека.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Практический материал:</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Бег.</w:t>
      </w:r>
      <w:r w:rsidRPr="005254E0">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rStyle w:val="a7"/>
          <w:b w:val="0"/>
          <w:i w:val="0"/>
          <w:sz w:val="24"/>
          <w:szCs w:val="24"/>
        </w:rPr>
        <w:t>Прыжки.</w:t>
      </w:r>
      <w:r w:rsidRPr="005254E0">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Толкание набивного мяча. Метание нескольких малых мячей в 2-3 цели. Метание деревянной гранаты.</w:t>
      </w:r>
    </w:p>
    <w:p w:rsidR="00237364" w:rsidRPr="005254E0" w:rsidRDefault="00237364" w:rsidP="00237364">
      <w:pPr>
        <w:pStyle w:val="70"/>
        <w:shd w:val="clear" w:color="auto" w:fill="auto"/>
        <w:spacing w:after="0" w:line="240" w:lineRule="auto"/>
        <w:jc w:val="left"/>
        <w:rPr>
          <w:sz w:val="24"/>
          <w:szCs w:val="24"/>
        </w:rPr>
      </w:pPr>
      <w:r w:rsidRPr="005254E0">
        <w:rPr>
          <w:b w:val="0"/>
          <w:bCs w:val="0"/>
          <w:i w:val="0"/>
          <w:iCs w:val="0"/>
          <w:sz w:val="24"/>
          <w:szCs w:val="24"/>
        </w:rPr>
        <w:t xml:space="preserve">           Подвижные игры:</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-коррекционные игры;</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-игры с элементами общеразвивающих упражнений:</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5254E0" w:rsidRDefault="00237364" w:rsidP="00237364">
      <w:pPr>
        <w:pStyle w:val="70"/>
        <w:shd w:val="clear" w:color="auto" w:fill="auto"/>
        <w:spacing w:after="0" w:line="240" w:lineRule="auto"/>
        <w:ind w:left="3920"/>
        <w:jc w:val="left"/>
        <w:rPr>
          <w:sz w:val="24"/>
          <w:szCs w:val="24"/>
        </w:rPr>
      </w:pPr>
      <w:r w:rsidRPr="005254E0">
        <w:rPr>
          <w:bCs w:val="0"/>
          <w:i w:val="0"/>
          <w:iCs w:val="0"/>
          <w:sz w:val="24"/>
          <w:szCs w:val="24"/>
        </w:rPr>
        <w:t>Спортивные игры</w:t>
      </w:r>
    </w:p>
    <w:p w:rsidR="00237364" w:rsidRPr="005254E0" w:rsidRDefault="00237364" w:rsidP="00237364">
      <w:pPr>
        <w:pStyle w:val="70"/>
        <w:shd w:val="clear" w:color="auto" w:fill="auto"/>
        <w:spacing w:after="0" w:line="240" w:lineRule="auto"/>
        <w:ind w:left="4400"/>
        <w:jc w:val="left"/>
        <w:rPr>
          <w:sz w:val="24"/>
          <w:szCs w:val="24"/>
        </w:rPr>
      </w:pPr>
      <w:r w:rsidRPr="005254E0">
        <w:rPr>
          <w:bCs w:val="0"/>
          <w:i w:val="0"/>
          <w:iCs w:val="0"/>
          <w:sz w:val="24"/>
          <w:szCs w:val="24"/>
        </w:rPr>
        <w:t>Баскетбол</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Теоретические сведения. Санитарно-гигиенические требования к занятиям баскетболом.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5254E0">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Практический материал.</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Подвижные игры на основе баскетбола. Эстафеты с ведением мяча.</w:t>
      </w:r>
    </w:p>
    <w:p w:rsidR="00237364" w:rsidRPr="005254E0" w:rsidRDefault="00237364" w:rsidP="00237364">
      <w:pPr>
        <w:pStyle w:val="70"/>
        <w:shd w:val="clear" w:color="auto" w:fill="auto"/>
        <w:spacing w:after="0" w:line="240" w:lineRule="auto"/>
        <w:ind w:left="4480"/>
        <w:jc w:val="left"/>
        <w:rPr>
          <w:sz w:val="24"/>
          <w:szCs w:val="24"/>
        </w:rPr>
      </w:pPr>
      <w:r w:rsidRPr="005254E0">
        <w:rPr>
          <w:bCs w:val="0"/>
          <w:i w:val="0"/>
          <w:iCs w:val="0"/>
          <w:sz w:val="24"/>
          <w:szCs w:val="24"/>
        </w:rPr>
        <w:t>Волейбол</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Практический материал.</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Учебные игры на основе волейбола. Игры (эстафеты) с мячами.</w:t>
      </w:r>
    </w:p>
    <w:p w:rsidR="00237364" w:rsidRPr="005254E0" w:rsidRDefault="00237364" w:rsidP="00237364">
      <w:pPr>
        <w:pStyle w:val="70"/>
        <w:shd w:val="clear" w:color="auto" w:fill="auto"/>
        <w:spacing w:after="0" w:line="240" w:lineRule="auto"/>
        <w:ind w:left="3800"/>
        <w:jc w:val="left"/>
        <w:rPr>
          <w:sz w:val="24"/>
          <w:szCs w:val="24"/>
        </w:rPr>
      </w:pPr>
      <w:r w:rsidRPr="005254E0">
        <w:rPr>
          <w:bCs w:val="0"/>
          <w:i w:val="0"/>
          <w:iCs w:val="0"/>
          <w:sz w:val="24"/>
          <w:szCs w:val="24"/>
        </w:rPr>
        <w:t>Настольный теннис</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Теоретические сведения. Парные игры. Правила соревнований. Тактика парных игр.</w:t>
      </w:r>
    </w:p>
    <w:p w:rsidR="00237364" w:rsidRPr="005254E0" w:rsidRDefault="00237364" w:rsidP="00237364">
      <w:pPr>
        <w:pStyle w:val="18"/>
        <w:shd w:val="clear" w:color="auto" w:fill="auto"/>
        <w:spacing w:after="0" w:line="240" w:lineRule="auto"/>
        <w:ind w:firstLine="700"/>
        <w:jc w:val="both"/>
        <w:rPr>
          <w:sz w:val="24"/>
          <w:szCs w:val="24"/>
        </w:rPr>
      </w:pPr>
      <w:r w:rsidRPr="005254E0">
        <w:rPr>
          <w:sz w:val="24"/>
          <w:szCs w:val="24"/>
        </w:rPr>
        <w:t>Экипировка теннисиста. Разновидности ударов.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Практический материал. Одиночные и парные учебные игры. Такти</w:t>
      </w:r>
      <w:r w:rsidRPr="005254E0">
        <w:rPr>
          <w:sz w:val="24"/>
          <w:szCs w:val="24"/>
        </w:rPr>
        <w:softHyphen/>
        <w:t>ческие приемы в парных играх.</w:t>
      </w:r>
    </w:p>
    <w:p w:rsidR="00237364" w:rsidRPr="005254E0" w:rsidRDefault="00237364" w:rsidP="00237364">
      <w:pPr>
        <w:pStyle w:val="70"/>
        <w:shd w:val="clear" w:color="auto" w:fill="auto"/>
        <w:spacing w:after="0" w:line="240" w:lineRule="auto"/>
        <w:ind w:left="4120"/>
        <w:jc w:val="left"/>
        <w:rPr>
          <w:sz w:val="24"/>
          <w:szCs w:val="24"/>
        </w:rPr>
      </w:pPr>
      <w:r w:rsidRPr="005254E0">
        <w:rPr>
          <w:bCs w:val="0"/>
          <w:i w:val="0"/>
          <w:iCs w:val="0"/>
          <w:sz w:val="24"/>
          <w:szCs w:val="24"/>
        </w:rPr>
        <w:t>Хоккей на полу</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Теоретические сведения. Тактика командной игры. Наказания при нарушениях правил игры.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Совершенствование всех приемов игры. Командные соревнования — учебные игры.</w:t>
      </w:r>
    </w:p>
    <w:p w:rsidR="00237364" w:rsidRPr="005254E0" w:rsidRDefault="00237364" w:rsidP="00237364">
      <w:pPr>
        <w:pStyle w:val="18"/>
        <w:shd w:val="clear" w:color="auto" w:fill="auto"/>
        <w:spacing w:after="0" w:line="240" w:lineRule="auto"/>
        <w:ind w:right="700"/>
        <w:jc w:val="center"/>
        <w:rPr>
          <w:rStyle w:val="51"/>
          <w:b/>
          <w:sz w:val="24"/>
          <w:szCs w:val="24"/>
        </w:rPr>
      </w:pPr>
      <w:r w:rsidRPr="005254E0">
        <w:rPr>
          <w:b/>
          <w:sz w:val="24"/>
          <w:szCs w:val="24"/>
        </w:rPr>
        <w:t xml:space="preserve">         Профильный труд</w:t>
      </w:r>
    </w:p>
    <w:p w:rsidR="00237364" w:rsidRPr="005254E0" w:rsidRDefault="00237364" w:rsidP="00237364">
      <w:pPr>
        <w:pStyle w:val="18"/>
        <w:shd w:val="clear" w:color="auto" w:fill="auto"/>
        <w:spacing w:after="0" w:line="240" w:lineRule="auto"/>
        <w:ind w:left="3540" w:right="2840"/>
        <w:rPr>
          <w:sz w:val="24"/>
          <w:szCs w:val="24"/>
        </w:rPr>
      </w:pPr>
      <w:r w:rsidRPr="005254E0">
        <w:rPr>
          <w:sz w:val="24"/>
          <w:szCs w:val="24"/>
        </w:rPr>
        <w:t>Пояснительная записка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Учебный предмет «Профильный труд» должен способствовать решению следующих задач:</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sz w:val="24"/>
          <w:szCs w:val="24"/>
        </w:rPr>
        <w:t>-расширение знаний о материальной культуре как продукте творческой предметно-преобразующей деятельности человека;</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sz w:val="24"/>
          <w:szCs w:val="24"/>
        </w:rPr>
        <w:t>-расширение культурного кругозора, обогащение знаний о культурно</w:t>
      </w:r>
      <w:r w:rsidRPr="005254E0">
        <w:rPr>
          <w:sz w:val="24"/>
          <w:szCs w:val="24"/>
        </w:rPr>
        <w:softHyphen/>
        <w:t>исторических традициях в мире вещей;</w:t>
      </w:r>
    </w:p>
    <w:p w:rsidR="00237364" w:rsidRPr="005254E0" w:rsidRDefault="00237364" w:rsidP="00237364">
      <w:pPr>
        <w:pStyle w:val="18"/>
        <w:shd w:val="clear" w:color="auto" w:fill="auto"/>
        <w:tabs>
          <w:tab w:val="left" w:pos="1076"/>
        </w:tabs>
        <w:spacing w:after="0" w:line="240" w:lineRule="auto"/>
        <w:ind w:right="20"/>
        <w:jc w:val="both"/>
        <w:rPr>
          <w:sz w:val="24"/>
          <w:szCs w:val="24"/>
        </w:rPr>
      </w:pPr>
      <w:r w:rsidRPr="005254E0">
        <w:rPr>
          <w:sz w:val="24"/>
          <w:szCs w:val="24"/>
        </w:rPr>
        <w:t>-расширение знаний о материалах и их свойствах, технологиях использования;</w:t>
      </w:r>
    </w:p>
    <w:p w:rsidR="00237364" w:rsidRPr="005254E0" w:rsidRDefault="00237364" w:rsidP="00237364">
      <w:pPr>
        <w:pStyle w:val="18"/>
        <w:shd w:val="clear" w:color="auto" w:fill="auto"/>
        <w:tabs>
          <w:tab w:val="left" w:pos="376"/>
        </w:tabs>
        <w:spacing w:after="0" w:line="240" w:lineRule="auto"/>
        <w:jc w:val="both"/>
        <w:rPr>
          <w:sz w:val="24"/>
          <w:szCs w:val="24"/>
        </w:rPr>
      </w:pPr>
      <w:r w:rsidRPr="005254E0">
        <w:rPr>
          <w:sz w:val="24"/>
          <w:szCs w:val="24"/>
        </w:rPr>
        <w:t>-ознакомление с современным производством и требованиями предъявляемыми им к человеку;</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-коррекция и развитие познавательных процессов, межличностного общения, профессионального поведения и проч.;</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5254E0" w:rsidRDefault="00237364" w:rsidP="00237364">
      <w:pPr>
        <w:pStyle w:val="18"/>
        <w:shd w:val="clear" w:color="auto" w:fill="auto"/>
        <w:tabs>
          <w:tab w:val="left" w:pos="1058"/>
        </w:tabs>
        <w:spacing w:after="0" w:line="240" w:lineRule="auto"/>
        <w:ind w:right="20"/>
        <w:jc w:val="both"/>
        <w:rPr>
          <w:sz w:val="24"/>
          <w:szCs w:val="24"/>
        </w:rPr>
      </w:pPr>
      <w:r w:rsidRPr="005254E0">
        <w:rPr>
          <w:sz w:val="24"/>
          <w:szCs w:val="24"/>
        </w:rPr>
        <w:t>-формирование информационной грамотности, умения работать с различными источниками информации;</w:t>
      </w:r>
    </w:p>
    <w:p w:rsidR="00237364" w:rsidRPr="005254E0" w:rsidRDefault="00237364" w:rsidP="00237364">
      <w:pPr>
        <w:pStyle w:val="18"/>
        <w:shd w:val="clear" w:color="auto" w:fill="auto"/>
        <w:tabs>
          <w:tab w:val="left" w:pos="1058"/>
        </w:tabs>
        <w:spacing w:after="0" w:line="240" w:lineRule="auto"/>
        <w:jc w:val="both"/>
        <w:rPr>
          <w:sz w:val="24"/>
          <w:szCs w:val="24"/>
        </w:rPr>
      </w:pPr>
      <w:r w:rsidRPr="005254E0">
        <w:rPr>
          <w:sz w:val="24"/>
          <w:szCs w:val="24"/>
        </w:rPr>
        <w:t>-развитие активности, целенаправленности, инициативности.</w:t>
      </w:r>
    </w:p>
    <w:p w:rsidR="00237364" w:rsidRPr="005254E0" w:rsidRDefault="00237364" w:rsidP="00237364">
      <w:pPr>
        <w:pStyle w:val="18"/>
        <w:shd w:val="clear" w:color="auto" w:fill="auto"/>
        <w:spacing w:after="0" w:line="240" w:lineRule="auto"/>
        <w:ind w:left="3560"/>
        <w:rPr>
          <w:b/>
          <w:sz w:val="24"/>
          <w:szCs w:val="24"/>
        </w:rPr>
      </w:pPr>
      <w:r w:rsidRPr="005254E0">
        <w:rPr>
          <w:b/>
          <w:sz w:val="24"/>
          <w:szCs w:val="24"/>
        </w:rPr>
        <w:t>Содержание</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Программа по профильному труду определяет содержа</w:t>
      </w:r>
      <w:r w:rsidRPr="005254E0">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Структуру программы составляют следующие обязательные содержательные линии, вне зависимости от профиля обучения.</w:t>
      </w:r>
    </w:p>
    <w:p w:rsidR="00237364" w:rsidRPr="005254E0" w:rsidRDefault="00237364" w:rsidP="00237364">
      <w:pPr>
        <w:pStyle w:val="18"/>
        <w:shd w:val="clear" w:color="auto" w:fill="auto"/>
        <w:spacing w:after="0" w:line="240" w:lineRule="auto"/>
        <w:ind w:right="20" w:firstLine="700"/>
        <w:jc w:val="center"/>
        <w:rPr>
          <w:sz w:val="24"/>
          <w:szCs w:val="24"/>
        </w:rPr>
      </w:pPr>
      <w:r w:rsidRPr="005254E0">
        <w:rPr>
          <w:rStyle w:val="a7"/>
          <w:i w:val="0"/>
          <w:sz w:val="24"/>
          <w:szCs w:val="24"/>
        </w:rPr>
        <w:t>Материалы используемые в трудовой деятельности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Перечень основ</w:t>
      </w:r>
      <w:r w:rsidRPr="005254E0">
        <w:rPr>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5254E0">
        <w:rPr>
          <w:sz w:val="24"/>
          <w:szCs w:val="24"/>
        </w:rPr>
        <w:softHyphen/>
        <w:t>ленностью и проч.).</w:t>
      </w:r>
    </w:p>
    <w:p w:rsidR="00237364" w:rsidRPr="005254E0" w:rsidRDefault="00237364" w:rsidP="00237364">
      <w:pPr>
        <w:pStyle w:val="70"/>
        <w:shd w:val="clear" w:color="auto" w:fill="auto"/>
        <w:tabs>
          <w:tab w:val="left" w:pos="5481"/>
        </w:tabs>
        <w:spacing w:after="0" w:line="240" w:lineRule="auto"/>
        <w:ind w:firstLine="700"/>
        <w:jc w:val="center"/>
        <w:rPr>
          <w:rStyle w:val="71"/>
          <w:sz w:val="24"/>
          <w:szCs w:val="24"/>
        </w:rPr>
      </w:pPr>
      <w:r w:rsidRPr="005254E0">
        <w:rPr>
          <w:bCs w:val="0"/>
          <w:i w:val="0"/>
          <w:iCs w:val="0"/>
          <w:sz w:val="24"/>
          <w:szCs w:val="24"/>
        </w:rPr>
        <w:t>Инструменты и оборудование</w:t>
      </w:r>
    </w:p>
    <w:p w:rsidR="00237364" w:rsidRPr="005254E0" w:rsidRDefault="00237364" w:rsidP="00237364">
      <w:pPr>
        <w:pStyle w:val="70"/>
        <w:shd w:val="clear" w:color="auto" w:fill="auto"/>
        <w:tabs>
          <w:tab w:val="left" w:pos="5481"/>
        </w:tabs>
        <w:spacing w:after="0" w:line="240" w:lineRule="auto"/>
        <w:ind w:firstLine="700"/>
        <w:rPr>
          <w:b w:val="0"/>
          <w:i w:val="0"/>
          <w:sz w:val="24"/>
          <w:szCs w:val="24"/>
        </w:rPr>
      </w:pPr>
      <w:r w:rsidRPr="005254E0">
        <w:rPr>
          <w:rStyle w:val="71"/>
          <w:sz w:val="24"/>
          <w:szCs w:val="24"/>
        </w:rPr>
        <w:t xml:space="preserve">Инструменты ручного и </w:t>
      </w:r>
      <w:r w:rsidRPr="005254E0">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Качество и производительность труда. Формирование готовности к работе на современном промышленном оборудовании.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Технологии изготовления предмета труда:</w:t>
      </w:r>
      <w:r w:rsidRPr="005254E0">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5254E0" w:rsidRDefault="00237364" w:rsidP="00237364">
      <w:pPr>
        <w:pStyle w:val="18"/>
        <w:shd w:val="clear" w:color="auto" w:fill="auto"/>
        <w:spacing w:after="0" w:line="240" w:lineRule="auto"/>
        <w:ind w:left="20" w:right="20" w:firstLine="700"/>
        <w:jc w:val="center"/>
        <w:rPr>
          <w:sz w:val="24"/>
          <w:szCs w:val="24"/>
        </w:rPr>
      </w:pPr>
      <w:r w:rsidRPr="005254E0">
        <w:rPr>
          <w:rStyle w:val="a7"/>
          <w:i w:val="0"/>
          <w:sz w:val="24"/>
          <w:szCs w:val="24"/>
        </w:rPr>
        <w:t>Этика и эстетика труда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Программы коррекционных курсов</w:t>
      </w:r>
    </w:p>
    <w:p w:rsidR="00237364" w:rsidRPr="005254E0" w:rsidRDefault="00237364" w:rsidP="00237364">
      <w:pPr>
        <w:pStyle w:val="18"/>
        <w:shd w:val="clear" w:color="auto" w:fill="auto"/>
        <w:spacing w:after="0" w:line="240" w:lineRule="auto"/>
        <w:ind w:left="20"/>
        <w:jc w:val="center"/>
        <w:rPr>
          <w:sz w:val="24"/>
          <w:szCs w:val="24"/>
        </w:rPr>
      </w:pPr>
      <w:r w:rsidRPr="005254E0">
        <w:rPr>
          <w:sz w:val="24"/>
          <w:szCs w:val="24"/>
        </w:rPr>
        <w:t>Логопедические занятия</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5254E0">
        <w:rPr>
          <w:sz w:val="24"/>
          <w:szCs w:val="24"/>
        </w:rPr>
        <w:softHyphen/>
        <w:t>грамматической, синтаксической), связной речи; формировании навыков вербальной коммуникации.</w:t>
      </w:r>
    </w:p>
    <w:p w:rsidR="00237364" w:rsidRPr="005254E0" w:rsidRDefault="00237364" w:rsidP="00237364">
      <w:pPr>
        <w:pStyle w:val="18"/>
        <w:shd w:val="clear" w:color="auto" w:fill="auto"/>
        <w:spacing w:after="0" w:line="240" w:lineRule="auto"/>
        <w:ind w:left="20" w:right="20" w:firstLine="700"/>
        <w:rPr>
          <w:sz w:val="24"/>
          <w:szCs w:val="24"/>
        </w:rPr>
      </w:pPr>
      <w:r w:rsidRPr="005254E0">
        <w:rPr>
          <w:sz w:val="24"/>
          <w:szCs w:val="24"/>
        </w:rPr>
        <w:t xml:space="preserve">Основными направлениями логопедической работы является: </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-диагностика и коррекция звукопроизношения (постановка, автоматизация и дифференциация звуков речи);</w:t>
      </w:r>
    </w:p>
    <w:p w:rsidR="00237364" w:rsidRPr="005254E0" w:rsidRDefault="00237364" w:rsidP="00237364">
      <w:pPr>
        <w:pStyle w:val="18"/>
        <w:shd w:val="clear" w:color="auto" w:fill="auto"/>
        <w:spacing w:after="0" w:line="240" w:lineRule="auto"/>
        <w:ind w:left="20" w:right="20" w:hanging="20"/>
        <w:rPr>
          <w:sz w:val="24"/>
          <w:szCs w:val="24"/>
        </w:rPr>
      </w:pPr>
      <w:r w:rsidRPr="005254E0">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-коррекция диалогической и формирование монологической форм речи; развитие коммуникативной функции речи;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-коррекция нарушений чтения и письма;</w:t>
      </w:r>
    </w:p>
    <w:p w:rsidR="00237364" w:rsidRPr="005254E0" w:rsidRDefault="00237364" w:rsidP="00237364">
      <w:pPr>
        <w:pStyle w:val="18"/>
        <w:shd w:val="clear" w:color="auto" w:fill="auto"/>
        <w:spacing w:after="0" w:line="240" w:lineRule="auto"/>
        <w:ind w:left="20" w:hanging="20"/>
        <w:rPr>
          <w:sz w:val="24"/>
          <w:szCs w:val="24"/>
        </w:rPr>
      </w:pPr>
      <w:r w:rsidRPr="005254E0">
        <w:rPr>
          <w:sz w:val="24"/>
          <w:szCs w:val="24"/>
        </w:rPr>
        <w:t xml:space="preserve">-расширение представлений об окружающей действительности; </w:t>
      </w:r>
    </w:p>
    <w:p w:rsidR="00237364" w:rsidRPr="005254E0" w:rsidRDefault="00237364" w:rsidP="00237364">
      <w:pPr>
        <w:pStyle w:val="18"/>
        <w:shd w:val="clear" w:color="auto" w:fill="auto"/>
        <w:spacing w:after="0" w:line="240" w:lineRule="auto"/>
        <w:ind w:left="20" w:hanging="20"/>
        <w:rPr>
          <w:sz w:val="24"/>
          <w:szCs w:val="24"/>
        </w:rPr>
      </w:pPr>
      <w:r w:rsidRPr="005254E0">
        <w:rPr>
          <w:sz w:val="24"/>
          <w:szCs w:val="24"/>
        </w:rPr>
        <w:t>-развитие познавательной сферы (мышления, памяти, внимания).</w:t>
      </w:r>
    </w:p>
    <w:p w:rsidR="00237364" w:rsidRPr="005254E0" w:rsidRDefault="00237364" w:rsidP="00237364">
      <w:pPr>
        <w:ind w:left="20"/>
      </w:pPr>
    </w:p>
    <w:p w:rsidR="00237364" w:rsidRPr="005254E0" w:rsidRDefault="00237364" w:rsidP="00237364">
      <w:pPr>
        <w:pStyle w:val="18"/>
        <w:shd w:val="clear" w:color="auto" w:fill="auto"/>
        <w:spacing w:after="0" w:line="240" w:lineRule="auto"/>
        <w:ind w:left="20" w:right="20" w:firstLine="3080"/>
        <w:jc w:val="both"/>
        <w:rPr>
          <w:b/>
          <w:sz w:val="24"/>
          <w:szCs w:val="24"/>
        </w:rPr>
      </w:pPr>
      <w:r w:rsidRPr="005254E0">
        <w:rPr>
          <w:b/>
          <w:sz w:val="24"/>
          <w:szCs w:val="24"/>
        </w:rPr>
        <w:t>Психокоррекционные занятия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Основные направления работы: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5254E0" w:rsidRDefault="00237364" w:rsidP="00237364">
      <w:pPr>
        <w:keepNext/>
        <w:keepLines/>
        <w:ind w:left="4500"/>
        <w:rPr>
          <w:b/>
        </w:rPr>
      </w:pPr>
      <w:bookmarkStart w:id="27" w:name="bookmark29"/>
      <w:r w:rsidRPr="005254E0">
        <w:rPr>
          <w:b/>
        </w:rPr>
        <w:t>Ритмика</w:t>
      </w:r>
      <w:bookmarkEnd w:id="27"/>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Целью занятий по ритмике является развитие двигательной активности ребенка в процессе восприятия музыки.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Основные направления работы по ритмике:</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-упражнения на ориентировку в пространстве;</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-упражнения с детскими музыкальными инструментами;</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игры под музыку;</w:t>
      </w:r>
    </w:p>
    <w:p w:rsidR="00237364" w:rsidRPr="005254E0" w:rsidRDefault="00237364" w:rsidP="00237364">
      <w:pPr>
        <w:pStyle w:val="18"/>
        <w:shd w:val="clear" w:color="auto" w:fill="auto"/>
        <w:spacing w:after="0" w:line="240" w:lineRule="auto"/>
        <w:ind w:left="20" w:hanging="20"/>
        <w:jc w:val="both"/>
        <w:rPr>
          <w:sz w:val="24"/>
          <w:szCs w:val="24"/>
        </w:rPr>
      </w:pPr>
      <w:r w:rsidRPr="005254E0">
        <w:rPr>
          <w:sz w:val="24"/>
          <w:szCs w:val="24"/>
        </w:rPr>
        <w:t>-танцевальные упражнения.</w:t>
      </w:r>
    </w:p>
    <w:p w:rsidR="00237364" w:rsidRPr="005254E0" w:rsidRDefault="00237364" w:rsidP="00237364">
      <w:pPr>
        <w:pStyle w:val="18"/>
        <w:shd w:val="clear" w:color="auto" w:fill="auto"/>
        <w:spacing w:after="0" w:line="240" w:lineRule="auto"/>
        <w:ind w:left="20" w:hanging="20"/>
        <w:jc w:val="both"/>
        <w:rPr>
          <w:sz w:val="24"/>
          <w:szCs w:val="24"/>
        </w:rPr>
      </w:pPr>
    </w:p>
    <w:p w:rsidR="00237364" w:rsidRPr="005254E0" w:rsidRDefault="00237364" w:rsidP="00237364">
      <w:pPr>
        <w:rPr>
          <w:smallCaps/>
        </w:rPr>
      </w:pPr>
      <w:r w:rsidRPr="005254E0">
        <w:rPr>
          <w:rStyle w:val="71"/>
          <w:i w:val="0"/>
          <w:caps/>
          <w:sz w:val="24"/>
          <w:szCs w:val="24"/>
        </w:rPr>
        <w:t xml:space="preserve">            2.2.3 </w:t>
      </w:r>
      <w:r w:rsidRPr="005254E0">
        <w:rPr>
          <w:rStyle w:val="71"/>
          <w:i w:val="0"/>
          <w:smallCaps/>
          <w:sz w:val="24"/>
          <w:szCs w:val="24"/>
        </w:rPr>
        <w:t>Программа  духовно-нравственного развития</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5254E0" w:rsidRDefault="00237364" w:rsidP="00237364">
      <w:pPr>
        <w:pStyle w:val="18"/>
        <w:shd w:val="clear" w:color="auto" w:fill="auto"/>
        <w:spacing w:after="0" w:line="240" w:lineRule="auto"/>
        <w:ind w:left="20" w:right="20" w:firstLine="720"/>
        <w:jc w:val="both"/>
        <w:rPr>
          <w:b/>
          <w:i/>
          <w:sz w:val="24"/>
          <w:szCs w:val="24"/>
        </w:rPr>
      </w:pPr>
      <w:r w:rsidRPr="005254E0">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5254E0">
        <w:rPr>
          <w:rStyle w:val="a7"/>
          <w:b w:val="0"/>
          <w:i w:val="0"/>
          <w:sz w:val="24"/>
          <w:szCs w:val="24"/>
        </w:rPr>
        <w:t>личностной культуры</w:t>
      </w:r>
      <w:r w:rsidRPr="005254E0">
        <w:rPr>
          <w:b/>
          <w:i/>
          <w:sz w:val="24"/>
          <w:szCs w:val="24"/>
        </w:rPr>
        <w:t xml:space="preserve"> </w:t>
      </w:r>
    </w:p>
    <w:p w:rsidR="00237364" w:rsidRPr="005254E0" w:rsidRDefault="00237364" w:rsidP="00237364">
      <w:pPr>
        <w:pStyle w:val="18"/>
        <w:shd w:val="clear" w:color="auto" w:fill="auto"/>
        <w:spacing w:after="0" w:line="240" w:lineRule="auto"/>
        <w:ind w:left="20" w:right="20" w:firstLine="720"/>
        <w:jc w:val="center"/>
        <w:rPr>
          <w:b/>
          <w:sz w:val="24"/>
          <w:szCs w:val="24"/>
        </w:rPr>
      </w:pPr>
      <w:r w:rsidRPr="005254E0">
        <w:rPr>
          <w:b/>
          <w:sz w:val="24"/>
          <w:szCs w:val="24"/>
          <w:lang w:val="en-US"/>
        </w:rPr>
        <w:t>I</w:t>
      </w:r>
      <w:r w:rsidRPr="005254E0">
        <w:rPr>
          <w:b/>
          <w:sz w:val="24"/>
          <w:szCs w:val="24"/>
        </w:rPr>
        <w:t>- IV классы:</w:t>
      </w:r>
    </w:p>
    <w:p w:rsidR="00237364" w:rsidRPr="005254E0" w:rsidRDefault="00237364" w:rsidP="00237364">
      <w:pPr>
        <w:pStyle w:val="18"/>
        <w:shd w:val="clear" w:color="auto" w:fill="auto"/>
        <w:spacing w:after="0" w:line="240" w:lineRule="auto"/>
        <w:ind w:left="20" w:right="20" w:hanging="20"/>
        <w:jc w:val="both"/>
        <w:rPr>
          <w:sz w:val="24"/>
          <w:szCs w:val="24"/>
        </w:rPr>
      </w:pPr>
      <w:r w:rsidRPr="005254E0">
        <w:rPr>
          <w:sz w:val="24"/>
          <w:szCs w:val="24"/>
        </w:rPr>
        <w:t>-формирование мотивации универсальной нравственной компетенции - «становиться лучше», активности в учебно-игровой, предметно</w:t>
      </w:r>
      <w:r w:rsidRPr="005254E0">
        <w:rPr>
          <w:sz w:val="24"/>
          <w:szCs w:val="24"/>
        </w:rPr>
        <w:softHyphen/>
        <w:t>продуктивной, социально ориентированной деятельности на основе</w:t>
      </w:r>
    </w:p>
    <w:p w:rsidR="00237364" w:rsidRPr="005254E0" w:rsidRDefault="00237364" w:rsidP="00237364">
      <w:pPr>
        <w:pStyle w:val="18"/>
        <w:shd w:val="clear" w:color="auto" w:fill="auto"/>
        <w:spacing w:after="0" w:line="240" w:lineRule="auto"/>
        <w:ind w:hanging="20"/>
        <w:rPr>
          <w:sz w:val="24"/>
          <w:szCs w:val="24"/>
        </w:rPr>
      </w:pPr>
      <w:r w:rsidRPr="005254E0">
        <w:rPr>
          <w:sz w:val="24"/>
          <w:szCs w:val="24"/>
        </w:rPr>
        <w:t>нравственных установок и моральных норм;</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-формирование первоначальных представлений о некоторых общечеловеческих (базовых) ценностях;</w:t>
      </w:r>
    </w:p>
    <w:p w:rsidR="00237364" w:rsidRPr="005254E0" w:rsidRDefault="00237364" w:rsidP="00237364">
      <w:pPr>
        <w:pStyle w:val="18"/>
        <w:shd w:val="clear" w:color="auto" w:fill="auto"/>
        <w:spacing w:after="0" w:line="240" w:lineRule="auto"/>
        <w:ind w:right="20" w:hanging="20"/>
        <w:jc w:val="both"/>
        <w:rPr>
          <w:sz w:val="24"/>
          <w:szCs w:val="24"/>
        </w:rPr>
      </w:pPr>
      <w:r w:rsidRPr="005254E0">
        <w:rPr>
          <w:sz w:val="24"/>
          <w:szCs w:val="24"/>
        </w:rPr>
        <w:t>-развитие трудолюбия, способности к преодолению трудностей, настойчивости в достижении результата.</w:t>
      </w:r>
    </w:p>
    <w:p w:rsidR="00237364" w:rsidRPr="005254E0" w:rsidRDefault="00237364" w:rsidP="00237364">
      <w:pPr>
        <w:pStyle w:val="18"/>
        <w:shd w:val="clear" w:color="auto" w:fill="auto"/>
        <w:spacing w:after="0" w:line="240" w:lineRule="auto"/>
        <w:ind w:right="660"/>
        <w:jc w:val="center"/>
        <w:rPr>
          <w:b/>
          <w:sz w:val="24"/>
          <w:szCs w:val="24"/>
        </w:rPr>
      </w:pPr>
      <w:r w:rsidRPr="005254E0">
        <w:rPr>
          <w:sz w:val="24"/>
          <w:szCs w:val="24"/>
        </w:rPr>
        <w:t xml:space="preserve">              </w:t>
      </w:r>
      <w:r w:rsidRPr="005254E0">
        <w:rPr>
          <w:b/>
          <w:sz w:val="24"/>
          <w:szCs w:val="24"/>
          <w:lang w:val="en-US"/>
        </w:rPr>
        <w:t>V</w:t>
      </w:r>
      <w:r w:rsidRPr="005254E0">
        <w:rPr>
          <w:b/>
          <w:sz w:val="24"/>
          <w:szCs w:val="24"/>
        </w:rPr>
        <w:t>-</w:t>
      </w:r>
      <w:r w:rsidRPr="005254E0">
        <w:rPr>
          <w:b/>
          <w:sz w:val="24"/>
          <w:szCs w:val="24"/>
          <w:lang w:val="en-US"/>
        </w:rPr>
        <w:t>IX</w:t>
      </w:r>
      <w:r w:rsidRPr="005254E0">
        <w:rPr>
          <w:b/>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5254E0" w:rsidRDefault="00237364" w:rsidP="00237364">
      <w:pPr>
        <w:pStyle w:val="18"/>
        <w:shd w:val="clear" w:color="auto" w:fill="auto"/>
        <w:spacing w:after="0" w:line="240" w:lineRule="auto"/>
        <w:ind w:right="660"/>
        <w:jc w:val="center"/>
        <w:rPr>
          <w:b/>
          <w:sz w:val="24"/>
          <w:szCs w:val="24"/>
        </w:rPr>
      </w:pPr>
      <w:r w:rsidRPr="005254E0">
        <w:rPr>
          <w:b/>
          <w:sz w:val="24"/>
          <w:szCs w:val="24"/>
          <w:lang w:val="en-US"/>
        </w:rPr>
        <w:t>X</w:t>
      </w:r>
      <w:r w:rsidRPr="005254E0">
        <w:rPr>
          <w:b/>
          <w:sz w:val="24"/>
          <w:szCs w:val="24"/>
        </w:rPr>
        <w:t xml:space="preserve">- </w:t>
      </w:r>
      <w:r w:rsidRPr="005254E0">
        <w:rPr>
          <w:b/>
          <w:sz w:val="24"/>
          <w:szCs w:val="24"/>
          <w:lang w:val="en-US"/>
        </w:rPr>
        <w:t>XII</w:t>
      </w:r>
      <w:r w:rsidRPr="005254E0">
        <w:rPr>
          <w:b/>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-осуществление нравственного самоконтроля, требование от себя выполнения моральных норм,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-осознание ответственности за результаты собственных действий и поступков.</w:t>
      </w:r>
    </w:p>
    <w:p w:rsidR="00237364" w:rsidRPr="005254E0" w:rsidRDefault="00237364" w:rsidP="00237364">
      <w:pPr>
        <w:pStyle w:val="18"/>
        <w:shd w:val="clear" w:color="auto" w:fill="auto"/>
        <w:spacing w:after="0" w:line="240" w:lineRule="auto"/>
        <w:ind w:right="660"/>
        <w:jc w:val="center"/>
        <w:rPr>
          <w:b/>
          <w:sz w:val="24"/>
          <w:szCs w:val="24"/>
        </w:rPr>
      </w:pPr>
    </w:p>
    <w:p w:rsidR="00237364" w:rsidRPr="005254E0" w:rsidRDefault="00237364" w:rsidP="00237364">
      <w:pPr>
        <w:pStyle w:val="18"/>
        <w:shd w:val="clear" w:color="auto" w:fill="auto"/>
        <w:spacing w:after="0" w:line="240" w:lineRule="auto"/>
        <w:ind w:right="660"/>
        <w:jc w:val="center"/>
        <w:rPr>
          <w:b/>
          <w:sz w:val="24"/>
          <w:szCs w:val="24"/>
        </w:rPr>
      </w:pPr>
      <w:r w:rsidRPr="005254E0">
        <w:rPr>
          <w:b/>
          <w:sz w:val="24"/>
          <w:szCs w:val="24"/>
        </w:rPr>
        <w:t xml:space="preserve">В области формирования </w:t>
      </w:r>
      <w:r w:rsidRPr="005254E0">
        <w:rPr>
          <w:rStyle w:val="a7"/>
          <w:i w:val="0"/>
          <w:sz w:val="24"/>
          <w:szCs w:val="24"/>
        </w:rPr>
        <w:t>социальной культуры</w:t>
      </w:r>
      <w:r w:rsidRPr="005254E0">
        <w:rPr>
          <w:b/>
          <w:sz w:val="24"/>
          <w:szCs w:val="24"/>
        </w:rPr>
        <w:t xml:space="preserve"> </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rPr>
        <w:t xml:space="preserve"> </w:t>
      </w:r>
      <w:r w:rsidRPr="005254E0">
        <w:rPr>
          <w:sz w:val="24"/>
          <w:szCs w:val="24"/>
          <w:lang w:val="en-US"/>
        </w:rPr>
        <w:t>I</w:t>
      </w:r>
      <w:r w:rsidRPr="005254E0">
        <w:rPr>
          <w:sz w:val="24"/>
          <w:szCs w:val="24"/>
        </w:rPr>
        <w:t>-</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-воспитание положительного отношения к своему национальному языку и культуре;</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-развитие доброжелательности и эмоциональной отзывчивости, понимания других людей и сопереживания им.</w:t>
      </w:r>
    </w:p>
    <w:p w:rsidR="00237364" w:rsidRPr="005254E0" w:rsidRDefault="00237364" w:rsidP="00237364">
      <w:pPr>
        <w:pStyle w:val="18"/>
        <w:shd w:val="clear" w:color="auto" w:fill="auto"/>
        <w:spacing w:after="0" w:line="240" w:lineRule="auto"/>
        <w:rPr>
          <w:sz w:val="24"/>
          <w:szCs w:val="24"/>
        </w:rPr>
      </w:pPr>
      <w:r w:rsidRPr="005254E0">
        <w:rPr>
          <w:sz w:val="24"/>
          <w:szCs w:val="24"/>
        </w:rPr>
        <w:t xml:space="preserve">                                                      </w:t>
      </w: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чувства личной ответственности за свои дела и поступки;</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rPr>
        <w:t xml:space="preserve"> </w:t>
      </w: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Pr="005254E0" w:rsidRDefault="00237364" w:rsidP="00237364">
      <w:pPr>
        <w:pStyle w:val="18"/>
        <w:shd w:val="clear" w:color="auto" w:fill="auto"/>
        <w:spacing w:after="0" w:line="240" w:lineRule="auto"/>
        <w:rPr>
          <w:sz w:val="24"/>
          <w:szCs w:val="24"/>
        </w:rPr>
      </w:pPr>
    </w:p>
    <w:p w:rsidR="00237364" w:rsidRPr="005254E0" w:rsidRDefault="00237364" w:rsidP="00237364">
      <w:pPr>
        <w:pStyle w:val="18"/>
        <w:shd w:val="clear" w:color="auto" w:fill="auto"/>
        <w:spacing w:after="0" w:line="240" w:lineRule="auto"/>
        <w:jc w:val="center"/>
        <w:rPr>
          <w:b/>
          <w:sz w:val="24"/>
          <w:szCs w:val="24"/>
        </w:rPr>
      </w:pPr>
      <w:r w:rsidRPr="005254E0">
        <w:rPr>
          <w:b/>
          <w:sz w:val="24"/>
          <w:szCs w:val="24"/>
        </w:rPr>
        <w:t xml:space="preserve">В области формирования </w:t>
      </w:r>
      <w:r w:rsidRPr="005254E0">
        <w:rPr>
          <w:rStyle w:val="a7"/>
          <w:i w:val="0"/>
          <w:sz w:val="24"/>
          <w:szCs w:val="24"/>
        </w:rPr>
        <w:t>семейной культуры</w:t>
      </w:r>
    </w:p>
    <w:p w:rsidR="00237364" w:rsidRPr="005254E0" w:rsidRDefault="00237364" w:rsidP="00237364">
      <w:pPr>
        <w:pStyle w:val="18"/>
        <w:shd w:val="clear" w:color="auto" w:fill="auto"/>
        <w:spacing w:after="0" w:line="240" w:lineRule="auto"/>
        <w:jc w:val="center"/>
        <w:rPr>
          <w:sz w:val="24"/>
          <w:szCs w:val="24"/>
        </w:rPr>
      </w:pPr>
      <w:r w:rsidRPr="005254E0">
        <w:rPr>
          <w:sz w:val="24"/>
          <w:szCs w:val="24"/>
          <w:lang w:val="en-US"/>
        </w:rPr>
        <w:t>I</w:t>
      </w:r>
      <w:r w:rsidRPr="005254E0">
        <w:rPr>
          <w:sz w:val="24"/>
          <w:szCs w:val="24"/>
        </w:rPr>
        <w:t>-</w:t>
      </w:r>
      <w:r w:rsidRPr="005254E0">
        <w:rPr>
          <w:sz w:val="24"/>
          <w:szCs w:val="24"/>
          <w:lang w:val="en-US"/>
        </w:rPr>
        <w:t>IV</w:t>
      </w:r>
      <w:r w:rsidRPr="005254E0">
        <w:rPr>
          <w:sz w:val="24"/>
          <w:szCs w:val="24"/>
        </w:rPr>
        <w:t>классы:</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-формирование уважительного отношения к родителям, осознанного, заботливого отношения к старшим и младшим;</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-формирование положительного отношения к семейным традициям и устоям.</w:t>
      </w:r>
    </w:p>
    <w:p w:rsidR="00237364" w:rsidRPr="005254E0" w:rsidRDefault="00237364" w:rsidP="00237364">
      <w:pPr>
        <w:keepNext/>
        <w:keepLines/>
        <w:ind w:right="380"/>
        <w:jc w:val="center"/>
      </w:pPr>
      <w:bookmarkStart w:id="28" w:name="bookmark30"/>
      <w:r w:rsidRPr="005254E0">
        <w:rPr>
          <w:lang w:val="en-US"/>
        </w:rPr>
        <w:t>V</w:t>
      </w:r>
      <w:r w:rsidRPr="005254E0">
        <w:t>-</w:t>
      </w:r>
      <w:r w:rsidRPr="005254E0">
        <w:rPr>
          <w:lang w:val="en-US"/>
        </w:rPr>
        <w:t>IX</w:t>
      </w:r>
      <w:r w:rsidRPr="005254E0">
        <w:t xml:space="preserve"> классы:</w:t>
      </w:r>
      <w:bookmarkEnd w:id="28"/>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-формирование представления о семейных ценностях, гендерных семейных ролях и уважения к ним;</w:t>
      </w:r>
    </w:p>
    <w:p w:rsidR="00237364" w:rsidRPr="005254E0" w:rsidRDefault="00237364" w:rsidP="00237364">
      <w:pPr>
        <w:pStyle w:val="18"/>
        <w:shd w:val="clear" w:color="auto" w:fill="auto"/>
        <w:spacing w:after="0" w:line="240" w:lineRule="auto"/>
        <w:ind w:left="20"/>
        <w:jc w:val="both"/>
        <w:rPr>
          <w:sz w:val="24"/>
          <w:szCs w:val="24"/>
        </w:rPr>
      </w:pPr>
      <w:r w:rsidRPr="005254E0">
        <w:rPr>
          <w:sz w:val="24"/>
          <w:szCs w:val="24"/>
        </w:rPr>
        <w:t>-активное участие в сохранении и укреплении положительных семейных традиций.</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rPr>
          <w:sz w:val="24"/>
          <w:szCs w:val="24"/>
        </w:rPr>
      </w:pPr>
      <w:r w:rsidRPr="005254E0">
        <w:rPr>
          <w:sz w:val="24"/>
          <w:szCs w:val="24"/>
          <w:lang w:eastAsia="ru-RU"/>
        </w:rPr>
        <w:t>-</w:t>
      </w:r>
      <w:r w:rsidRPr="005254E0">
        <w:rPr>
          <w:sz w:val="24"/>
          <w:szCs w:val="24"/>
        </w:rPr>
        <w:t xml:space="preserve">формирование отношения к семье как основе российского общества; </w:t>
      </w:r>
    </w:p>
    <w:p w:rsidR="00237364" w:rsidRPr="005254E0" w:rsidRDefault="00237364" w:rsidP="00237364">
      <w:pPr>
        <w:pStyle w:val="18"/>
        <w:shd w:val="clear" w:color="auto" w:fill="auto"/>
        <w:spacing w:after="0" w:line="240" w:lineRule="auto"/>
        <w:rPr>
          <w:sz w:val="24"/>
          <w:szCs w:val="24"/>
        </w:rPr>
      </w:pPr>
      <w:r w:rsidRPr="005254E0">
        <w:rPr>
          <w:sz w:val="24"/>
          <w:szCs w:val="24"/>
        </w:rPr>
        <w:t>-знакомство обучающихся с культурно-историческими и этническими традициями российской семьи.</w:t>
      </w:r>
    </w:p>
    <w:p w:rsidR="00237364" w:rsidRPr="005254E0" w:rsidRDefault="00237364" w:rsidP="00237364">
      <w:pPr>
        <w:keepNext/>
        <w:keepLines/>
        <w:ind w:right="380"/>
        <w:jc w:val="center"/>
        <w:rPr>
          <w:b/>
        </w:rPr>
      </w:pPr>
      <w:bookmarkStart w:id="29" w:name="bookmark32"/>
    </w:p>
    <w:p w:rsidR="00237364" w:rsidRPr="005254E0" w:rsidRDefault="00237364" w:rsidP="00237364">
      <w:pPr>
        <w:keepNext/>
        <w:keepLines/>
        <w:ind w:right="380"/>
        <w:jc w:val="center"/>
        <w:rPr>
          <w:b/>
        </w:rPr>
      </w:pPr>
      <w:r w:rsidRPr="005254E0">
        <w:rPr>
          <w:b/>
        </w:rPr>
        <w:t>Основные направления духовно-нравственного развития обучающихся с умственной отсталостью (интеллектуальными</w:t>
      </w:r>
      <w:bookmarkEnd w:id="29"/>
      <w:r w:rsidRPr="005254E0">
        <w:rPr>
          <w:b/>
        </w:rPr>
        <w:t xml:space="preserve"> нарушениями)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5254E0">
        <w:rPr>
          <w:sz w:val="24"/>
          <w:szCs w:val="24"/>
        </w:rPr>
        <w:softHyphen/>
        <w:t>занным с другими, раскрывает одну из существенных сторон духовно - нравственного развития личности гражданина России.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Организация духовно-нравственного развития обучающихся осуществляется по следующим направлениям: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-воспитание гражданственности, патриотизма, уважения к правам, свободам и обязанностям человека.</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-воспитание нравственных чувств, этического сознания и духовно-</w:t>
      </w:r>
      <w:r w:rsidRPr="005254E0">
        <w:rPr>
          <w:sz w:val="24"/>
          <w:szCs w:val="24"/>
        </w:rPr>
        <w:softHyphen/>
        <w:t>нравственного поведения.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-воспитание трудолюбия, творческого отношения к учению, труду, жизни.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5254E0">
        <w:rPr>
          <w:sz w:val="24"/>
          <w:szCs w:val="24"/>
        </w:rPr>
        <w:softHyphen/>
        <w:t>нравственного развития общественных идеалов и ценностей.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ind w:left="40"/>
        <w:jc w:val="center"/>
        <w:rPr>
          <w:b/>
        </w:rPr>
      </w:pPr>
      <w:r w:rsidRPr="005254E0">
        <w:rPr>
          <w:b/>
        </w:rPr>
        <w:t>Воспитание гражданственности, патриотизма, уважения к правам, свободам и обязанностям человека</w:t>
      </w:r>
      <w:r w:rsidRPr="005254E0">
        <w:rPr>
          <w:rStyle w:val="71"/>
          <w:b w:val="0"/>
          <w:sz w:val="24"/>
          <w:szCs w:val="24"/>
        </w:rPr>
        <w:t xml:space="preserve"> </w:t>
      </w:r>
    </w:p>
    <w:p w:rsidR="00237364" w:rsidRPr="005254E0" w:rsidRDefault="00237364" w:rsidP="00237364">
      <w:pPr>
        <w:pStyle w:val="18"/>
        <w:shd w:val="clear" w:color="auto" w:fill="auto"/>
        <w:spacing w:after="0" w:line="240" w:lineRule="auto"/>
        <w:ind w:left="3640"/>
        <w:rPr>
          <w:sz w:val="24"/>
          <w:szCs w:val="24"/>
        </w:rPr>
      </w:pPr>
      <w:r w:rsidRPr="005254E0">
        <w:rPr>
          <w:sz w:val="24"/>
          <w:szCs w:val="24"/>
        </w:rPr>
        <w:t xml:space="preserve"> I-</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60"/>
        <w:rPr>
          <w:sz w:val="24"/>
          <w:szCs w:val="24"/>
        </w:rPr>
      </w:pPr>
      <w:r w:rsidRPr="005254E0">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Pr="005254E0" w:rsidRDefault="00237364" w:rsidP="00237364">
      <w:pPr>
        <w:pStyle w:val="18"/>
        <w:shd w:val="clear" w:color="auto" w:fill="auto"/>
        <w:spacing w:after="0" w:line="240" w:lineRule="auto"/>
        <w:ind w:left="20" w:right="60"/>
        <w:jc w:val="both"/>
        <w:rPr>
          <w:sz w:val="24"/>
          <w:szCs w:val="24"/>
        </w:rPr>
      </w:pPr>
      <w:r w:rsidRPr="005254E0">
        <w:rPr>
          <w:sz w:val="24"/>
          <w:szCs w:val="24"/>
        </w:rPr>
        <w:t>-стремление активно участвовать в делах класса, школы, семьи, своего села, города;</w:t>
      </w:r>
    </w:p>
    <w:p w:rsidR="00237364" w:rsidRPr="005254E0" w:rsidRDefault="00237364" w:rsidP="00237364">
      <w:pPr>
        <w:pStyle w:val="18"/>
        <w:shd w:val="clear" w:color="auto" w:fill="auto"/>
        <w:spacing w:after="0" w:line="240" w:lineRule="auto"/>
        <w:rPr>
          <w:sz w:val="24"/>
          <w:szCs w:val="24"/>
        </w:rPr>
      </w:pPr>
      <w:r w:rsidRPr="005254E0">
        <w:rPr>
          <w:sz w:val="24"/>
          <w:szCs w:val="24"/>
        </w:rPr>
        <w:t>-уважение к защитникам Родины;</w:t>
      </w:r>
    </w:p>
    <w:p w:rsidR="00237364" w:rsidRPr="005254E0" w:rsidRDefault="00237364" w:rsidP="00237364">
      <w:pPr>
        <w:pStyle w:val="18"/>
        <w:shd w:val="clear" w:color="auto" w:fill="auto"/>
        <w:spacing w:after="0" w:line="240" w:lineRule="auto"/>
        <w:ind w:left="20" w:right="60"/>
        <w:rPr>
          <w:sz w:val="24"/>
          <w:szCs w:val="24"/>
        </w:rPr>
      </w:pPr>
      <w:r w:rsidRPr="005254E0">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5254E0" w:rsidRDefault="00237364" w:rsidP="00237364">
      <w:pPr>
        <w:pStyle w:val="18"/>
        <w:shd w:val="clear" w:color="auto" w:fill="auto"/>
        <w:spacing w:after="0" w:line="240" w:lineRule="auto"/>
        <w:ind w:left="20" w:right="60"/>
        <w:rPr>
          <w:sz w:val="24"/>
          <w:szCs w:val="24"/>
        </w:rPr>
      </w:pPr>
      <w:r w:rsidRPr="005254E0">
        <w:rPr>
          <w:sz w:val="24"/>
          <w:szCs w:val="24"/>
        </w:rPr>
        <w:t>-негативное отношение к нарушениям порядка в классе, дома, на улице, к невыполнению человеком своих обязанностей;</w:t>
      </w:r>
    </w:p>
    <w:p w:rsidR="00237364" w:rsidRPr="005254E0" w:rsidRDefault="00237364" w:rsidP="00237364">
      <w:pPr>
        <w:pStyle w:val="18"/>
        <w:shd w:val="clear" w:color="auto" w:fill="auto"/>
        <w:spacing w:after="0" w:line="240" w:lineRule="auto"/>
        <w:ind w:left="20" w:right="60"/>
        <w:jc w:val="both"/>
        <w:rPr>
          <w:sz w:val="24"/>
          <w:szCs w:val="24"/>
        </w:rPr>
      </w:pPr>
      <w:r w:rsidRPr="005254E0">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5254E0" w:rsidRDefault="00237364" w:rsidP="00237364">
      <w:pPr>
        <w:pStyle w:val="18"/>
        <w:shd w:val="clear" w:color="auto" w:fill="auto"/>
        <w:spacing w:after="0" w:line="240" w:lineRule="auto"/>
        <w:ind w:left="4180"/>
        <w:rPr>
          <w:sz w:val="24"/>
          <w:szCs w:val="24"/>
        </w:rPr>
      </w:pP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60"/>
        <w:jc w:val="both"/>
        <w:rPr>
          <w:sz w:val="24"/>
          <w:szCs w:val="24"/>
        </w:rPr>
      </w:pPr>
      <w:r w:rsidRPr="005254E0">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Pr="005254E0" w:rsidRDefault="00237364" w:rsidP="00237364">
      <w:pPr>
        <w:pStyle w:val="18"/>
        <w:shd w:val="clear" w:color="auto" w:fill="auto"/>
        <w:spacing w:after="0" w:line="240" w:lineRule="auto"/>
        <w:ind w:left="20" w:right="60"/>
        <w:jc w:val="both"/>
        <w:rPr>
          <w:sz w:val="24"/>
          <w:szCs w:val="24"/>
        </w:rPr>
      </w:pPr>
      <w:r w:rsidRPr="005254E0">
        <w:rPr>
          <w:sz w:val="24"/>
          <w:szCs w:val="24"/>
        </w:rPr>
        <w:t>-интерес к общественным явлениям, понимание активной роли человека в обществе;</w:t>
      </w:r>
    </w:p>
    <w:p w:rsidR="00237364" w:rsidRPr="005254E0" w:rsidRDefault="00237364" w:rsidP="00237364">
      <w:pPr>
        <w:pStyle w:val="18"/>
        <w:shd w:val="clear" w:color="auto" w:fill="auto"/>
        <w:spacing w:after="0" w:line="240" w:lineRule="auto"/>
        <w:ind w:left="20" w:right="60"/>
        <w:rPr>
          <w:sz w:val="24"/>
          <w:szCs w:val="24"/>
        </w:rPr>
      </w:pPr>
      <w:r w:rsidRPr="005254E0">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60"/>
        <w:jc w:val="both"/>
        <w:rPr>
          <w:sz w:val="24"/>
          <w:szCs w:val="24"/>
        </w:rPr>
      </w:pPr>
      <w:r w:rsidRPr="005254E0">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-элементарные представления о правах и обязанностях гражданина России.</w:t>
      </w:r>
    </w:p>
    <w:p w:rsidR="00237364" w:rsidRPr="005254E0" w:rsidRDefault="00237364" w:rsidP="00237364">
      <w:pPr>
        <w:pStyle w:val="18"/>
        <w:shd w:val="clear" w:color="auto" w:fill="auto"/>
        <w:spacing w:after="0" w:line="240" w:lineRule="auto"/>
        <w:ind w:right="20"/>
        <w:jc w:val="both"/>
        <w:rPr>
          <w:sz w:val="24"/>
          <w:szCs w:val="24"/>
        </w:rPr>
      </w:pPr>
    </w:p>
    <w:p w:rsidR="00237364" w:rsidRPr="005254E0" w:rsidRDefault="00237364" w:rsidP="00237364">
      <w:pPr>
        <w:ind w:left="20" w:firstLine="720"/>
        <w:rPr>
          <w:b/>
        </w:rPr>
      </w:pPr>
      <w:r w:rsidRPr="005254E0">
        <w:rPr>
          <w:b/>
        </w:rPr>
        <w:t>Воспитание нравственных чувств и этического сознания</w:t>
      </w:r>
      <w:r w:rsidRPr="005254E0">
        <w:rPr>
          <w:rStyle w:val="71"/>
          <w:b w:val="0"/>
          <w:sz w:val="24"/>
          <w:szCs w:val="24"/>
        </w:rPr>
        <w:t xml:space="preserve"> </w:t>
      </w:r>
    </w:p>
    <w:p w:rsidR="00237364" w:rsidRPr="005254E0" w:rsidRDefault="00237364" w:rsidP="00237364">
      <w:pPr>
        <w:pStyle w:val="18"/>
        <w:shd w:val="clear" w:color="auto" w:fill="auto"/>
        <w:spacing w:after="0" w:line="240" w:lineRule="auto"/>
        <w:ind w:left="3620"/>
        <w:rPr>
          <w:sz w:val="24"/>
          <w:szCs w:val="24"/>
        </w:rPr>
      </w:pPr>
      <w:r w:rsidRPr="005254E0">
        <w:rPr>
          <w:sz w:val="24"/>
          <w:szCs w:val="24"/>
          <w:lang w:val="en-US"/>
        </w:rPr>
        <w:t>I</w:t>
      </w:r>
      <w:r w:rsidRPr="005254E0">
        <w:rPr>
          <w:sz w:val="24"/>
          <w:szCs w:val="24"/>
        </w:rPr>
        <w:t>-</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-различение хороших и плохих поступков; способность признаться в проступке и проанализировать его;</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-представления о том, что такое «хорошо» и что такое «плохо», касающиеся жизни в семье и в обществе;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-уважительное отношение к родителям, старшим, доброжелательное отношение к сверстникам и младшим;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-установление дружеских взаимоотношений в коллективе, основанных на взаимопомощи и взаимной поддержке;</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5254E0">
        <w:rPr>
          <w:sz w:val="24"/>
          <w:szCs w:val="24"/>
        </w:rPr>
        <w:softHyphen/>
        <w:t>ливого обращения, использования грубых и нецензурных слов и выражений).</w:t>
      </w:r>
    </w:p>
    <w:p w:rsidR="00237364" w:rsidRPr="005254E0" w:rsidRDefault="00237364" w:rsidP="00237364">
      <w:pPr>
        <w:pStyle w:val="18"/>
        <w:shd w:val="clear" w:color="auto" w:fill="auto"/>
        <w:spacing w:after="0" w:line="240" w:lineRule="auto"/>
        <w:ind w:left="4200"/>
        <w:rPr>
          <w:sz w:val="24"/>
          <w:szCs w:val="24"/>
        </w:rPr>
      </w:pP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-стремление недопущения совершения плохих поступков, умение признаться в проступке и проанализировать его;</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-представления о правилах этики, культуре речи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-представления о возможном негативном влиянии на морально</w:t>
      </w:r>
      <w:r w:rsidRPr="005254E0">
        <w:rPr>
          <w:sz w:val="24"/>
          <w:szCs w:val="24"/>
        </w:rPr>
        <w:softHyphen/>
        <w:t>-психологическое состояние человека компьютерных игр, кино, телевизионных передач, рекламы;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художественных фильмов и телевизионных передач.</w:t>
      </w:r>
    </w:p>
    <w:p w:rsidR="00237364" w:rsidRPr="005254E0" w:rsidRDefault="00237364" w:rsidP="00237364">
      <w:pPr>
        <w:keepNext/>
        <w:keepLines/>
        <w:ind w:left="4160"/>
      </w:pPr>
      <w:bookmarkStart w:id="30" w:name="bookmark33"/>
    </w:p>
    <w:bookmarkEnd w:id="30"/>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lang w:eastAsia="ru-RU"/>
        </w:rPr>
        <w:t>-</w:t>
      </w:r>
      <w:r w:rsidRPr="005254E0">
        <w:rPr>
          <w:sz w:val="24"/>
          <w:szCs w:val="24"/>
        </w:rPr>
        <w:t>первоначальные представления о базовых национальных российских ценностях;</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-применение усвоенных этических норм и правил в повседневном общении; взаимодействии со сверстниками и взрослыми.</w:t>
      </w:r>
    </w:p>
    <w:p w:rsidR="00237364" w:rsidRPr="005254E0" w:rsidRDefault="00237364" w:rsidP="00237364">
      <w:pPr>
        <w:pStyle w:val="18"/>
        <w:shd w:val="clear" w:color="auto" w:fill="auto"/>
        <w:spacing w:after="0" w:line="240" w:lineRule="auto"/>
        <w:ind w:left="20" w:right="40"/>
        <w:rPr>
          <w:sz w:val="24"/>
          <w:szCs w:val="24"/>
        </w:rPr>
      </w:pPr>
    </w:p>
    <w:p w:rsidR="00237364" w:rsidRPr="005254E0" w:rsidRDefault="00237364" w:rsidP="00237364">
      <w:pPr>
        <w:ind w:right="40"/>
        <w:jc w:val="center"/>
      </w:pPr>
      <w:r w:rsidRPr="005254E0">
        <w:t>Воспитание трудолюбия</w:t>
      </w:r>
      <w:r w:rsidRPr="005254E0">
        <w:rPr>
          <w:rStyle w:val="71"/>
          <w:sz w:val="24"/>
          <w:szCs w:val="24"/>
        </w:rPr>
        <w:t xml:space="preserve">, </w:t>
      </w:r>
      <w:r w:rsidRPr="005254E0">
        <w:t>активного отношения к учению</w:t>
      </w:r>
      <w:r w:rsidRPr="005254E0">
        <w:rPr>
          <w:rStyle w:val="71"/>
          <w:sz w:val="24"/>
          <w:szCs w:val="24"/>
        </w:rPr>
        <w:t xml:space="preserve">, </w:t>
      </w:r>
      <w:r w:rsidRPr="005254E0">
        <w:t>труду, жизни</w:t>
      </w:r>
    </w:p>
    <w:p w:rsidR="00237364" w:rsidRPr="005254E0" w:rsidRDefault="00237364" w:rsidP="00237364">
      <w:pPr>
        <w:pStyle w:val="18"/>
        <w:shd w:val="clear" w:color="auto" w:fill="auto"/>
        <w:spacing w:after="0" w:line="240" w:lineRule="auto"/>
        <w:ind w:left="20" w:right="40" w:firstLine="3620"/>
        <w:rPr>
          <w:sz w:val="24"/>
          <w:szCs w:val="24"/>
        </w:rPr>
      </w:pPr>
      <w:r w:rsidRPr="005254E0">
        <w:rPr>
          <w:sz w:val="24"/>
          <w:szCs w:val="24"/>
        </w:rPr>
        <w:t xml:space="preserve"> I-</w:t>
      </w:r>
      <w:r w:rsidRPr="005254E0">
        <w:rPr>
          <w:sz w:val="24"/>
          <w:szCs w:val="24"/>
          <w:lang w:val="en-US"/>
        </w:rPr>
        <w:t>IV</w:t>
      </w:r>
      <w:r w:rsidRPr="005254E0">
        <w:rPr>
          <w:sz w:val="24"/>
          <w:szCs w:val="24"/>
        </w:rPr>
        <w:t xml:space="preserve"> классы: </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 соблюдение порядка на рабочем месте.</w:t>
      </w:r>
    </w:p>
    <w:p w:rsidR="00237364" w:rsidRPr="005254E0" w:rsidRDefault="00237364" w:rsidP="00237364">
      <w:pPr>
        <w:keepNext/>
        <w:keepLines/>
      </w:pPr>
      <w:bookmarkStart w:id="31" w:name="bookmark34"/>
      <w:r w:rsidRPr="005254E0">
        <w:t xml:space="preserve">                                                     </w:t>
      </w:r>
      <w:r w:rsidRPr="005254E0">
        <w:rPr>
          <w:lang w:val="en-US"/>
        </w:rPr>
        <w:t>V</w:t>
      </w:r>
      <w:r w:rsidRPr="005254E0">
        <w:t>-</w:t>
      </w:r>
      <w:r w:rsidRPr="005254E0">
        <w:rPr>
          <w:lang w:val="en-US"/>
        </w:rPr>
        <w:t>IX</w:t>
      </w:r>
      <w:r w:rsidRPr="005254E0">
        <w:t xml:space="preserve"> классы:</w:t>
      </w:r>
      <w:bookmarkEnd w:id="31"/>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-бережное отношение к результатам своего труда, труда других людей, к школьному имуществу, учебникам, личным вещам;</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-организация рабочего места в соответствии с предстоящим видом деятельности;</w:t>
      </w:r>
    </w:p>
    <w:p w:rsidR="00237364" w:rsidRPr="005254E0" w:rsidRDefault="00237364" w:rsidP="00237364">
      <w:pPr>
        <w:pStyle w:val="18"/>
        <w:shd w:val="clear" w:color="auto" w:fill="auto"/>
        <w:spacing w:after="0" w:line="240" w:lineRule="auto"/>
        <w:ind w:left="20" w:right="40"/>
        <w:rPr>
          <w:sz w:val="24"/>
          <w:szCs w:val="24"/>
        </w:rPr>
      </w:pPr>
      <w:r w:rsidRPr="005254E0">
        <w:rPr>
          <w:sz w:val="24"/>
          <w:szCs w:val="24"/>
        </w:rPr>
        <w:t>-отрицательное отношение к лени и небрежности в труде и учёбе, небережливому отношению к результатам труда людей.</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-элементарные представления о роли знаний, науки, современного</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производства в жизни человека и общества;</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-представления о нравственных основах учёбы, ведущей роли образова</w:t>
      </w:r>
      <w:r w:rsidRPr="005254E0">
        <w:rPr>
          <w:sz w:val="24"/>
          <w:szCs w:val="24"/>
        </w:rPr>
        <w:softHyphen/>
        <w:t xml:space="preserve">ния, труда и значении трудовой деятельности в жизни человека и общества. </w:t>
      </w:r>
    </w:p>
    <w:p w:rsidR="00237364" w:rsidRPr="005254E0" w:rsidRDefault="00237364" w:rsidP="00237364">
      <w:pPr>
        <w:pStyle w:val="18"/>
        <w:shd w:val="clear" w:color="auto" w:fill="auto"/>
        <w:spacing w:after="0" w:line="240" w:lineRule="auto"/>
        <w:ind w:left="20" w:right="20"/>
        <w:rPr>
          <w:sz w:val="24"/>
          <w:szCs w:val="24"/>
        </w:rPr>
      </w:pPr>
    </w:p>
    <w:p w:rsidR="00237364" w:rsidRPr="005254E0" w:rsidRDefault="00237364" w:rsidP="00237364">
      <w:pPr>
        <w:pStyle w:val="18"/>
        <w:shd w:val="clear" w:color="auto" w:fill="auto"/>
        <w:spacing w:after="0" w:line="240" w:lineRule="auto"/>
        <w:ind w:left="20" w:right="20"/>
        <w:jc w:val="center"/>
        <w:rPr>
          <w:rStyle w:val="a7"/>
          <w:i w:val="0"/>
          <w:sz w:val="24"/>
          <w:szCs w:val="24"/>
        </w:rPr>
      </w:pPr>
      <w:r w:rsidRPr="005254E0">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rsidR="00237364" w:rsidRPr="005254E0" w:rsidRDefault="00237364" w:rsidP="00237364">
      <w:pPr>
        <w:pStyle w:val="18"/>
        <w:shd w:val="clear" w:color="auto" w:fill="auto"/>
        <w:spacing w:after="0" w:line="240" w:lineRule="auto"/>
        <w:ind w:left="20" w:right="20"/>
        <w:jc w:val="center"/>
        <w:rPr>
          <w:sz w:val="24"/>
          <w:szCs w:val="24"/>
        </w:rPr>
      </w:pPr>
      <w:r w:rsidRPr="005254E0">
        <w:rPr>
          <w:rStyle w:val="a7"/>
          <w:i w:val="0"/>
          <w:sz w:val="24"/>
          <w:szCs w:val="24"/>
        </w:rPr>
        <w:t xml:space="preserve">(эстетическое </w:t>
      </w:r>
      <w:r w:rsidRPr="005254E0">
        <w:rPr>
          <w:b/>
          <w:sz w:val="24"/>
          <w:szCs w:val="24"/>
        </w:rPr>
        <w:t>воспитание)</w:t>
      </w:r>
    </w:p>
    <w:p w:rsidR="00237364" w:rsidRPr="005254E0" w:rsidRDefault="00237364" w:rsidP="00237364">
      <w:pPr>
        <w:pStyle w:val="18"/>
        <w:shd w:val="clear" w:color="auto" w:fill="auto"/>
        <w:spacing w:after="0" w:line="240" w:lineRule="auto"/>
        <w:ind w:left="720" w:right="740" w:firstLine="2960"/>
        <w:rPr>
          <w:sz w:val="24"/>
          <w:szCs w:val="24"/>
        </w:rPr>
      </w:pPr>
    </w:p>
    <w:p w:rsidR="00237364" w:rsidRPr="005254E0" w:rsidRDefault="00237364" w:rsidP="00237364">
      <w:pPr>
        <w:pStyle w:val="18"/>
        <w:shd w:val="clear" w:color="auto" w:fill="auto"/>
        <w:spacing w:after="0" w:line="240" w:lineRule="auto"/>
        <w:ind w:left="720" w:right="740" w:firstLine="2960"/>
        <w:rPr>
          <w:sz w:val="24"/>
          <w:szCs w:val="24"/>
        </w:rPr>
      </w:pPr>
      <w:r w:rsidRPr="005254E0">
        <w:rPr>
          <w:sz w:val="24"/>
          <w:szCs w:val="24"/>
        </w:rPr>
        <w:t xml:space="preserve"> I -</w:t>
      </w:r>
      <w:r w:rsidRPr="005254E0">
        <w:rPr>
          <w:sz w:val="24"/>
          <w:szCs w:val="24"/>
          <w:lang w:val="en-US"/>
        </w:rPr>
        <w:t>IV</w:t>
      </w:r>
      <w:r w:rsidRPr="005254E0">
        <w:rPr>
          <w:sz w:val="24"/>
          <w:szCs w:val="24"/>
        </w:rPr>
        <w:t xml:space="preserve"> классы: </w:t>
      </w:r>
    </w:p>
    <w:p w:rsidR="00237364" w:rsidRPr="005254E0" w:rsidRDefault="00237364" w:rsidP="00237364">
      <w:pPr>
        <w:pStyle w:val="18"/>
        <w:shd w:val="clear" w:color="auto" w:fill="auto"/>
        <w:spacing w:after="0" w:line="240" w:lineRule="auto"/>
        <w:ind w:right="740"/>
        <w:rPr>
          <w:sz w:val="24"/>
          <w:szCs w:val="24"/>
        </w:rPr>
      </w:pPr>
      <w:r w:rsidRPr="005254E0">
        <w:rPr>
          <w:sz w:val="24"/>
          <w:szCs w:val="24"/>
        </w:rPr>
        <w:t xml:space="preserve">-различение красивого и некрасивого, прекрасного и безобразного; </w:t>
      </w:r>
    </w:p>
    <w:p w:rsidR="00237364" w:rsidRPr="005254E0" w:rsidRDefault="00237364" w:rsidP="00237364">
      <w:pPr>
        <w:pStyle w:val="18"/>
        <w:shd w:val="clear" w:color="auto" w:fill="auto"/>
        <w:spacing w:after="0" w:line="240" w:lineRule="auto"/>
        <w:ind w:right="740"/>
        <w:rPr>
          <w:sz w:val="24"/>
          <w:szCs w:val="24"/>
        </w:rPr>
      </w:pPr>
      <w:r w:rsidRPr="005254E0">
        <w:rPr>
          <w:sz w:val="24"/>
          <w:szCs w:val="24"/>
        </w:rPr>
        <w:t>-формирование элементарных представлений о красоте;</w:t>
      </w:r>
    </w:p>
    <w:p w:rsidR="00237364" w:rsidRPr="005254E0" w:rsidRDefault="00237364" w:rsidP="00237364">
      <w:pPr>
        <w:pStyle w:val="18"/>
        <w:shd w:val="clear" w:color="auto" w:fill="auto"/>
        <w:spacing w:after="0" w:line="240" w:lineRule="auto"/>
        <w:ind w:right="740"/>
        <w:rPr>
          <w:sz w:val="24"/>
          <w:szCs w:val="24"/>
        </w:rPr>
      </w:pPr>
      <w:r w:rsidRPr="005254E0">
        <w:rPr>
          <w:sz w:val="24"/>
          <w:szCs w:val="24"/>
        </w:rPr>
        <w:t>- формирование умения видеть красоту природы и человека; интерес к продуктам художественного творчества;</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-представления и положительное отношение к аккуратности и опрятности;</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-представления и отрицательное отношение к некрасивым поступкам и неряшливости.</w:t>
      </w:r>
    </w:p>
    <w:p w:rsidR="00237364" w:rsidRPr="005254E0" w:rsidRDefault="00237364" w:rsidP="00237364">
      <w:pPr>
        <w:pStyle w:val="18"/>
        <w:shd w:val="clear" w:color="auto" w:fill="auto"/>
        <w:spacing w:after="0" w:line="240" w:lineRule="auto"/>
        <w:rPr>
          <w:sz w:val="24"/>
          <w:szCs w:val="24"/>
        </w:rPr>
      </w:pPr>
      <w:r w:rsidRPr="005254E0">
        <w:rPr>
          <w:sz w:val="24"/>
          <w:szCs w:val="24"/>
        </w:rPr>
        <w:t xml:space="preserve">                                                      </w:t>
      </w: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-формирование элементарных представлений о душевной и физической красоте человека;</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-формирование умения видеть красоту природы, труда и творчества;</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 развитие стремления создавать прекрасное (делать «красиво»);</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 закрепление интереса к чтению, произведениям искусства, детским спектаклям, концертам, выставкам, музыке;</w:t>
      </w:r>
    </w:p>
    <w:p w:rsidR="00237364" w:rsidRPr="005254E0" w:rsidRDefault="00237364" w:rsidP="00237364">
      <w:pPr>
        <w:pStyle w:val="18"/>
        <w:shd w:val="clear" w:color="auto" w:fill="auto"/>
        <w:spacing w:after="0" w:line="240" w:lineRule="auto"/>
        <w:rPr>
          <w:sz w:val="24"/>
          <w:szCs w:val="24"/>
        </w:rPr>
      </w:pPr>
      <w:r w:rsidRPr="005254E0">
        <w:rPr>
          <w:sz w:val="24"/>
          <w:szCs w:val="24"/>
        </w:rPr>
        <w:t>-стремление к опрятному внешнему виду;</w:t>
      </w:r>
    </w:p>
    <w:p w:rsidR="00237364" w:rsidRPr="005254E0" w:rsidRDefault="00237364" w:rsidP="00237364">
      <w:pPr>
        <w:pStyle w:val="18"/>
        <w:shd w:val="clear" w:color="auto" w:fill="auto"/>
        <w:spacing w:after="0" w:line="240" w:lineRule="auto"/>
        <w:rPr>
          <w:sz w:val="24"/>
          <w:szCs w:val="24"/>
        </w:rPr>
      </w:pPr>
      <w:r w:rsidRPr="005254E0">
        <w:rPr>
          <w:sz w:val="24"/>
          <w:szCs w:val="24"/>
        </w:rPr>
        <w:t>-отрицательное отношение к некрасивым поступкам и неряшливости.</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-формирование элементарных представлений о душевной и физической красоте человека;</w:t>
      </w:r>
    </w:p>
    <w:p w:rsidR="00237364" w:rsidRPr="005254E0" w:rsidRDefault="00237364" w:rsidP="00237364">
      <w:pPr>
        <w:pStyle w:val="18"/>
        <w:shd w:val="clear" w:color="auto" w:fill="auto"/>
        <w:spacing w:after="0" w:line="240" w:lineRule="auto"/>
        <w:ind w:right="1060"/>
        <w:rPr>
          <w:sz w:val="24"/>
          <w:szCs w:val="24"/>
        </w:rPr>
      </w:pPr>
      <w:r w:rsidRPr="005254E0">
        <w:rPr>
          <w:sz w:val="24"/>
          <w:szCs w:val="24"/>
        </w:rPr>
        <w:t>-формирование эстетических идеалов, чувства прекрасного;</w:t>
      </w:r>
    </w:p>
    <w:p w:rsidR="00237364" w:rsidRPr="005254E0" w:rsidRDefault="00237364" w:rsidP="00237364">
      <w:pPr>
        <w:pStyle w:val="18"/>
        <w:shd w:val="clear" w:color="auto" w:fill="auto"/>
        <w:spacing w:after="0" w:line="240" w:lineRule="auto"/>
        <w:ind w:right="1060"/>
        <w:rPr>
          <w:sz w:val="24"/>
          <w:szCs w:val="24"/>
        </w:rPr>
      </w:pPr>
      <w:r w:rsidRPr="005254E0">
        <w:rPr>
          <w:sz w:val="24"/>
          <w:szCs w:val="24"/>
        </w:rPr>
        <w:t xml:space="preserve"> -формирование интереса к занятиям художественным творчеством.</w:t>
      </w:r>
    </w:p>
    <w:p w:rsidR="00237364" w:rsidRPr="005254E0" w:rsidRDefault="00237364" w:rsidP="00237364">
      <w:pPr>
        <w:pStyle w:val="18"/>
        <w:shd w:val="clear" w:color="auto" w:fill="auto"/>
        <w:spacing w:after="0" w:line="240" w:lineRule="auto"/>
        <w:ind w:right="1060"/>
        <w:rPr>
          <w:sz w:val="24"/>
          <w:szCs w:val="24"/>
        </w:rPr>
      </w:pPr>
    </w:p>
    <w:p w:rsidR="00237364" w:rsidRPr="005254E0" w:rsidRDefault="00237364" w:rsidP="00237364">
      <w:pPr>
        <w:pStyle w:val="18"/>
        <w:shd w:val="clear" w:color="auto" w:fill="auto"/>
        <w:spacing w:after="0" w:line="240" w:lineRule="auto"/>
        <w:ind w:left="2220"/>
        <w:rPr>
          <w:b/>
          <w:sz w:val="24"/>
          <w:szCs w:val="24"/>
        </w:rPr>
      </w:pPr>
      <w:r w:rsidRPr="005254E0">
        <w:rPr>
          <w:b/>
          <w:sz w:val="24"/>
          <w:szCs w:val="24"/>
        </w:rPr>
        <w:t>Условия реализации основных направлений</w:t>
      </w:r>
    </w:p>
    <w:p w:rsidR="00237364" w:rsidRPr="005254E0" w:rsidRDefault="00237364" w:rsidP="00237364">
      <w:pPr>
        <w:pStyle w:val="18"/>
        <w:shd w:val="clear" w:color="auto" w:fill="auto"/>
        <w:spacing w:after="0" w:line="240" w:lineRule="auto"/>
        <w:ind w:left="1520" w:right="460" w:hanging="360"/>
        <w:rPr>
          <w:b/>
          <w:sz w:val="24"/>
          <w:szCs w:val="24"/>
        </w:rPr>
      </w:pPr>
      <w:r w:rsidRPr="005254E0">
        <w:rPr>
          <w:b/>
          <w:sz w:val="24"/>
          <w:szCs w:val="24"/>
        </w:rPr>
        <w:t>духовно-нравственного развития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Направления коррекционно-воспитательной работы по духовно</w:t>
      </w:r>
      <w:r w:rsidRPr="005254E0">
        <w:rPr>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5254E0" w:rsidRDefault="00237364" w:rsidP="00237364">
      <w:pPr>
        <w:tabs>
          <w:tab w:val="left" w:pos="513"/>
        </w:tabs>
        <w:autoSpaceDE/>
        <w:autoSpaceDN/>
        <w:adjustRightInd/>
        <w:ind w:right="240"/>
        <w:jc w:val="both"/>
        <w:rPr>
          <w:b/>
        </w:rPr>
      </w:pPr>
    </w:p>
    <w:p w:rsidR="00237364" w:rsidRPr="005254E0" w:rsidRDefault="00237364" w:rsidP="00237364">
      <w:pPr>
        <w:tabs>
          <w:tab w:val="left" w:pos="513"/>
        </w:tabs>
        <w:autoSpaceDE/>
        <w:autoSpaceDN/>
        <w:adjustRightInd/>
        <w:ind w:right="240"/>
        <w:jc w:val="center"/>
        <w:rPr>
          <w:b/>
        </w:rPr>
      </w:pPr>
      <w:r w:rsidRPr="005254E0">
        <w:rPr>
          <w:b/>
        </w:rPr>
        <w:t>Совместная деятельность общеобразовательной организации</w:t>
      </w:r>
      <w:r w:rsidRPr="005254E0">
        <w:rPr>
          <w:rStyle w:val="71"/>
          <w:b w:val="0"/>
          <w:sz w:val="24"/>
          <w:szCs w:val="24"/>
        </w:rPr>
        <w:t xml:space="preserve">, </w:t>
      </w:r>
      <w:r w:rsidRPr="005254E0">
        <w:rPr>
          <w:b/>
        </w:rPr>
        <w:t>семьи и общественности по духовно-нравственному развитию обучающихся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5254E0">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-проведение совместных мероприятий по направлениям духовно</w:t>
      </w:r>
      <w:r w:rsidRPr="005254E0">
        <w:rPr>
          <w:sz w:val="24"/>
          <w:szCs w:val="24"/>
        </w:rPr>
        <w:softHyphen/>
        <w:t>нравственного развития в общеобразовательной организации.</w:t>
      </w:r>
    </w:p>
    <w:p w:rsidR="00237364" w:rsidRPr="005254E0" w:rsidRDefault="00237364" w:rsidP="00237364">
      <w:pPr>
        <w:pStyle w:val="18"/>
        <w:shd w:val="clear" w:color="auto" w:fill="auto"/>
        <w:spacing w:after="0" w:line="240" w:lineRule="auto"/>
        <w:ind w:left="20" w:right="20"/>
        <w:jc w:val="both"/>
        <w:rPr>
          <w:sz w:val="24"/>
          <w:szCs w:val="24"/>
        </w:rPr>
      </w:pPr>
    </w:p>
    <w:p w:rsidR="00237364" w:rsidRPr="005254E0" w:rsidRDefault="00237364" w:rsidP="00237364">
      <w:pPr>
        <w:pStyle w:val="18"/>
        <w:shd w:val="clear" w:color="auto" w:fill="auto"/>
        <w:tabs>
          <w:tab w:val="left" w:pos="1782"/>
        </w:tabs>
        <w:spacing w:after="0" w:line="240" w:lineRule="auto"/>
        <w:ind w:right="20"/>
        <w:jc w:val="center"/>
        <w:rPr>
          <w:rStyle w:val="a7"/>
          <w:sz w:val="24"/>
          <w:szCs w:val="24"/>
        </w:rPr>
      </w:pPr>
      <w:r w:rsidRPr="005254E0">
        <w:rPr>
          <w:rStyle w:val="a7"/>
          <w:i w:val="0"/>
          <w:sz w:val="24"/>
          <w:szCs w:val="24"/>
        </w:rPr>
        <w:t>Повышение педагогической культуры родителей (законных представителей) обучающихся</w:t>
      </w:r>
      <w:r w:rsidRPr="005254E0">
        <w:rPr>
          <w:rStyle w:val="a7"/>
          <w:sz w:val="24"/>
          <w:szCs w:val="24"/>
        </w:rPr>
        <w:t xml:space="preserve"> </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Система работы общеобразовательной организации по повышению пе</w:t>
      </w:r>
      <w:r w:rsidRPr="005254E0">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Pr="005254E0">
        <w:rPr>
          <w:sz w:val="24"/>
          <w:szCs w:val="24"/>
        </w:rPr>
        <w:softHyphen/>
        <w:t>нравственного развития обучающихся, в оценке эффективности этих программ;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-сочетание педагогического просвещения с педагогическим самообразованием родителей (законных представителей);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-педагогическое внимание, уважение и требовательность к родителям (законным представителям);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-содействие родителям (законным представителям) в решении индивидуальных проблем воспитания детей;</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-опора на положительный опыт семейного воспитания.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Pr="005254E0">
        <w:rPr>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pStyle w:val="18"/>
        <w:shd w:val="clear" w:color="auto" w:fill="auto"/>
        <w:spacing w:after="0" w:line="240" w:lineRule="auto"/>
        <w:ind w:left="1260"/>
        <w:rPr>
          <w:b/>
          <w:sz w:val="24"/>
          <w:szCs w:val="24"/>
        </w:rPr>
      </w:pPr>
      <w:r w:rsidRPr="005254E0">
        <w:rPr>
          <w:b/>
          <w:sz w:val="24"/>
          <w:szCs w:val="24"/>
        </w:rPr>
        <w:t>Планируемые результаты духовно-нравственного развития</w:t>
      </w:r>
    </w:p>
    <w:p w:rsidR="00237364" w:rsidRPr="005254E0" w:rsidRDefault="00237364" w:rsidP="00237364">
      <w:pPr>
        <w:pStyle w:val="18"/>
        <w:shd w:val="clear" w:color="auto" w:fill="auto"/>
        <w:spacing w:after="0" w:line="240" w:lineRule="auto"/>
        <w:ind w:right="700"/>
        <w:jc w:val="center"/>
        <w:rPr>
          <w:b/>
          <w:sz w:val="24"/>
          <w:szCs w:val="24"/>
        </w:rPr>
      </w:pPr>
      <w:r w:rsidRPr="005254E0">
        <w:rPr>
          <w:b/>
          <w:sz w:val="24"/>
          <w:szCs w:val="24"/>
        </w:rPr>
        <w:t>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В результате реализации программы духовно-нравственного развития  обеспечивается:</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5254E0">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-приобретение обучающимся нравственных моделей поведения, кото</w:t>
      </w:r>
      <w:r w:rsidRPr="005254E0">
        <w:rPr>
          <w:sz w:val="24"/>
          <w:szCs w:val="24"/>
        </w:rPr>
        <w:softHyphen/>
        <w:t>рые он усвоил вследствие участия в той или иной общественно значимой деятельности;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-развитие обучающегося как личности, формирование его социальной компетентности, чувства патриотизма и т. д.</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5254E0" w:rsidRDefault="00237364" w:rsidP="00237364">
      <w:pPr>
        <w:pStyle w:val="18"/>
        <w:shd w:val="clear" w:color="auto" w:fill="auto"/>
        <w:spacing w:after="0" w:line="240" w:lineRule="auto"/>
        <w:ind w:right="20" w:firstLine="700"/>
        <w:jc w:val="both"/>
        <w:rPr>
          <w:sz w:val="24"/>
          <w:szCs w:val="24"/>
        </w:rPr>
      </w:pPr>
    </w:p>
    <w:p w:rsidR="00237364" w:rsidRPr="005254E0" w:rsidRDefault="00237364" w:rsidP="00237364">
      <w:pPr>
        <w:ind w:right="560"/>
        <w:jc w:val="center"/>
        <w:rPr>
          <w:b/>
        </w:rPr>
      </w:pPr>
      <w:r w:rsidRPr="005254E0">
        <w:rPr>
          <w:b/>
        </w:rPr>
        <w:t xml:space="preserve">Воспитание гражданственности, патриотизма, уважения к правам, свободам и обязанностям человека </w:t>
      </w:r>
    </w:p>
    <w:p w:rsidR="00237364" w:rsidRPr="005254E0" w:rsidRDefault="00237364" w:rsidP="00237364">
      <w:pPr>
        <w:pStyle w:val="18"/>
        <w:shd w:val="clear" w:color="auto" w:fill="auto"/>
        <w:spacing w:after="0" w:line="240" w:lineRule="auto"/>
        <w:ind w:right="560"/>
        <w:jc w:val="center"/>
        <w:rPr>
          <w:sz w:val="24"/>
          <w:szCs w:val="24"/>
        </w:rPr>
      </w:pPr>
      <w:r w:rsidRPr="005254E0">
        <w:rPr>
          <w:b/>
          <w:sz w:val="24"/>
          <w:szCs w:val="24"/>
        </w:rPr>
        <w:t xml:space="preserve"> </w:t>
      </w:r>
      <w:r w:rsidRPr="005254E0">
        <w:rPr>
          <w:sz w:val="24"/>
          <w:szCs w:val="24"/>
          <w:lang w:val="en-US"/>
        </w:rPr>
        <w:t>I</w:t>
      </w:r>
      <w:r w:rsidRPr="005254E0">
        <w:rPr>
          <w:sz w:val="24"/>
          <w:szCs w:val="24"/>
        </w:rPr>
        <w:t>-</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-положительное отношение и любовь к близким, к своей школе, своему селу, городу, народу, России;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-опыт ролевого взаимодействия в классе, школе, семье.</w:t>
      </w:r>
    </w:p>
    <w:p w:rsidR="00237364" w:rsidRPr="005254E0" w:rsidRDefault="00237364" w:rsidP="00237364">
      <w:pPr>
        <w:pStyle w:val="18"/>
        <w:shd w:val="clear" w:color="auto" w:fill="auto"/>
        <w:spacing w:after="0" w:line="240" w:lineRule="auto"/>
        <w:ind w:right="560"/>
        <w:jc w:val="center"/>
        <w:rPr>
          <w:sz w:val="24"/>
          <w:szCs w:val="24"/>
        </w:rPr>
      </w:pP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5254E0" w:rsidRDefault="00237364" w:rsidP="00237364">
      <w:pPr>
        <w:pStyle w:val="18"/>
        <w:shd w:val="clear" w:color="auto" w:fill="auto"/>
        <w:spacing w:after="0" w:line="240" w:lineRule="auto"/>
        <w:ind w:right="560"/>
        <w:jc w:val="center"/>
        <w:rPr>
          <w:sz w:val="24"/>
          <w:szCs w:val="24"/>
        </w:rPr>
      </w:pPr>
      <w:r w:rsidRPr="005254E0">
        <w:rPr>
          <w:sz w:val="24"/>
          <w:szCs w:val="24"/>
          <w:lang w:val="en-US"/>
        </w:rPr>
        <w:t>X</w:t>
      </w:r>
      <w:r w:rsidRPr="005254E0">
        <w:rPr>
          <w:sz w:val="24"/>
          <w:szCs w:val="24"/>
        </w:rPr>
        <w:t>-</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-первоначальный опыт постижения ценностей национальной истории и культуры;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5254E0" w:rsidRDefault="00237364" w:rsidP="00237364">
      <w:pPr>
        <w:pStyle w:val="18"/>
        <w:shd w:val="clear" w:color="auto" w:fill="auto"/>
        <w:spacing w:after="0" w:line="240" w:lineRule="auto"/>
        <w:ind w:right="20"/>
        <w:rPr>
          <w:sz w:val="24"/>
          <w:szCs w:val="24"/>
        </w:rPr>
      </w:pPr>
    </w:p>
    <w:p w:rsidR="00237364" w:rsidRPr="005254E0" w:rsidRDefault="00237364" w:rsidP="00237364">
      <w:pPr>
        <w:ind w:right="560"/>
        <w:jc w:val="center"/>
        <w:rPr>
          <w:b/>
        </w:rPr>
      </w:pPr>
      <w:r w:rsidRPr="005254E0">
        <w:rPr>
          <w:b/>
        </w:rPr>
        <w:t>Воспитание нравственных чувств и этического сознания</w:t>
      </w:r>
      <w:r w:rsidRPr="005254E0">
        <w:rPr>
          <w:rStyle w:val="71"/>
          <w:b w:val="0"/>
          <w:sz w:val="24"/>
          <w:szCs w:val="24"/>
        </w:rPr>
        <w:t xml:space="preserve"> </w:t>
      </w:r>
    </w:p>
    <w:p w:rsidR="00237364" w:rsidRPr="005254E0" w:rsidRDefault="00237364" w:rsidP="00237364">
      <w:pPr>
        <w:pStyle w:val="18"/>
        <w:shd w:val="clear" w:color="auto" w:fill="auto"/>
        <w:spacing w:after="0" w:line="240" w:lineRule="auto"/>
        <w:ind w:right="20" w:firstLine="3620"/>
        <w:rPr>
          <w:sz w:val="24"/>
          <w:szCs w:val="24"/>
        </w:rPr>
      </w:pPr>
      <w:r w:rsidRPr="005254E0">
        <w:rPr>
          <w:sz w:val="24"/>
          <w:szCs w:val="24"/>
        </w:rPr>
        <w:t xml:space="preserve">      I-</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rPr>
          <w:sz w:val="24"/>
          <w:szCs w:val="24"/>
        </w:rPr>
      </w:pPr>
      <w:r w:rsidRPr="005254E0">
        <w:rPr>
          <w:sz w:val="24"/>
          <w:szCs w:val="24"/>
        </w:rPr>
        <w:t>-неравнодушие к жизненным проблемам других людей, сочувствие к человеку, находящемуся в трудной ситуации;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-уважительное отношение к родителям (законным представителям), к старшим, заботливое отношение к младшим.</w:t>
      </w:r>
    </w:p>
    <w:p w:rsidR="00237364" w:rsidRPr="005254E0" w:rsidRDefault="00237364" w:rsidP="00237364">
      <w:pPr>
        <w:keepNext/>
        <w:keepLines/>
        <w:ind w:left="4140"/>
      </w:pPr>
      <w:bookmarkStart w:id="32" w:name="bookmark36"/>
      <w:r w:rsidRPr="005254E0">
        <w:rPr>
          <w:lang w:val="en-US"/>
        </w:rPr>
        <w:t>V</w:t>
      </w:r>
      <w:r w:rsidRPr="005254E0">
        <w:t>-</w:t>
      </w:r>
      <w:r w:rsidRPr="005254E0">
        <w:rPr>
          <w:lang w:val="en-US"/>
        </w:rPr>
        <w:t>IX</w:t>
      </w:r>
      <w:r w:rsidRPr="005254E0">
        <w:t xml:space="preserve"> классы:</w:t>
      </w:r>
      <w:bookmarkEnd w:id="32"/>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-знание традиций своей семьи и общеобразовательной организации, бережное отношение к ним.</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lang w:eastAsia="ru-RU"/>
        </w:rPr>
        <w:t>-</w:t>
      </w:r>
      <w:r w:rsidRPr="005254E0">
        <w:rPr>
          <w:sz w:val="24"/>
          <w:szCs w:val="24"/>
        </w:rPr>
        <w:t>нравственно-этический опыт взаимодействия со сверстниками, старши</w:t>
      </w:r>
      <w:r w:rsidRPr="005254E0">
        <w:rPr>
          <w:sz w:val="24"/>
          <w:szCs w:val="24"/>
        </w:rPr>
        <w:softHyphen/>
        <w:t>ми и младшими детьми, взрослыми в соответствии с общепринятыми нравственными нормами;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-уважительное отношение к традиционным религиям.</w:t>
      </w:r>
    </w:p>
    <w:p w:rsidR="00237364" w:rsidRPr="005254E0" w:rsidRDefault="00237364" w:rsidP="00237364">
      <w:pPr>
        <w:pStyle w:val="18"/>
        <w:shd w:val="clear" w:color="auto" w:fill="auto"/>
        <w:spacing w:after="0" w:line="240" w:lineRule="auto"/>
        <w:jc w:val="both"/>
        <w:rPr>
          <w:sz w:val="24"/>
          <w:szCs w:val="24"/>
        </w:rPr>
      </w:pPr>
    </w:p>
    <w:p w:rsidR="00237364" w:rsidRPr="005254E0" w:rsidRDefault="00237364" w:rsidP="00237364">
      <w:pPr>
        <w:ind w:firstLine="700"/>
        <w:rPr>
          <w:b/>
        </w:rPr>
      </w:pPr>
      <w:r w:rsidRPr="005254E0">
        <w:rPr>
          <w:b/>
        </w:rPr>
        <w:t>Воспитание трудолюбия</w:t>
      </w:r>
      <w:r w:rsidRPr="005254E0">
        <w:rPr>
          <w:rStyle w:val="71"/>
          <w:b w:val="0"/>
          <w:sz w:val="24"/>
          <w:szCs w:val="24"/>
        </w:rPr>
        <w:t xml:space="preserve">, </w:t>
      </w:r>
      <w:r w:rsidRPr="005254E0">
        <w:rPr>
          <w:b/>
        </w:rPr>
        <w:t>творческого отношения к учению</w:t>
      </w:r>
      <w:r w:rsidRPr="005254E0">
        <w:rPr>
          <w:rStyle w:val="71"/>
          <w:b w:val="0"/>
          <w:sz w:val="24"/>
          <w:szCs w:val="24"/>
        </w:rPr>
        <w:t xml:space="preserve">, </w:t>
      </w:r>
      <w:r w:rsidRPr="005254E0">
        <w:rPr>
          <w:b/>
        </w:rPr>
        <w:t>труду,</w:t>
      </w:r>
    </w:p>
    <w:p w:rsidR="00237364" w:rsidRPr="005254E0" w:rsidRDefault="00237364" w:rsidP="00237364">
      <w:pPr>
        <w:keepNext/>
        <w:keepLines/>
        <w:ind w:left="4140"/>
      </w:pPr>
      <w:bookmarkStart w:id="33" w:name="bookmark38"/>
      <w:r w:rsidRPr="005254E0">
        <w:rPr>
          <w:b/>
        </w:rPr>
        <w:t>жизни</w:t>
      </w:r>
      <w:r w:rsidRPr="005254E0">
        <w:rPr>
          <w:rStyle w:val="221"/>
          <w:sz w:val="24"/>
          <w:szCs w:val="24"/>
        </w:rPr>
        <w:t xml:space="preserve"> </w:t>
      </w:r>
      <w:bookmarkEnd w:id="33"/>
    </w:p>
    <w:p w:rsidR="00237364" w:rsidRPr="005254E0" w:rsidRDefault="00237364" w:rsidP="00237364">
      <w:pPr>
        <w:pStyle w:val="18"/>
        <w:shd w:val="clear" w:color="auto" w:fill="auto"/>
        <w:spacing w:after="0" w:line="240" w:lineRule="auto"/>
        <w:ind w:left="3620"/>
        <w:rPr>
          <w:sz w:val="24"/>
          <w:szCs w:val="24"/>
        </w:rPr>
      </w:pPr>
      <w:r w:rsidRPr="005254E0">
        <w:rPr>
          <w:sz w:val="24"/>
          <w:szCs w:val="24"/>
        </w:rPr>
        <w:t xml:space="preserve">      I-</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-положительное отношение к учебному труду;</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5254E0">
        <w:rPr>
          <w:sz w:val="24"/>
          <w:szCs w:val="24"/>
        </w:rPr>
        <w:softHyphen/>
        <w:t>полезной и личностно значимой деятельности.</w:t>
      </w:r>
    </w:p>
    <w:p w:rsidR="00237364" w:rsidRPr="005254E0" w:rsidRDefault="00237364" w:rsidP="00237364">
      <w:pPr>
        <w:keepNext/>
        <w:keepLines/>
        <w:ind w:left="4140"/>
      </w:pPr>
      <w:bookmarkStart w:id="34" w:name="bookmark39"/>
      <w:r w:rsidRPr="005254E0">
        <w:rPr>
          <w:lang w:val="en-US"/>
        </w:rPr>
        <w:t>V</w:t>
      </w:r>
      <w:r w:rsidRPr="005254E0">
        <w:t>-</w:t>
      </w:r>
      <w:r w:rsidRPr="005254E0">
        <w:rPr>
          <w:lang w:val="en-US"/>
        </w:rPr>
        <w:t>IX</w:t>
      </w:r>
      <w:r w:rsidRPr="005254E0">
        <w:t xml:space="preserve"> классы:</w:t>
      </w:r>
      <w:bookmarkEnd w:id="34"/>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-элементарные представления о различных профессиях;</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-осознание приоритета нравственных основ труда, творчества, создания нового;</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-потребность и начальные умения выражать себя в различных доступных видах деятельности.</w:t>
      </w:r>
    </w:p>
    <w:p w:rsidR="00237364" w:rsidRPr="005254E0" w:rsidRDefault="00237364" w:rsidP="00237364">
      <w:pPr>
        <w:pStyle w:val="18"/>
        <w:shd w:val="clear" w:color="auto" w:fill="auto"/>
        <w:spacing w:after="0" w:line="240" w:lineRule="auto"/>
        <w:ind w:right="660"/>
        <w:jc w:val="center"/>
        <w:rPr>
          <w:sz w:val="24"/>
          <w:szCs w:val="24"/>
        </w:rPr>
      </w:pPr>
      <w:r w:rsidRPr="005254E0">
        <w:rPr>
          <w:sz w:val="24"/>
          <w:szCs w:val="24"/>
          <w:lang w:val="en-US"/>
        </w:rPr>
        <w:t>X</w:t>
      </w:r>
      <w:r w:rsidRPr="005254E0">
        <w:rPr>
          <w:sz w:val="24"/>
          <w:szCs w:val="24"/>
        </w:rPr>
        <w:t xml:space="preserve">- </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jc w:val="both"/>
        <w:rPr>
          <w:sz w:val="24"/>
          <w:szCs w:val="24"/>
        </w:rPr>
      </w:pPr>
      <w:r w:rsidRPr="005254E0">
        <w:rPr>
          <w:sz w:val="24"/>
          <w:szCs w:val="24"/>
          <w:lang w:eastAsia="ru-RU"/>
        </w:rPr>
        <w:t>-</w:t>
      </w:r>
      <w:r w:rsidRPr="005254E0">
        <w:rPr>
          <w:sz w:val="24"/>
          <w:szCs w:val="24"/>
        </w:rPr>
        <w:t>ценностное отношение к труду и творчеству, человеку труда, трудовым</w:t>
      </w:r>
    </w:p>
    <w:p w:rsidR="00237364" w:rsidRPr="005254E0" w:rsidRDefault="00237364" w:rsidP="00237364">
      <w:pPr>
        <w:pStyle w:val="18"/>
        <w:shd w:val="clear" w:color="auto" w:fill="auto"/>
        <w:spacing w:after="0" w:line="240" w:lineRule="auto"/>
        <w:ind w:left="20"/>
        <w:rPr>
          <w:sz w:val="24"/>
          <w:szCs w:val="24"/>
        </w:rPr>
      </w:pPr>
      <w:r w:rsidRPr="005254E0">
        <w:rPr>
          <w:sz w:val="24"/>
          <w:szCs w:val="24"/>
        </w:rPr>
        <w:t>достижениям России и человечества, трудолюбие;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-мотивация к самореализации в познавательной и практической, общественно-полезной деятельности.</w:t>
      </w:r>
    </w:p>
    <w:p w:rsidR="00237364" w:rsidRPr="005254E0" w:rsidRDefault="00237364" w:rsidP="00237364">
      <w:pPr>
        <w:pStyle w:val="18"/>
        <w:shd w:val="clear" w:color="auto" w:fill="auto"/>
        <w:spacing w:after="0" w:line="240" w:lineRule="auto"/>
        <w:ind w:left="20" w:right="20"/>
        <w:jc w:val="both"/>
        <w:rPr>
          <w:sz w:val="24"/>
          <w:szCs w:val="24"/>
        </w:rPr>
      </w:pPr>
    </w:p>
    <w:p w:rsidR="00237364" w:rsidRPr="005254E0" w:rsidRDefault="00237364" w:rsidP="00237364">
      <w:pPr>
        <w:jc w:val="center"/>
        <w:rPr>
          <w:b/>
        </w:rPr>
      </w:pPr>
      <w:r w:rsidRPr="005254E0">
        <w:rPr>
          <w:b/>
        </w:rPr>
        <w:t>Воспитание ценностного отношения к прекрасному, формирование представлений об эстетических идеалах и ценностях</w:t>
      </w:r>
    </w:p>
    <w:p w:rsidR="00237364" w:rsidRPr="005254E0" w:rsidRDefault="00237364" w:rsidP="00237364">
      <w:pPr>
        <w:jc w:val="center"/>
      </w:pPr>
      <w:r w:rsidRPr="005254E0">
        <w:rPr>
          <w:b/>
        </w:rPr>
        <w:t>(эстетическое воспитание)</w:t>
      </w:r>
      <w:r w:rsidRPr="005254E0">
        <w:rPr>
          <w:rStyle w:val="71"/>
          <w:sz w:val="24"/>
          <w:szCs w:val="24"/>
        </w:rPr>
        <w:t xml:space="preserve"> </w:t>
      </w:r>
    </w:p>
    <w:p w:rsidR="00237364" w:rsidRPr="005254E0" w:rsidRDefault="00237364" w:rsidP="00237364">
      <w:pPr>
        <w:pStyle w:val="18"/>
        <w:shd w:val="clear" w:color="auto" w:fill="auto"/>
        <w:spacing w:after="0" w:line="240" w:lineRule="auto"/>
        <w:ind w:left="3620"/>
        <w:rPr>
          <w:sz w:val="24"/>
          <w:szCs w:val="24"/>
        </w:rPr>
      </w:pPr>
      <w:r w:rsidRPr="005254E0">
        <w:rPr>
          <w:sz w:val="24"/>
          <w:szCs w:val="24"/>
        </w:rPr>
        <w:t xml:space="preserve">       I-</w:t>
      </w:r>
      <w:r w:rsidRPr="005254E0">
        <w:rPr>
          <w:sz w:val="24"/>
          <w:szCs w:val="24"/>
          <w:lang w:val="en-US"/>
        </w:rPr>
        <w:t>IV</w:t>
      </w:r>
      <w:r w:rsidRPr="005254E0">
        <w:rPr>
          <w:sz w:val="24"/>
          <w:szCs w:val="24"/>
        </w:rPr>
        <w:t xml:space="preserve"> классы:</w:t>
      </w:r>
    </w:p>
    <w:p w:rsidR="00237364" w:rsidRPr="005254E0" w:rsidRDefault="00237364" w:rsidP="00237364">
      <w:pPr>
        <w:pStyle w:val="18"/>
        <w:shd w:val="clear" w:color="auto" w:fill="auto"/>
        <w:spacing w:after="0" w:line="240" w:lineRule="auto"/>
        <w:ind w:right="40"/>
        <w:rPr>
          <w:sz w:val="24"/>
          <w:szCs w:val="24"/>
        </w:rPr>
      </w:pPr>
      <w:r w:rsidRPr="005254E0">
        <w:rPr>
          <w:sz w:val="24"/>
          <w:szCs w:val="24"/>
        </w:rPr>
        <w:t>-первоначальные умения видеть красоту в окружающем мире; первоначальные -умения видеть красоту в поведении, поступках людей.</w:t>
      </w:r>
    </w:p>
    <w:p w:rsidR="00237364" w:rsidRPr="005254E0" w:rsidRDefault="00237364" w:rsidP="00237364">
      <w:pPr>
        <w:pStyle w:val="18"/>
        <w:shd w:val="clear" w:color="auto" w:fill="auto"/>
        <w:spacing w:after="0" w:line="240" w:lineRule="auto"/>
        <w:ind w:left="4180"/>
        <w:rPr>
          <w:sz w:val="24"/>
          <w:szCs w:val="24"/>
        </w:rPr>
      </w:pPr>
      <w:r w:rsidRPr="005254E0">
        <w:rPr>
          <w:sz w:val="24"/>
          <w:szCs w:val="24"/>
          <w:lang w:val="en-US"/>
        </w:rPr>
        <w:t>V</w:t>
      </w:r>
      <w:r w:rsidRPr="005254E0">
        <w:rPr>
          <w:sz w:val="24"/>
          <w:szCs w:val="24"/>
        </w:rPr>
        <w:t>-</w:t>
      </w:r>
      <w:r w:rsidRPr="005254E0">
        <w:rPr>
          <w:sz w:val="24"/>
          <w:szCs w:val="24"/>
          <w:lang w:val="en-US"/>
        </w:rPr>
        <w:t>IX</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-элементарные представления об эстетических и художественных ценностях отечественной культуры.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5254E0" w:rsidRDefault="00237364" w:rsidP="00237364">
      <w:pPr>
        <w:pStyle w:val="18"/>
        <w:shd w:val="clear" w:color="auto" w:fill="auto"/>
        <w:spacing w:after="0" w:line="240" w:lineRule="auto"/>
        <w:ind w:left="4180"/>
        <w:rPr>
          <w:sz w:val="24"/>
          <w:szCs w:val="24"/>
        </w:rPr>
      </w:pPr>
      <w:r w:rsidRPr="005254E0">
        <w:rPr>
          <w:sz w:val="24"/>
          <w:szCs w:val="24"/>
          <w:lang w:val="en-US"/>
        </w:rPr>
        <w:t>X</w:t>
      </w:r>
      <w:r w:rsidRPr="005254E0">
        <w:rPr>
          <w:sz w:val="24"/>
          <w:szCs w:val="24"/>
        </w:rPr>
        <w:t>-</w:t>
      </w:r>
      <w:r w:rsidRPr="005254E0">
        <w:rPr>
          <w:sz w:val="24"/>
          <w:szCs w:val="24"/>
          <w:lang w:val="en-US"/>
        </w:rPr>
        <w:t>XII</w:t>
      </w:r>
      <w:r w:rsidRPr="005254E0">
        <w:rPr>
          <w:sz w:val="24"/>
          <w:szCs w:val="24"/>
        </w:rPr>
        <w:t xml:space="preserve"> классы: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-опыт эмоционального постижения народного творчества, этнокультурных традиций, фольклора народов России;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-формирование потребности и умения выражать себя в различных доступных видах деятельности;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-мотивация к реализации эстетических ценностей в пространстве общеобразовательной организации и семьи.</w:t>
      </w:r>
    </w:p>
    <w:p w:rsidR="00237364" w:rsidRPr="005254E0" w:rsidRDefault="00237364" w:rsidP="00237364">
      <w:pPr>
        <w:pStyle w:val="18"/>
        <w:shd w:val="clear" w:color="auto" w:fill="auto"/>
        <w:spacing w:after="0" w:line="240" w:lineRule="auto"/>
        <w:ind w:left="20" w:right="20"/>
        <w:jc w:val="both"/>
        <w:rPr>
          <w:sz w:val="24"/>
          <w:szCs w:val="24"/>
        </w:rPr>
      </w:pPr>
    </w:p>
    <w:p w:rsidR="00237364" w:rsidRPr="005254E0" w:rsidRDefault="00237364" w:rsidP="00D3700F">
      <w:pPr>
        <w:pStyle w:val="ae"/>
        <w:numPr>
          <w:ilvl w:val="2"/>
          <w:numId w:val="16"/>
        </w:numPr>
        <w:tabs>
          <w:tab w:val="left" w:pos="2166"/>
        </w:tabs>
        <w:autoSpaceDE/>
        <w:autoSpaceDN/>
        <w:adjustRightInd/>
        <w:ind w:right="780"/>
        <w:jc w:val="center"/>
        <w:rPr>
          <w:b/>
          <w:smallCaps/>
        </w:rPr>
      </w:pPr>
      <w:r w:rsidRPr="005254E0">
        <w:rPr>
          <w:b/>
          <w:smallCaps/>
        </w:rPr>
        <w:t>Программа формирования экологической культуры, здорового и безопасного образа жизни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Программа построена на основе общенациональных ценностей россий</w:t>
      </w:r>
      <w:r w:rsidRPr="005254E0">
        <w:rPr>
          <w:sz w:val="24"/>
          <w:szCs w:val="24"/>
        </w:rPr>
        <w:softHyphen/>
        <w:t>ского общества, таких, как гражданственность, здоровье, природа, эколо</w:t>
      </w:r>
      <w:r w:rsidRPr="005254E0">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5254E0">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5254E0"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5254E0">
        <w:rPr>
          <w:sz w:val="24"/>
          <w:szCs w:val="24"/>
        </w:rPr>
        <w:t>другими ее компонентами:</w:t>
      </w:r>
      <w:r w:rsidRPr="005254E0">
        <w:rPr>
          <w:sz w:val="24"/>
          <w:szCs w:val="24"/>
        </w:rPr>
        <w:tab/>
        <w:t>планируемыми</w:t>
      </w:r>
      <w:r w:rsidRPr="005254E0">
        <w:rPr>
          <w:sz w:val="24"/>
          <w:szCs w:val="24"/>
        </w:rPr>
        <w:tab/>
        <w:t>результатами,</w:t>
      </w:r>
      <w:r w:rsidRPr="005254E0">
        <w:rPr>
          <w:sz w:val="24"/>
          <w:szCs w:val="24"/>
        </w:rPr>
        <w:tab/>
        <w:t>программой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Целью программы</w:t>
      </w:r>
      <w:r w:rsidRPr="005254E0">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5254E0" w:rsidRDefault="00237364" w:rsidP="00237364">
      <w:pPr>
        <w:ind w:left="20" w:firstLine="700"/>
      </w:pPr>
      <w:r w:rsidRPr="005254E0">
        <w:t>Основные задачи программы: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-формирование познавательного интереса и бережного отношения к природе;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-формирование представлений об основных компонентах культуры здоровья и здорового образа жизни;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-формирование представлений о рациональной организации режима дня, учебы и отдыха, двигательной активности;</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5254E0" w:rsidRDefault="00237364" w:rsidP="00237364">
      <w:pPr>
        <w:pStyle w:val="18"/>
        <w:shd w:val="clear" w:color="auto" w:fill="auto"/>
        <w:spacing w:after="0" w:line="240" w:lineRule="auto"/>
        <w:ind w:right="620"/>
        <w:rPr>
          <w:sz w:val="24"/>
          <w:szCs w:val="24"/>
        </w:rPr>
      </w:pPr>
      <w:r w:rsidRPr="005254E0">
        <w:rPr>
          <w:sz w:val="24"/>
          <w:szCs w:val="24"/>
        </w:rPr>
        <w:t>-развитие потребности в занятиях физической культурой и спортом; соблюдение здоровьесозидающих режимов дня;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-развитие готовности самостоятельно поддерживать свое здоровье на основе использования навыков личной гигиены;</w:t>
      </w:r>
    </w:p>
    <w:p w:rsidR="00237364" w:rsidRPr="005254E0" w:rsidRDefault="00237364" w:rsidP="00237364">
      <w:pPr>
        <w:pStyle w:val="18"/>
        <w:shd w:val="clear" w:color="auto" w:fill="auto"/>
        <w:spacing w:after="0" w:line="240" w:lineRule="auto"/>
        <w:ind w:left="20" w:right="40"/>
        <w:jc w:val="both"/>
        <w:rPr>
          <w:sz w:val="24"/>
          <w:szCs w:val="24"/>
        </w:rPr>
      </w:pPr>
      <w:r w:rsidRPr="005254E0">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5254E0" w:rsidRDefault="00237364" w:rsidP="00237364">
      <w:pPr>
        <w:pStyle w:val="18"/>
        <w:shd w:val="clear" w:color="auto" w:fill="auto"/>
        <w:spacing w:after="0" w:line="240" w:lineRule="auto"/>
        <w:ind w:left="20" w:right="40"/>
        <w:jc w:val="both"/>
        <w:rPr>
          <w:sz w:val="24"/>
          <w:szCs w:val="24"/>
        </w:rPr>
      </w:pPr>
      <w:r w:rsidRPr="005254E0">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5254E0" w:rsidRDefault="00237364" w:rsidP="00237364">
      <w:pPr>
        <w:pStyle w:val="18"/>
        <w:shd w:val="clear" w:color="auto" w:fill="auto"/>
        <w:spacing w:after="0" w:line="240" w:lineRule="auto"/>
        <w:ind w:left="20" w:right="40"/>
        <w:jc w:val="both"/>
        <w:rPr>
          <w:sz w:val="24"/>
          <w:szCs w:val="24"/>
        </w:rPr>
      </w:pPr>
      <w:r w:rsidRPr="005254E0">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5254E0" w:rsidRDefault="00237364" w:rsidP="00237364">
      <w:pPr>
        <w:pStyle w:val="18"/>
        <w:shd w:val="clear" w:color="auto" w:fill="auto"/>
        <w:spacing w:after="0" w:line="240" w:lineRule="auto"/>
        <w:ind w:left="20" w:right="40"/>
        <w:jc w:val="both"/>
        <w:rPr>
          <w:sz w:val="24"/>
          <w:szCs w:val="24"/>
        </w:rPr>
      </w:pPr>
      <w:r w:rsidRPr="005254E0">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5254E0" w:rsidRDefault="00237364" w:rsidP="00237364">
      <w:pPr>
        <w:pStyle w:val="18"/>
        <w:shd w:val="clear" w:color="auto" w:fill="auto"/>
        <w:spacing w:after="0" w:line="240" w:lineRule="auto"/>
        <w:ind w:left="20" w:right="40"/>
        <w:jc w:val="both"/>
        <w:rPr>
          <w:sz w:val="24"/>
          <w:szCs w:val="24"/>
        </w:rPr>
      </w:pPr>
    </w:p>
    <w:p w:rsidR="00237364" w:rsidRPr="005254E0" w:rsidRDefault="00237364" w:rsidP="00237364">
      <w:pPr>
        <w:ind w:left="1640"/>
        <w:rPr>
          <w:b/>
        </w:rPr>
      </w:pPr>
      <w:r w:rsidRPr="005254E0">
        <w:rPr>
          <w:b/>
        </w:rPr>
        <w:t>Основные направления, формы реализации программы</w:t>
      </w:r>
    </w:p>
    <w:p w:rsidR="00237364" w:rsidRPr="005254E0" w:rsidRDefault="00237364" w:rsidP="00237364">
      <w:pPr>
        <w:pStyle w:val="18"/>
        <w:shd w:val="clear" w:color="auto" w:fill="auto"/>
        <w:spacing w:after="0" w:line="240" w:lineRule="auto"/>
        <w:ind w:left="20" w:right="40" w:firstLine="720"/>
        <w:jc w:val="both"/>
        <w:rPr>
          <w:sz w:val="24"/>
          <w:szCs w:val="24"/>
        </w:rPr>
      </w:pPr>
      <w:r w:rsidRPr="005254E0">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5254E0" w:rsidRDefault="00237364" w:rsidP="00237364">
      <w:pPr>
        <w:pStyle w:val="18"/>
        <w:shd w:val="clear" w:color="auto" w:fill="auto"/>
        <w:tabs>
          <w:tab w:val="left" w:pos="992"/>
        </w:tabs>
        <w:spacing w:after="0" w:line="240" w:lineRule="auto"/>
        <w:ind w:right="40"/>
        <w:jc w:val="both"/>
        <w:rPr>
          <w:sz w:val="24"/>
          <w:szCs w:val="24"/>
        </w:rPr>
      </w:pPr>
      <w:r w:rsidRPr="005254E0">
        <w:rPr>
          <w:sz w:val="24"/>
          <w:szCs w:val="24"/>
        </w:rPr>
        <w:t>-создание экологически безопасной, здоровьесберегающей инфраструктуры общеобразовательной организации;</w:t>
      </w:r>
    </w:p>
    <w:p w:rsidR="00237364" w:rsidRPr="005254E0" w:rsidRDefault="00237364" w:rsidP="00237364">
      <w:pPr>
        <w:pStyle w:val="18"/>
        <w:shd w:val="clear" w:color="auto" w:fill="auto"/>
        <w:tabs>
          <w:tab w:val="left" w:pos="992"/>
        </w:tabs>
        <w:spacing w:after="0" w:line="240" w:lineRule="auto"/>
        <w:ind w:right="40"/>
        <w:jc w:val="both"/>
        <w:rPr>
          <w:sz w:val="24"/>
          <w:szCs w:val="24"/>
        </w:rPr>
      </w:pPr>
      <w:r w:rsidRPr="005254E0">
        <w:rPr>
          <w:sz w:val="24"/>
          <w:szCs w:val="24"/>
        </w:rPr>
        <w:t>-реализация программы формирования экологической культуры и здорового образа жизни в урочной деятельности;</w:t>
      </w:r>
    </w:p>
    <w:p w:rsidR="00237364" w:rsidRPr="005254E0" w:rsidRDefault="00237364" w:rsidP="00237364">
      <w:pPr>
        <w:pStyle w:val="18"/>
        <w:shd w:val="clear" w:color="auto" w:fill="auto"/>
        <w:tabs>
          <w:tab w:val="left" w:pos="992"/>
        </w:tabs>
        <w:spacing w:after="0" w:line="240" w:lineRule="auto"/>
        <w:ind w:right="40"/>
        <w:jc w:val="both"/>
        <w:rPr>
          <w:sz w:val="24"/>
          <w:szCs w:val="24"/>
        </w:rPr>
      </w:pPr>
      <w:r w:rsidRPr="005254E0">
        <w:rPr>
          <w:sz w:val="24"/>
          <w:szCs w:val="24"/>
        </w:rPr>
        <w:t>-реализация программы формирования экологической культуры и здорового образа жизни во внеурочной деятельности;</w:t>
      </w:r>
    </w:p>
    <w:p w:rsidR="00237364" w:rsidRPr="005254E0" w:rsidRDefault="00237364" w:rsidP="00237364">
      <w:pPr>
        <w:pStyle w:val="18"/>
        <w:shd w:val="clear" w:color="auto" w:fill="auto"/>
        <w:tabs>
          <w:tab w:val="left" w:pos="992"/>
        </w:tabs>
        <w:spacing w:after="0" w:line="240" w:lineRule="auto"/>
        <w:jc w:val="both"/>
        <w:rPr>
          <w:sz w:val="24"/>
          <w:szCs w:val="24"/>
        </w:rPr>
      </w:pPr>
      <w:r w:rsidRPr="005254E0">
        <w:rPr>
          <w:sz w:val="24"/>
          <w:szCs w:val="24"/>
        </w:rPr>
        <w:t>-работа с родителями (законными представителями).</w:t>
      </w:r>
    </w:p>
    <w:p w:rsidR="00237364" w:rsidRPr="005254E0" w:rsidRDefault="00237364" w:rsidP="00237364">
      <w:pPr>
        <w:pStyle w:val="18"/>
        <w:shd w:val="clear" w:color="auto" w:fill="auto"/>
        <w:tabs>
          <w:tab w:val="left" w:pos="992"/>
        </w:tabs>
        <w:spacing w:after="0" w:line="240" w:lineRule="auto"/>
        <w:ind w:right="40"/>
        <w:jc w:val="both"/>
        <w:rPr>
          <w:sz w:val="24"/>
          <w:szCs w:val="24"/>
        </w:rPr>
      </w:pPr>
      <w:r w:rsidRPr="005254E0">
        <w:rPr>
          <w:sz w:val="24"/>
          <w:szCs w:val="24"/>
        </w:rPr>
        <w:t>-просветительская и методическая работа со специалистами общеобразовательной организации.</w:t>
      </w:r>
    </w:p>
    <w:p w:rsidR="00237364" w:rsidRPr="005254E0" w:rsidRDefault="00237364" w:rsidP="00237364">
      <w:pPr>
        <w:pStyle w:val="18"/>
        <w:shd w:val="clear" w:color="auto" w:fill="auto"/>
        <w:spacing w:after="0" w:line="240" w:lineRule="auto"/>
        <w:ind w:left="20" w:right="40" w:firstLine="720"/>
        <w:jc w:val="both"/>
        <w:rPr>
          <w:sz w:val="24"/>
          <w:szCs w:val="24"/>
        </w:rPr>
      </w:pPr>
      <w:r w:rsidRPr="005254E0">
        <w:rPr>
          <w:sz w:val="24"/>
          <w:szCs w:val="24"/>
        </w:rPr>
        <w:t>Экологически безопасная, здоровьесберегающая инфраструктура общеобразовательной организации включает:</w:t>
      </w:r>
    </w:p>
    <w:p w:rsidR="00237364" w:rsidRPr="005254E0" w:rsidRDefault="00237364" w:rsidP="00237364">
      <w:pPr>
        <w:pStyle w:val="18"/>
        <w:shd w:val="clear" w:color="auto" w:fill="auto"/>
        <w:tabs>
          <w:tab w:val="left" w:pos="992"/>
        </w:tabs>
        <w:spacing w:after="0" w:line="240" w:lineRule="auto"/>
        <w:ind w:right="40"/>
        <w:jc w:val="both"/>
        <w:rPr>
          <w:sz w:val="24"/>
          <w:szCs w:val="24"/>
        </w:rPr>
      </w:pPr>
      <w:r w:rsidRPr="005254E0">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5254E0" w:rsidRDefault="00237364" w:rsidP="00237364">
      <w:pPr>
        <w:pStyle w:val="18"/>
        <w:shd w:val="clear" w:color="auto" w:fill="auto"/>
        <w:tabs>
          <w:tab w:val="left" w:pos="891"/>
        </w:tabs>
        <w:spacing w:after="0" w:line="240" w:lineRule="auto"/>
        <w:ind w:right="20"/>
        <w:jc w:val="both"/>
        <w:rPr>
          <w:sz w:val="24"/>
          <w:szCs w:val="24"/>
        </w:rPr>
      </w:pPr>
      <w:r w:rsidRPr="005254E0">
        <w:rPr>
          <w:sz w:val="24"/>
          <w:szCs w:val="24"/>
        </w:rPr>
        <w:t>-наличие и необходимое оснащение помещений для питания обучающихся, а также для хранения и приготовления пищи;</w:t>
      </w:r>
    </w:p>
    <w:p w:rsidR="00237364" w:rsidRPr="005254E0" w:rsidRDefault="00237364" w:rsidP="00237364">
      <w:pPr>
        <w:pStyle w:val="18"/>
        <w:shd w:val="clear" w:color="auto" w:fill="auto"/>
        <w:tabs>
          <w:tab w:val="left" w:pos="891"/>
        </w:tabs>
        <w:spacing w:after="0" w:line="240" w:lineRule="auto"/>
        <w:ind w:right="20"/>
        <w:jc w:val="both"/>
        <w:rPr>
          <w:sz w:val="24"/>
          <w:szCs w:val="24"/>
        </w:rPr>
      </w:pPr>
      <w:r w:rsidRPr="005254E0">
        <w:rPr>
          <w:sz w:val="24"/>
          <w:szCs w:val="24"/>
        </w:rPr>
        <w:t>-организацию качественного горячего питания обучающихся;</w:t>
      </w:r>
    </w:p>
    <w:p w:rsidR="00237364" w:rsidRPr="005254E0" w:rsidRDefault="00237364" w:rsidP="00237364">
      <w:pPr>
        <w:pStyle w:val="18"/>
        <w:shd w:val="clear" w:color="auto" w:fill="auto"/>
        <w:tabs>
          <w:tab w:val="left" w:pos="891"/>
        </w:tabs>
        <w:spacing w:after="0" w:line="240" w:lineRule="auto"/>
        <w:ind w:right="20"/>
        <w:jc w:val="both"/>
        <w:rPr>
          <w:sz w:val="24"/>
          <w:szCs w:val="24"/>
        </w:rPr>
      </w:pPr>
      <w:r w:rsidRPr="005254E0">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5254E0" w:rsidRDefault="00237364" w:rsidP="00237364">
      <w:pPr>
        <w:pStyle w:val="18"/>
        <w:shd w:val="clear" w:color="auto" w:fill="auto"/>
        <w:tabs>
          <w:tab w:val="left" w:pos="891"/>
        </w:tabs>
        <w:spacing w:after="0" w:line="240" w:lineRule="auto"/>
        <w:jc w:val="both"/>
        <w:rPr>
          <w:sz w:val="24"/>
          <w:szCs w:val="24"/>
        </w:rPr>
      </w:pPr>
      <w:r w:rsidRPr="005254E0">
        <w:rPr>
          <w:sz w:val="24"/>
          <w:szCs w:val="24"/>
        </w:rPr>
        <w:t>-наличие помещений для медицинского персонала;</w:t>
      </w:r>
    </w:p>
    <w:p w:rsidR="00237364" w:rsidRPr="005254E0" w:rsidRDefault="00237364" w:rsidP="00237364">
      <w:pPr>
        <w:pStyle w:val="18"/>
        <w:shd w:val="clear" w:color="auto" w:fill="auto"/>
        <w:tabs>
          <w:tab w:val="left" w:pos="891"/>
        </w:tabs>
        <w:spacing w:after="0" w:line="240" w:lineRule="auto"/>
        <w:ind w:right="20"/>
        <w:rPr>
          <w:sz w:val="24"/>
          <w:szCs w:val="24"/>
        </w:rPr>
      </w:pPr>
      <w:r w:rsidRPr="005254E0">
        <w:rPr>
          <w:sz w:val="24"/>
          <w:szCs w:val="24"/>
        </w:rPr>
        <w:t xml:space="preserve">-наличие необходимого (в расчёте на количество обучающихся) и </w:t>
      </w:r>
    </w:p>
    <w:p w:rsidR="00237364" w:rsidRPr="005254E0" w:rsidRDefault="00237364" w:rsidP="00237364">
      <w:pPr>
        <w:pStyle w:val="18"/>
        <w:shd w:val="clear" w:color="auto" w:fill="auto"/>
        <w:tabs>
          <w:tab w:val="left" w:pos="891"/>
        </w:tabs>
        <w:spacing w:after="0" w:line="240" w:lineRule="auto"/>
        <w:ind w:right="20"/>
        <w:rPr>
          <w:sz w:val="24"/>
          <w:szCs w:val="24"/>
        </w:rPr>
      </w:pPr>
      <w:r w:rsidRPr="005254E0">
        <w:rPr>
          <w:sz w:val="24"/>
          <w:szCs w:val="24"/>
        </w:rPr>
        <w:t>ква</w:t>
      </w:r>
      <w:r w:rsidRPr="005254E0">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5254E0">
        <w:rPr>
          <w:sz w:val="24"/>
          <w:szCs w:val="24"/>
        </w:rPr>
        <w:softHyphen/>
        <w:t>ги, медицинские работники).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ind w:right="600"/>
        <w:jc w:val="center"/>
        <w:rPr>
          <w:b/>
        </w:rPr>
      </w:pPr>
      <w:r w:rsidRPr="005254E0">
        <w:rPr>
          <w:b/>
        </w:rPr>
        <w:t>Реализация программы формирования экологической культуры и здорового образа жизни в урочной деятельности.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a7"/>
          <w:b w:val="0"/>
          <w:i w:val="0"/>
          <w:sz w:val="24"/>
          <w:szCs w:val="24"/>
        </w:rPr>
        <w:t>В результате</w:t>
      </w:r>
      <w:r w:rsidRPr="005254E0">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-элементарные природосберегающие умения и навыки: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5254E0" w:rsidRDefault="00237364" w:rsidP="00237364">
      <w:pPr>
        <w:pStyle w:val="18"/>
        <w:shd w:val="clear" w:color="auto" w:fill="auto"/>
        <w:spacing w:after="0" w:line="240" w:lineRule="auto"/>
        <w:ind w:right="2100"/>
        <w:rPr>
          <w:sz w:val="24"/>
          <w:szCs w:val="24"/>
        </w:rPr>
      </w:pPr>
      <w:r w:rsidRPr="005254E0">
        <w:rPr>
          <w:sz w:val="24"/>
          <w:szCs w:val="24"/>
        </w:rPr>
        <w:t>-элементарные здоровьесберегающие умения и навыки: навыки личной гигиены; активного образа жизни;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-умение оценивать правильность собственного поведения и поведения окружающих с позиций здорового образа жизни;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-умение соблюдать правила здорового питания: </w:t>
      </w:r>
      <w:r w:rsidRPr="005254E0">
        <w:rPr>
          <w:rStyle w:val="43"/>
          <w:sz w:val="24"/>
          <w:szCs w:val="24"/>
        </w:rPr>
        <w:t xml:space="preserve">навыков гигиены приготовления, </w:t>
      </w:r>
      <w:r w:rsidRPr="005254E0">
        <w:rPr>
          <w:sz w:val="24"/>
          <w:szCs w:val="24"/>
        </w:rPr>
        <w:t>хранения и культуры приема пищи;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-навыки и умения безопасного образа жизни: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xml:space="preserve">-навыки адекватного </w:t>
      </w:r>
      <w:r w:rsidRPr="005254E0">
        <w:rPr>
          <w:rStyle w:val="43"/>
          <w:sz w:val="24"/>
          <w:szCs w:val="24"/>
        </w:rPr>
        <w:t>поведения в случае возникновения опасных ситуаций в школе, дома, на улице;</w:t>
      </w:r>
    </w:p>
    <w:p w:rsidR="00237364" w:rsidRPr="005254E0" w:rsidRDefault="00237364" w:rsidP="00237364">
      <w:pPr>
        <w:pStyle w:val="18"/>
        <w:shd w:val="clear" w:color="auto" w:fill="auto"/>
        <w:spacing w:after="0" w:line="240" w:lineRule="auto"/>
        <w:ind w:right="20"/>
        <w:rPr>
          <w:sz w:val="24"/>
          <w:szCs w:val="24"/>
        </w:rPr>
      </w:pPr>
      <w:r w:rsidRPr="005254E0">
        <w:rPr>
          <w:rStyle w:val="43"/>
          <w:sz w:val="24"/>
          <w:szCs w:val="24"/>
        </w:rPr>
        <w:t xml:space="preserve">-умение </w:t>
      </w:r>
      <w:r w:rsidRPr="005254E0">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-навыки соблюдения правил дорожного движения и поведения на улице, пожарной безопасности;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5254E0" w:rsidRDefault="00237364" w:rsidP="00237364">
      <w:pPr>
        <w:pStyle w:val="18"/>
        <w:shd w:val="clear" w:color="auto" w:fill="auto"/>
        <w:spacing w:after="0" w:line="240" w:lineRule="auto"/>
        <w:ind w:left="20" w:right="20"/>
        <w:jc w:val="both"/>
        <w:rPr>
          <w:sz w:val="24"/>
          <w:szCs w:val="24"/>
        </w:rPr>
      </w:pPr>
    </w:p>
    <w:p w:rsidR="00237364" w:rsidRPr="005254E0" w:rsidRDefault="00237364" w:rsidP="00237364">
      <w:pPr>
        <w:pStyle w:val="18"/>
        <w:shd w:val="clear" w:color="auto" w:fill="auto"/>
        <w:spacing w:after="0" w:line="240" w:lineRule="auto"/>
        <w:ind w:left="20" w:right="20" w:hanging="20"/>
        <w:jc w:val="center"/>
        <w:rPr>
          <w:rStyle w:val="a7"/>
          <w:i w:val="0"/>
          <w:sz w:val="24"/>
          <w:szCs w:val="24"/>
        </w:rPr>
      </w:pPr>
      <w:r w:rsidRPr="005254E0">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 xml:space="preserve">       Формирование экологической культуры, здорового и безопасного обра</w:t>
      </w:r>
      <w:r w:rsidRPr="005254E0">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5254E0">
        <w:rPr>
          <w:sz w:val="24"/>
          <w:szCs w:val="24"/>
        </w:rPr>
        <w:softHyphen/>
        <w:t xml:space="preserve">турном). </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5254E0" w:rsidRDefault="00237364" w:rsidP="00237364">
      <w:pPr>
        <w:pStyle w:val="18"/>
        <w:shd w:val="clear" w:color="auto" w:fill="auto"/>
        <w:tabs>
          <w:tab w:val="left" w:pos="1079"/>
        </w:tabs>
        <w:spacing w:after="0" w:line="240" w:lineRule="auto"/>
        <w:ind w:right="20"/>
        <w:jc w:val="both"/>
        <w:rPr>
          <w:sz w:val="24"/>
          <w:szCs w:val="24"/>
        </w:rPr>
      </w:pPr>
      <w:r w:rsidRPr="005254E0">
        <w:rPr>
          <w:sz w:val="24"/>
          <w:szCs w:val="24"/>
        </w:rPr>
        <w:t>-организацию работы спортивных секций и создание условий для их эффективного функционирования;</w:t>
      </w:r>
    </w:p>
    <w:p w:rsidR="00237364" w:rsidRPr="005254E0" w:rsidRDefault="00237364" w:rsidP="00237364">
      <w:pPr>
        <w:pStyle w:val="18"/>
        <w:shd w:val="clear" w:color="auto" w:fill="auto"/>
        <w:tabs>
          <w:tab w:val="left" w:pos="1079"/>
        </w:tabs>
        <w:spacing w:after="0" w:line="240" w:lineRule="auto"/>
        <w:ind w:right="20"/>
        <w:jc w:val="both"/>
        <w:rPr>
          <w:sz w:val="24"/>
          <w:szCs w:val="24"/>
        </w:rPr>
      </w:pPr>
      <w:r w:rsidRPr="005254E0">
        <w:rPr>
          <w:sz w:val="24"/>
          <w:szCs w:val="24"/>
        </w:rPr>
        <w:t>-регулярное проведение спортивно-оздоровительных мероприятий;</w:t>
      </w:r>
    </w:p>
    <w:p w:rsidR="00237364" w:rsidRPr="005254E0" w:rsidRDefault="00237364" w:rsidP="00237364">
      <w:pPr>
        <w:pStyle w:val="18"/>
        <w:shd w:val="clear" w:color="auto" w:fill="auto"/>
        <w:tabs>
          <w:tab w:val="left" w:pos="1079"/>
        </w:tabs>
        <w:spacing w:after="0" w:line="240" w:lineRule="auto"/>
        <w:ind w:right="20"/>
        <w:jc w:val="both"/>
        <w:rPr>
          <w:sz w:val="24"/>
          <w:szCs w:val="24"/>
        </w:rPr>
      </w:pPr>
      <w:r w:rsidRPr="005254E0">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5254E0" w:rsidRDefault="00237364" w:rsidP="00237364">
      <w:pPr>
        <w:ind w:left="20" w:firstLine="700"/>
        <w:jc w:val="center"/>
        <w:rPr>
          <w:b/>
        </w:rPr>
      </w:pPr>
      <w:r w:rsidRPr="005254E0">
        <w:rPr>
          <w:b/>
        </w:rPr>
        <w:t>Реализация дополнительных программ</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Во внеурочной деятельности экологическое воспитание осуществляет</w:t>
      </w:r>
      <w:r w:rsidRPr="005254E0">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Формируемые ценности: природа, здоровье, экологическая культура, экологически безопасное поведение.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5254E0">
        <w:rPr>
          <w:rStyle w:val="43"/>
          <w:sz w:val="24"/>
          <w:szCs w:val="24"/>
        </w:rPr>
        <w:t>в транспорте, а также в экстремальных ситуациях.</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5254E0" w:rsidRDefault="00237364" w:rsidP="00237364">
      <w:pPr>
        <w:pStyle w:val="18"/>
        <w:shd w:val="clear" w:color="auto" w:fill="auto"/>
        <w:spacing w:after="0" w:line="240" w:lineRule="auto"/>
        <w:ind w:right="20" w:firstLine="700"/>
        <w:jc w:val="both"/>
        <w:rPr>
          <w:sz w:val="24"/>
          <w:szCs w:val="24"/>
        </w:rPr>
      </w:pPr>
      <w:r w:rsidRPr="005254E0">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5254E0" w:rsidRDefault="00237364" w:rsidP="00237364">
      <w:pPr>
        <w:pStyle w:val="18"/>
        <w:shd w:val="clear" w:color="auto" w:fill="auto"/>
        <w:tabs>
          <w:tab w:val="right" w:pos="9326"/>
        </w:tabs>
        <w:spacing w:after="0" w:line="240" w:lineRule="auto"/>
        <w:ind w:firstLine="700"/>
        <w:jc w:val="both"/>
        <w:rPr>
          <w:sz w:val="24"/>
          <w:szCs w:val="24"/>
        </w:rPr>
      </w:pPr>
      <w:r w:rsidRPr="005254E0">
        <w:rPr>
          <w:sz w:val="24"/>
          <w:szCs w:val="24"/>
        </w:rPr>
        <w:t>Формы организации внеурочной деятельности: спортивно</w:t>
      </w:r>
      <w:r w:rsidRPr="005254E0">
        <w:rPr>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Pr="005254E0" w:rsidRDefault="00237364" w:rsidP="00237364">
      <w:pPr>
        <w:pStyle w:val="18"/>
        <w:shd w:val="clear" w:color="auto" w:fill="auto"/>
        <w:spacing w:after="0" w:line="240" w:lineRule="auto"/>
        <w:ind w:left="20" w:right="20" w:firstLine="2540"/>
        <w:rPr>
          <w:sz w:val="24"/>
          <w:szCs w:val="24"/>
        </w:rPr>
      </w:pPr>
      <w:r w:rsidRPr="005254E0">
        <w:rPr>
          <w:rStyle w:val="a7"/>
          <w:i w:val="0"/>
          <w:sz w:val="24"/>
          <w:szCs w:val="24"/>
        </w:rPr>
        <w:t>Просветительская работа с родителями</w:t>
      </w:r>
      <w:r w:rsidRPr="005254E0">
        <w:rPr>
          <w:rStyle w:val="a7"/>
          <w:sz w:val="24"/>
          <w:szCs w:val="24"/>
        </w:rPr>
        <w:t xml:space="preserve">            </w:t>
      </w:r>
      <w:r w:rsidRPr="005254E0">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-проведение родительских собраний, семинаров, лекций, тренингов, конференций, круглых столов и т.п.;</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В содержательном плане просветительская работа направлена на ознакомление родителей </w:t>
      </w:r>
      <w:r w:rsidRPr="005254E0">
        <w:rPr>
          <w:rStyle w:val="13"/>
          <w:sz w:val="24"/>
          <w:szCs w:val="24"/>
          <w:u w:val="none"/>
        </w:rPr>
        <w:t>ши</w:t>
      </w:r>
      <w:r w:rsidRPr="005254E0">
        <w:rPr>
          <w:sz w:val="24"/>
          <w:szCs w:val="24"/>
        </w:rPr>
        <w:t>роким кругом вопросов, связанных с особеннос</w:t>
      </w:r>
      <w:r w:rsidRPr="005254E0">
        <w:rPr>
          <w:sz w:val="24"/>
          <w:szCs w:val="24"/>
        </w:rPr>
        <w:softHyphen/>
        <w:t>тями психофизического развития детей, укреплением здоровья детей, соз</w:t>
      </w:r>
      <w:r w:rsidRPr="005254E0">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5254E0" w:rsidRDefault="00237364" w:rsidP="00237364">
      <w:pPr>
        <w:pStyle w:val="18"/>
        <w:shd w:val="clear" w:color="auto" w:fill="auto"/>
        <w:spacing w:after="0" w:line="240" w:lineRule="auto"/>
        <w:ind w:left="20" w:right="20" w:firstLine="700"/>
        <w:jc w:val="both"/>
        <w:rPr>
          <w:sz w:val="24"/>
          <w:szCs w:val="24"/>
        </w:rPr>
      </w:pPr>
    </w:p>
    <w:p w:rsidR="00237364" w:rsidRPr="005254E0" w:rsidRDefault="00237364" w:rsidP="00237364">
      <w:pPr>
        <w:ind w:left="1500"/>
        <w:jc w:val="center"/>
        <w:rPr>
          <w:b/>
        </w:rPr>
      </w:pPr>
      <w:r w:rsidRPr="005254E0">
        <w:rPr>
          <w:b/>
        </w:rPr>
        <w:t>Просветительская и методическая работа с педагогами и</w:t>
      </w:r>
    </w:p>
    <w:p w:rsidR="00237364" w:rsidRPr="005254E0" w:rsidRDefault="00237364" w:rsidP="00237364">
      <w:pPr>
        <w:ind w:left="20"/>
        <w:jc w:val="center"/>
        <w:rPr>
          <w:b/>
        </w:rPr>
      </w:pPr>
      <w:r w:rsidRPr="005254E0">
        <w:rPr>
          <w:b/>
        </w:rPr>
        <w:t>специалистами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5254E0" w:rsidRDefault="00237364" w:rsidP="00237364">
      <w:pPr>
        <w:pStyle w:val="18"/>
        <w:shd w:val="clear" w:color="auto" w:fill="auto"/>
        <w:tabs>
          <w:tab w:val="left" w:pos="894"/>
        </w:tabs>
        <w:spacing w:after="0" w:line="240" w:lineRule="auto"/>
        <w:ind w:right="20"/>
        <w:jc w:val="both"/>
        <w:rPr>
          <w:sz w:val="24"/>
          <w:szCs w:val="24"/>
        </w:rPr>
      </w:pPr>
      <w:r w:rsidRPr="005254E0">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5254E0" w:rsidRDefault="00237364" w:rsidP="00237364">
      <w:pPr>
        <w:pStyle w:val="18"/>
        <w:shd w:val="clear" w:color="auto" w:fill="auto"/>
        <w:tabs>
          <w:tab w:val="left" w:pos="896"/>
        </w:tabs>
        <w:spacing w:after="0" w:line="240" w:lineRule="auto"/>
        <w:ind w:right="20"/>
        <w:jc w:val="both"/>
        <w:rPr>
          <w:sz w:val="24"/>
          <w:szCs w:val="24"/>
        </w:rPr>
      </w:pPr>
      <w:r w:rsidRPr="005254E0">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5254E0" w:rsidRDefault="00237364" w:rsidP="00237364">
      <w:pPr>
        <w:pStyle w:val="18"/>
        <w:shd w:val="clear" w:color="auto" w:fill="auto"/>
        <w:tabs>
          <w:tab w:val="left" w:pos="896"/>
        </w:tabs>
        <w:spacing w:after="0" w:line="240" w:lineRule="auto"/>
        <w:ind w:right="20"/>
        <w:rPr>
          <w:sz w:val="24"/>
          <w:szCs w:val="24"/>
        </w:rPr>
      </w:pPr>
      <w:r w:rsidRPr="005254E0">
        <w:rPr>
          <w:sz w:val="24"/>
          <w:szCs w:val="24"/>
        </w:rPr>
        <w:t>-привлечение педагогов, медицинских работников, психологов и роди</w:t>
      </w:r>
      <w:r w:rsidRPr="005254E0">
        <w:rPr>
          <w:sz w:val="24"/>
          <w:szCs w:val="24"/>
        </w:rPr>
        <w:softHyphen/>
        <w:t xml:space="preserve">телей (законных представителей) к совместной работе по проведению </w:t>
      </w:r>
    </w:p>
    <w:p w:rsidR="00237364" w:rsidRPr="005254E0" w:rsidRDefault="00237364" w:rsidP="00237364">
      <w:pPr>
        <w:pStyle w:val="18"/>
        <w:shd w:val="clear" w:color="auto" w:fill="auto"/>
        <w:tabs>
          <w:tab w:val="left" w:pos="896"/>
        </w:tabs>
        <w:spacing w:after="0" w:line="240" w:lineRule="auto"/>
        <w:ind w:right="20"/>
        <w:rPr>
          <w:sz w:val="24"/>
          <w:szCs w:val="24"/>
        </w:rPr>
      </w:pPr>
      <w:r w:rsidRPr="005254E0">
        <w:rPr>
          <w:sz w:val="24"/>
          <w:szCs w:val="24"/>
        </w:rPr>
        <w:t>при</w:t>
      </w:r>
      <w:r w:rsidRPr="005254E0">
        <w:rPr>
          <w:sz w:val="24"/>
          <w:szCs w:val="24"/>
        </w:rPr>
        <w:softHyphen/>
        <w:t>родоохранных, оздоровительных мероприятий и спортивных соревнований.</w:t>
      </w:r>
    </w:p>
    <w:p w:rsidR="00237364" w:rsidRPr="005254E0" w:rsidRDefault="00237364" w:rsidP="00237364">
      <w:pPr>
        <w:pStyle w:val="18"/>
        <w:shd w:val="clear" w:color="auto" w:fill="auto"/>
        <w:tabs>
          <w:tab w:val="left" w:pos="896"/>
        </w:tabs>
        <w:spacing w:after="0" w:line="240" w:lineRule="auto"/>
        <w:ind w:right="20"/>
        <w:rPr>
          <w:sz w:val="24"/>
          <w:szCs w:val="24"/>
        </w:rPr>
      </w:pPr>
    </w:p>
    <w:p w:rsidR="00237364" w:rsidRPr="005254E0" w:rsidRDefault="00237364" w:rsidP="00237364">
      <w:pPr>
        <w:pStyle w:val="18"/>
        <w:shd w:val="clear" w:color="auto" w:fill="auto"/>
        <w:spacing w:after="0" w:line="240" w:lineRule="auto"/>
        <w:ind w:left="720" w:right="300" w:firstLine="280"/>
        <w:jc w:val="center"/>
        <w:rPr>
          <w:b/>
          <w:sz w:val="24"/>
          <w:szCs w:val="24"/>
        </w:rPr>
      </w:pPr>
      <w:r w:rsidRPr="005254E0">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5254E0" w:rsidRDefault="00237364" w:rsidP="00237364">
      <w:pPr>
        <w:pStyle w:val="18"/>
        <w:shd w:val="clear" w:color="auto" w:fill="auto"/>
        <w:spacing w:after="0" w:line="240" w:lineRule="auto"/>
        <w:ind w:right="300"/>
        <w:rPr>
          <w:b/>
          <w:i/>
          <w:sz w:val="24"/>
          <w:szCs w:val="24"/>
        </w:rPr>
      </w:pPr>
      <w:r w:rsidRPr="005254E0">
        <w:rPr>
          <w:rStyle w:val="a7"/>
          <w:b w:val="0"/>
          <w:i w:val="0"/>
          <w:sz w:val="24"/>
          <w:szCs w:val="24"/>
        </w:rPr>
        <w:t>Важнейшие личностные результаты:</w:t>
      </w:r>
    </w:p>
    <w:p w:rsidR="00237364" w:rsidRPr="005254E0" w:rsidRDefault="00237364" w:rsidP="00237364">
      <w:pPr>
        <w:pStyle w:val="18"/>
        <w:shd w:val="clear" w:color="auto" w:fill="auto"/>
        <w:spacing w:after="0" w:line="240" w:lineRule="auto"/>
        <w:ind w:left="20" w:right="20"/>
        <w:rPr>
          <w:sz w:val="24"/>
          <w:szCs w:val="24"/>
        </w:rPr>
      </w:pPr>
      <w:r w:rsidRPr="005254E0">
        <w:rPr>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-эмоционально-ценностное отношение к окружающей среде, осознание необходимости ее охраны;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-ценностное отношение к своему здоровью, здоровью близких и окружающих людей;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-элементарные представления об окружающем мире в совокупности его природных и социальных компонентов;</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-установка на здоровый образ жизни и реализация ее в реальном поведении и поступках;</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-стремление заботиться о своем здоровье;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-готовность самостоятельно поддерживать свое здоровье на основе использования навыков личной гигиены;</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-овладение умениями взаимодействия с людьми, работать в коллективе с выполнением различных социальных ролей;</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-развитие навыков устанавливать и выявлять причинно-следственные связи в окружающем мире;</w:t>
      </w:r>
    </w:p>
    <w:p w:rsidR="00237364" w:rsidRPr="005254E0" w:rsidRDefault="00237364" w:rsidP="00237364">
      <w:pPr>
        <w:pStyle w:val="18"/>
        <w:shd w:val="clear" w:color="auto" w:fill="auto"/>
        <w:spacing w:after="0" w:line="240" w:lineRule="auto"/>
        <w:ind w:left="20" w:right="20"/>
        <w:jc w:val="both"/>
        <w:rPr>
          <w:sz w:val="24"/>
          <w:szCs w:val="24"/>
        </w:rPr>
      </w:pPr>
      <w:r w:rsidRPr="005254E0">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5254E0" w:rsidRDefault="00237364" w:rsidP="00237364">
      <w:pPr>
        <w:pStyle w:val="18"/>
        <w:shd w:val="clear" w:color="auto" w:fill="auto"/>
        <w:spacing w:after="0" w:line="240" w:lineRule="auto"/>
        <w:ind w:left="20" w:right="20"/>
        <w:jc w:val="both"/>
        <w:rPr>
          <w:sz w:val="24"/>
          <w:szCs w:val="24"/>
        </w:rPr>
      </w:pPr>
    </w:p>
    <w:p w:rsidR="00237364" w:rsidRPr="005254E0" w:rsidRDefault="00237364" w:rsidP="00237364">
      <w:pPr>
        <w:pStyle w:val="18"/>
        <w:shd w:val="clear" w:color="auto" w:fill="auto"/>
        <w:tabs>
          <w:tab w:val="left" w:pos="3186"/>
        </w:tabs>
        <w:spacing w:after="0" w:line="240" w:lineRule="auto"/>
        <w:ind w:right="1780"/>
        <w:rPr>
          <w:sz w:val="24"/>
          <w:szCs w:val="24"/>
        </w:rPr>
      </w:pPr>
      <w:r w:rsidRPr="005254E0">
        <w:rPr>
          <w:rStyle w:val="a7"/>
          <w:i w:val="0"/>
          <w:caps/>
          <w:sz w:val="24"/>
          <w:szCs w:val="24"/>
        </w:rPr>
        <w:t xml:space="preserve">             2.2.5</w:t>
      </w:r>
      <w:r w:rsidRPr="005254E0">
        <w:rPr>
          <w:rStyle w:val="a7"/>
          <w:b w:val="0"/>
          <w:i w:val="0"/>
          <w:caps/>
          <w:sz w:val="24"/>
          <w:szCs w:val="24"/>
        </w:rPr>
        <w:t xml:space="preserve">        </w:t>
      </w:r>
      <w:r w:rsidRPr="005254E0">
        <w:rPr>
          <w:rStyle w:val="a7"/>
          <w:i w:val="0"/>
          <w:smallCaps/>
          <w:sz w:val="24"/>
          <w:szCs w:val="24"/>
        </w:rPr>
        <w:t>Программа коррекционной работы</w:t>
      </w:r>
      <w:r w:rsidRPr="005254E0">
        <w:rPr>
          <w:rStyle w:val="a7"/>
          <w:sz w:val="24"/>
          <w:szCs w:val="24"/>
        </w:rPr>
        <w:t xml:space="preserve"> </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254E0" w:rsidRDefault="00237364" w:rsidP="00237364">
      <w:r w:rsidRPr="005254E0">
        <w:t xml:space="preserve">          Задачи коррекционной работы:</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5254E0">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5254E0" w:rsidRDefault="00237364" w:rsidP="00237364">
      <w:pPr>
        <w:pStyle w:val="18"/>
        <w:shd w:val="clear" w:color="auto" w:fill="auto"/>
        <w:tabs>
          <w:tab w:val="left" w:pos="1131"/>
        </w:tabs>
        <w:spacing w:after="0" w:line="240" w:lineRule="auto"/>
        <w:ind w:right="20"/>
        <w:jc w:val="both"/>
        <w:rPr>
          <w:sz w:val="24"/>
          <w:szCs w:val="24"/>
        </w:rPr>
      </w:pPr>
      <w:r w:rsidRPr="005254E0">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5254E0" w:rsidRDefault="00237364" w:rsidP="00237364">
      <w:pPr>
        <w:pStyle w:val="18"/>
        <w:shd w:val="clear" w:color="auto" w:fill="auto"/>
        <w:tabs>
          <w:tab w:val="left" w:pos="1131"/>
        </w:tabs>
        <w:spacing w:after="0" w:line="240" w:lineRule="auto"/>
        <w:ind w:right="20"/>
        <w:jc w:val="both"/>
        <w:rPr>
          <w:sz w:val="24"/>
          <w:szCs w:val="24"/>
        </w:rPr>
      </w:pPr>
      <w:r w:rsidRPr="005254E0">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5254E0">
        <w:rPr>
          <w:sz w:val="24"/>
          <w:szCs w:val="24"/>
        </w:rPr>
        <w:softHyphen/>
        <w:t>циальным, правовым, медицинским и другим вопросам, связанным с их воспитанием и обучением.</w:t>
      </w:r>
    </w:p>
    <w:p w:rsidR="00237364" w:rsidRPr="005254E0" w:rsidRDefault="00237364" w:rsidP="00237364">
      <w:pPr>
        <w:pStyle w:val="18"/>
        <w:shd w:val="clear" w:color="auto" w:fill="auto"/>
        <w:tabs>
          <w:tab w:val="left" w:pos="1131"/>
        </w:tabs>
        <w:spacing w:after="0" w:line="240" w:lineRule="auto"/>
        <w:ind w:right="20"/>
        <w:jc w:val="both"/>
        <w:rPr>
          <w:sz w:val="24"/>
          <w:szCs w:val="24"/>
        </w:rPr>
      </w:pPr>
    </w:p>
    <w:p w:rsidR="00237364" w:rsidRPr="005254E0" w:rsidRDefault="00237364" w:rsidP="00237364">
      <w:pPr>
        <w:ind w:left="2820"/>
        <w:rPr>
          <w:b/>
        </w:rPr>
      </w:pPr>
      <w:r w:rsidRPr="005254E0">
        <w:rPr>
          <w:b/>
        </w:rPr>
        <w:t>Принципы коррекционной работы</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Принцип </w:t>
      </w:r>
      <w:r w:rsidRPr="005254E0">
        <w:rPr>
          <w:rStyle w:val="a7"/>
          <w:b w:val="0"/>
          <w:i w:val="0"/>
          <w:sz w:val="24"/>
          <w:szCs w:val="24"/>
        </w:rPr>
        <w:t>приоритетности интересов</w:t>
      </w:r>
      <w:r w:rsidRPr="005254E0">
        <w:rPr>
          <w:sz w:val="24"/>
          <w:szCs w:val="24"/>
        </w:rPr>
        <w:t xml:space="preserve"> обучающегося определяет отно</w:t>
      </w:r>
      <w:r w:rsidRPr="005254E0">
        <w:rPr>
          <w:sz w:val="24"/>
          <w:szCs w:val="24"/>
        </w:rPr>
        <w:softHyphen/>
        <w:t>шение работников организации, которые призваны оказывать каждому обуча</w:t>
      </w:r>
      <w:r w:rsidRPr="005254E0">
        <w:rPr>
          <w:sz w:val="24"/>
          <w:szCs w:val="24"/>
        </w:rPr>
        <w:softHyphen/>
        <w:t>ющемуся помощь в развитии с учетом его индивидуальных образовательных потребностей.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При</w:t>
      </w:r>
      <w:r w:rsidRPr="005254E0">
        <w:rPr>
          <w:rStyle w:val="13"/>
          <w:sz w:val="24"/>
          <w:szCs w:val="24"/>
          <w:u w:val="none"/>
        </w:rPr>
        <w:t>нци</w:t>
      </w:r>
      <w:r w:rsidRPr="005254E0">
        <w:rPr>
          <w:sz w:val="24"/>
          <w:szCs w:val="24"/>
        </w:rPr>
        <w:t xml:space="preserve">п </w:t>
      </w:r>
      <w:r w:rsidRPr="005254E0">
        <w:rPr>
          <w:rStyle w:val="a7"/>
          <w:b w:val="0"/>
          <w:i w:val="0"/>
          <w:sz w:val="24"/>
          <w:szCs w:val="24"/>
        </w:rPr>
        <w:t>системности</w:t>
      </w:r>
      <w:r w:rsidRPr="005254E0">
        <w:rPr>
          <w:rStyle w:val="a7"/>
          <w:sz w:val="24"/>
          <w:szCs w:val="24"/>
        </w:rPr>
        <w:t xml:space="preserve"> -</w:t>
      </w:r>
      <w:r w:rsidRPr="005254E0">
        <w:rPr>
          <w:sz w:val="24"/>
          <w:szCs w:val="24"/>
        </w:rPr>
        <w:t xml:space="preserve"> обеспечивает единство всех элементов коррек</w:t>
      </w:r>
      <w:r w:rsidRPr="005254E0">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Принцип </w:t>
      </w:r>
      <w:r w:rsidRPr="005254E0">
        <w:rPr>
          <w:rStyle w:val="a7"/>
          <w:b w:val="0"/>
          <w:i w:val="0"/>
          <w:sz w:val="24"/>
          <w:szCs w:val="24"/>
        </w:rPr>
        <w:t>непрерывности</w:t>
      </w:r>
      <w:r w:rsidRPr="005254E0">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 xml:space="preserve">Принцип </w:t>
      </w:r>
      <w:r w:rsidRPr="005254E0">
        <w:rPr>
          <w:rStyle w:val="a7"/>
          <w:b w:val="0"/>
          <w:i w:val="0"/>
          <w:sz w:val="24"/>
          <w:szCs w:val="24"/>
        </w:rPr>
        <w:t>вариативности</w:t>
      </w:r>
      <w:r w:rsidRPr="005254E0">
        <w:rPr>
          <w:b/>
          <w:i/>
          <w:sz w:val="24"/>
          <w:szCs w:val="24"/>
        </w:rPr>
        <w:t xml:space="preserve"> </w:t>
      </w:r>
      <w:r w:rsidRPr="005254E0">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sz w:val="24"/>
          <w:szCs w:val="24"/>
        </w:rPr>
        <w:t>При</w:t>
      </w:r>
      <w:r w:rsidRPr="005254E0">
        <w:rPr>
          <w:rStyle w:val="13"/>
          <w:sz w:val="24"/>
          <w:szCs w:val="24"/>
          <w:u w:val="none"/>
        </w:rPr>
        <w:t>нци</w:t>
      </w:r>
      <w:r w:rsidRPr="005254E0">
        <w:rPr>
          <w:sz w:val="24"/>
          <w:szCs w:val="24"/>
        </w:rPr>
        <w:t xml:space="preserve">п </w:t>
      </w:r>
      <w:r w:rsidRPr="005254E0">
        <w:rPr>
          <w:rStyle w:val="a7"/>
          <w:b w:val="0"/>
          <w:i w:val="0"/>
          <w:sz w:val="24"/>
          <w:szCs w:val="24"/>
        </w:rPr>
        <w:t>единства психолого-педагогических и медицинских средств,</w:t>
      </w:r>
      <w:r w:rsidRPr="005254E0">
        <w:rPr>
          <w:rStyle w:val="a7"/>
          <w:sz w:val="24"/>
          <w:szCs w:val="24"/>
        </w:rPr>
        <w:t xml:space="preserve"> </w:t>
      </w:r>
      <w:r w:rsidRPr="005254E0">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При</w:t>
      </w:r>
      <w:r w:rsidRPr="005254E0">
        <w:rPr>
          <w:rStyle w:val="13"/>
          <w:sz w:val="24"/>
          <w:szCs w:val="24"/>
          <w:u w:val="none"/>
        </w:rPr>
        <w:t>нци</w:t>
      </w:r>
      <w:r w:rsidRPr="005254E0">
        <w:rPr>
          <w:sz w:val="24"/>
          <w:szCs w:val="24"/>
        </w:rPr>
        <w:t xml:space="preserve">п </w:t>
      </w:r>
      <w:r w:rsidRPr="005254E0">
        <w:rPr>
          <w:rStyle w:val="a7"/>
          <w:b w:val="0"/>
          <w:i w:val="0"/>
          <w:sz w:val="24"/>
          <w:szCs w:val="24"/>
        </w:rPr>
        <w:t>сотрудничества с семьей</w:t>
      </w:r>
      <w:r w:rsidRPr="005254E0">
        <w:rPr>
          <w:sz w:val="24"/>
          <w:szCs w:val="24"/>
        </w:rPr>
        <w:t xml:space="preserve"> основан на признании семьи как важного участника коррекционной работы, оказывающего существенное вли</w:t>
      </w:r>
      <w:r w:rsidRPr="005254E0">
        <w:rPr>
          <w:sz w:val="24"/>
          <w:szCs w:val="24"/>
        </w:rPr>
        <w:softHyphen/>
        <w:t>яние на процесс развития ребенка и успешность его интеграции в общество.</w:t>
      </w:r>
    </w:p>
    <w:p w:rsidR="00237364" w:rsidRPr="005254E0" w:rsidRDefault="00237364" w:rsidP="00237364">
      <w:pPr>
        <w:pStyle w:val="18"/>
        <w:shd w:val="clear" w:color="auto" w:fill="auto"/>
        <w:spacing w:after="0" w:line="240" w:lineRule="auto"/>
        <w:ind w:left="20" w:right="20" w:firstLine="720"/>
        <w:jc w:val="both"/>
        <w:rPr>
          <w:sz w:val="24"/>
          <w:szCs w:val="24"/>
        </w:rPr>
      </w:pPr>
    </w:p>
    <w:p w:rsidR="00237364" w:rsidRPr="005254E0" w:rsidRDefault="00237364" w:rsidP="00237364">
      <w:pPr>
        <w:ind w:right="320"/>
        <w:jc w:val="center"/>
        <w:rPr>
          <w:b/>
        </w:rPr>
      </w:pPr>
      <w:r w:rsidRPr="005254E0">
        <w:rPr>
          <w:b/>
        </w:rPr>
        <w:t>Специфика организации коррекционной работы с обучающимися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Коррекционная работа с обучающимися с умственной отсталостью (интеллектуальными нарушениями) проводится:</w:t>
      </w:r>
    </w:p>
    <w:p w:rsidR="00237364" w:rsidRPr="005254E0" w:rsidRDefault="00237364" w:rsidP="00237364">
      <w:pPr>
        <w:pStyle w:val="18"/>
        <w:shd w:val="clear" w:color="auto" w:fill="auto"/>
        <w:tabs>
          <w:tab w:val="left" w:pos="1066"/>
        </w:tabs>
        <w:spacing w:after="0" w:line="240" w:lineRule="auto"/>
        <w:ind w:right="20"/>
        <w:jc w:val="both"/>
        <w:rPr>
          <w:sz w:val="24"/>
          <w:szCs w:val="24"/>
        </w:rPr>
      </w:pPr>
      <w:r w:rsidRPr="005254E0">
        <w:rPr>
          <w:sz w:val="24"/>
          <w:szCs w:val="24"/>
        </w:rPr>
        <w:t>-в рамках образовательного процесса через содержание и органи</w:t>
      </w:r>
      <w:r w:rsidRPr="005254E0">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5254E0" w:rsidRDefault="00237364" w:rsidP="00237364">
      <w:pPr>
        <w:pStyle w:val="18"/>
        <w:shd w:val="clear" w:color="auto" w:fill="auto"/>
        <w:tabs>
          <w:tab w:val="left" w:pos="1066"/>
        </w:tabs>
        <w:spacing w:after="0" w:line="240" w:lineRule="auto"/>
        <w:ind w:right="20"/>
        <w:jc w:val="both"/>
        <w:rPr>
          <w:sz w:val="24"/>
          <w:szCs w:val="24"/>
        </w:rPr>
      </w:pPr>
      <w:r w:rsidRPr="005254E0">
        <w:rPr>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5254E0" w:rsidRDefault="00237364" w:rsidP="00237364">
      <w:pPr>
        <w:pStyle w:val="18"/>
        <w:shd w:val="clear" w:color="auto" w:fill="auto"/>
        <w:tabs>
          <w:tab w:val="left" w:pos="1066"/>
        </w:tabs>
        <w:spacing w:after="0" w:line="240" w:lineRule="auto"/>
        <w:ind w:right="20"/>
        <w:jc w:val="both"/>
        <w:rPr>
          <w:sz w:val="24"/>
          <w:szCs w:val="24"/>
        </w:rPr>
      </w:pPr>
      <w:r w:rsidRPr="005254E0">
        <w:rPr>
          <w:sz w:val="24"/>
          <w:szCs w:val="24"/>
        </w:rPr>
        <w:t>-в рамках психологического и социально-педагогического сопровож</w:t>
      </w:r>
      <w:r w:rsidRPr="005254E0">
        <w:rPr>
          <w:sz w:val="24"/>
          <w:szCs w:val="24"/>
        </w:rPr>
        <w:softHyphen/>
        <w:t>дения обучающихся.</w:t>
      </w:r>
    </w:p>
    <w:p w:rsidR="00237364" w:rsidRPr="005254E0" w:rsidRDefault="00237364" w:rsidP="00237364">
      <w:pPr>
        <w:ind w:right="320"/>
        <w:jc w:val="center"/>
        <w:rPr>
          <w:b/>
        </w:rPr>
      </w:pPr>
      <w:r w:rsidRPr="005254E0">
        <w:rPr>
          <w:b/>
        </w:rPr>
        <w:t>Характеристика основных направлений коррекционной работы</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Основными направлениями коррекционной работы являются:</w:t>
      </w:r>
    </w:p>
    <w:p w:rsidR="00237364" w:rsidRPr="005254E0" w:rsidRDefault="00237364" w:rsidP="000B0FFB">
      <w:pPr>
        <w:pStyle w:val="18"/>
        <w:numPr>
          <w:ilvl w:val="0"/>
          <w:numId w:val="13"/>
        </w:numPr>
        <w:shd w:val="clear" w:color="auto" w:fill="auto"/>
        <w:tabs>
          <w:tab w:val="left" w:pos="1066"/>
        </w:tabs>
        <w:spacing w:after="0" w:line="240" w:lineRule="auto"/>
        <w:ind w:left="20" w:right="20" w:firstLine="720"/>
        <w:jc w:val="both"/>
        <w:rPr>
          <w:sz w:val="24"/>
          <w:szCs w:val="24"/>
        </w:rPr>
      </w:pPr>
      <w:r w:rsidRPr="005254E0">
        <w:rPr>
          <w:rStyle w:val="a7"/>
          <w:b w:val="0"/>
          <w:i w:val="0"/>
          <w:sz w:val="24"/>
          <w:szCs w:val="24"/>
        </w:rPr>
        <w:t>Диагностическая работа,</w:t>
      </w:r>
      <w:r w:rsidRPr="005254E0">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Проведение диагностической работы предполагает осуществление:</w:t>
      </w:r>
    </w:p>
    <w:p w:rsidR="00237364" w:rsidRPr="005254E0" w:rsidRDefault="00237364" w:rsidP="00237364">
      <w:pPr>
        <w:pStyle w:val="18"/>
        <w:shd w:val="clear" w:color="auto" w:fill="auto"/>
        <w:tabs>
          <w:tab w:val="left" w:pos="1066"/>
        </w:tabs>
        <w:spacing w:after="0" w:line="240" w:lineRule="auto"/>
        <w:ind w:right="20"/>
        <w:jc w:val="both"/>
        <w:rPr>
          <w:sz w:val="24"/>
          <w:szCs w:val="24"/>
        </w:rPr>
      </w:pPr>
      <w:r w:rsidRPr="005254E0">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-развития эмоционально-волевой сферы и личностных особенностей обучающихся;</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-определение социальной ситуации развития и условий семейного воспитания ученика;</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-мониторинга динамики развития обучающихся, их успешности в освоении АООП;</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-анализа результатов обследования с целью проектирования и корректировки коррекционных мероприятий.</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sz w:val="24"/>
          <w:szCs w:val="24"/>
        </w:rPr>
        <w:t>В процессе диагностической работы используются следующие формы и методы:</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-сбор сведений о ребенке у педагогов, родителей (беседы, анкетирование, интервьюирование),</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sz w:val="24"/>
          <w:szCs w:val="24"/>
        </w:rPr>
        <w:t>-психолого-педагогический эксперимент,</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-наблюдение за учениками во время учебной и внеурочной деятельности,</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sz w:val="24"/>
          <w:szCs w:val="24"/>
        </w:rPr>
        <w:t>-беседы с учащимися, учителями и родителями,</w:t>
      </w:r>
    </w:p>
    <w:p w:rsidR="00237364" w:rsidRPr="005254E0" w:rsidRDefault="00237364" w:rsidP="00237364">
      <w:pPr>
        <w:pStyle w:val="18"/>
        <w:shd w:val="clear" w:color="auto" w:fill="auto"/>
        <w:tabs>
          <w:tab w:val="left" w:pos="1073"/>
        </w:tabs>
        <w:spacing w:after="0" w:line="240" w:lineRule="auto"/>
        <w:jc w:val="both"/>
        <w:rPr>
          <w:sz w:val="24"/>
          <w:szCs w:val="24"/>
        </w:rPr>
      </w:pPr>
      <w:r w:rsidRPr="005254E0">
        <w:rPr>
          <w:sz w:val="24"/>
          <w:szCs w:val="24"/>
        </w:rPr>
        <w:t>-изучение работ ребенка (тетради, рисунки, поделки и т. п.) и др.</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-оформление документации (психолого-педагогические дневники наблюдения за учащимися и др.).</w:t>
      </w:r>
    </w:p>
    <w:p w:rsidR="00237364" w:rsidRPr="005254E0" w:rsidRDefault="00237364" w:rsidP="000B0FFB">
      <w:pPr>
        <w:pStyle w:val="18"/>
        <w:numPr>
          <w:ilvl w:val="0"/>
          <w:numId w:val="13"/>
        </w:numPr>
        <w:shd w:val="clear" w:color="auto" w:fill="auto"/>
        <w:tabs>
          <w:tab w:val="left" w:pos="1073"/>
        </w:tabs>
        <w:spacing w:after="0" w:line="240" w:lineRule="auto"/>
        <w:ind w:right="20" w:firstLine="720"/>
        <w:jc w:val="both"/>
        <w:rPr>
          <w:sz w:val="24"/>
          <w:szCs w:val="24"/>
        </w:rPr>
      </w:pPr>
      <w:r w:rsidRPr="005254E0">
        <w:rPr>
          <w:rStyle w:val="a7"/>
          <w:b w:val="0"/>
          <w:i w:val="0"/>
          <w:sz w:val="24"/>
          <w:szCs w:val="24"/>
        </w:rPr>
        <w:t>Коррекционно-развивающая работа</w:t>
      </w:r>
      <w:r w:rsidRPr="005254E0">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5254E0" w:rsidRDefault="00237364" w:rsidP="00237364">
      <w:pPr>
        <w:pStyle w:val="18"/>
        <w:shd w:val="clear" w:color="auto" w:fill="auto"/>
        <w:spacing w:after="0" w:line="240" w:lineRule="auto"/>
        <w:ind w:firstLine="720"/>
        <w:jc w:val="both"/>
        <w:rPr>
          <w:sz w:val="24"/>
          <w:szCs w:val="24"/>
        </w:rPr>
      </w:pPr>
      <w:r w:rsidRPr="005254E0">
        <w:rPr>
          <w:sz w:val="24"/>
          <w:szCs w:val="24"/>
        </w:rPr>
        <w:t>Коррекционно-развивающая работа включает:</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-составление индивидуальной программы психологического сопровождения учащегося (совместно с педагогами),</w:t>
      </w:r>
    </w:p>
    <w:p w:rsidR="00237364" w:rsidRPr="005254E0" w:rsidRDefault="00237364" w:rsidP="00237364">
      <w:pPr>
        <w:pStyle w:val="18"/>
        <w:shd w:val="clear" w:color="auto" w:fill="auto"/>
        <w:tabs>
          <w:tab w:val="left" w:pos="1073"/>
        </w:tabs>
        <w:spacing w:after="0" w:line="240" w:lineRule="auto"/>
        <w:ind w:right="20"/>
        <w:jc w:val="both"/>
        <w:rPr>
          <w:sz w:val="24"/>
          <w:szCs w:val="24"/>
        </w:rPr>
      </w:pPr>
      <w:r w:rsidRPr="005254E0">
        <w:rPr>
          <w:sz w:val="24"/>
          <w:szCs w:val="24"/>
        </w:rPr>
        <w:t>-формирование в классе психологического климата комфортного для всех обучающихся,</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-развитие эмоционально-волевой и личностной сферы ученика и коррекцию его поведения,</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В процессе коррекционно-развивающей работы используются следующие формы и методы работы:</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sz w:val="24"/>
          <w:szCs w:val="24"/>
        </w:rPr>
        <w:t>-занятия индивидуальные и групповые,</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sz w:val="24"/>
          <w:szCs w:val="24"/>
        </w:rPr>
        <w:t>-игры, упражнения, этюды,</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sz w:val="24"/>
          <w:szCs w:val="24"/>
        </w:rPr>
        <w:t>-психокоррекционные методики и технологии,</w:t>
      </w:r>
    </w:p>
    <w:p w:rsidR="00237364" w:rsidRPr="005254E0" w:rsidRDefault="00237364" w:rsidP="00237364">
      <w:pPr>
        <w:pStyle w:val="18"/>
        <w:shd w:val="clear" w:color="auto" w:fill="auto"/>
        <w:tabs>
          <w:tab w:val="left" w:pos="1083"/>
        </w:tabs>
        <w:spacing w:after="0" w:line="240" w:lineRule="auto"/>
        <w:jc w:val="both"/>
        <w:rPr>
          <w:sz w:val="24"/>
          <w:szCs w:val="24"/>
        </w:rPr>
      </w:pPr>
      <w:r w:rsidRPr="005254E0">
        <w:rPr>
          <w:sz w:val="24"/>
          <w:szCs w:val="24"/>
        </w:rPr>
        <w:t>-беседы с учащимися,</w:t>
      </w:r>
    </w:p>
    <w:p w:rsidR="00237364" w:rsidRPr="005254E0" w:rsidRDefault="00237364" w:rsidP="00237364">
      <w:pPr>
        <w:pStyle w:val="18"/>
        <w:shd w:val="clear" w:color="auto" w:fill="auto"/>
        <w:tabs>
          <w:tab w:val="left" w:pos="1083"/>
        </w:tabs>
        <w:spacing w:after="0" w:line="240" w:lineRule="auto"/>
        <w:ind w:right="20"/>
        <w:jc w:val="both"/>
        <w:rPr>
          <w:sz w:val="24"/>
          <w:szCs w:val="24"/>
        </w:rPr>
      </w:pPr>
      <w:r w:rsidRPr="005254E0">
        <w:rPr>
          <w:sz w:val="24"/>
          <w:szCs w:val="24"/>
        </w:rPr>
        <w:t>-организация деятельности (игра, труд, изобразительная, конструирование и др.).</w:t>
      </w:r>
    </w:p>
    <w:p w:rsidR="00237364" w:rsidRPr="005254E0" w:rsidRDefault="00237364" w:rsidP="000B0FFB">
      <w:pPr>
        <w:pStyle w:val="18"/>
        <w:numPr>
          <w:ilvl w:val="0"/>
          <w:numId w:val="13"/>
        </w:numPr>
        <w:shd w:val="clear" w:color="auto" w:fill="auto"/>
        <w:tabs>
          <w:tab w:val="left" w:pos="1083"/>
        </w:tabs>
        <w:spacing w:after="0" w:line="240" w:lineRule="auto"/>
        <w:ind w:left="20" w:right="20" w:firstLine="720"/>
        <w:jc w:val="both"/>
        <w:rPr>
          <w:sz w:val="24"/>
          <w:szCs w:val="24"/>
        </w:rPr>
      </w:pPr>
      <w:r w:rsidRPr="005254E0">
        <w:rPr>
          <w:rStyle w:val="a7"/>
          <w:b w:val="0"/>
          <w:i w:val="0"/>
          <w:sz w:val="24"/>
          <w:szCs w:val="24"/>
        </w:rPr>
        <w:t>Консультативная работа</w:t>
      </w:r>
      <w:r w:rsidRPr="005254E0">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Консультативная работа включает:</w:t>
      </w:r>
    </w:p>
    <w:p w:rsidR="00237364" w:rsidRPr="005254E0" w:rsidRDefault="00237364" w:rsidP="00237364">
      <w:pPr>
        <w:pStyle w:val="18"/>
        <w:shd w:val="clear" w:color="auto" w:fill="auto"/>
        <w:tabs>
          <w:tab w:val="left" w:pos="1060"/>
        </w:tabs>
        <w:spacing w:after="0" w:line="240" w:lineRule="auto"/>
        <w:ind w:right="20"/>
        <w:jc w:val="both"/>
        <w:rPr>
          <w:sz w:val="24"/>
          <w:szCs w:val="24"/>
        </w:rPr>
      </w:pPr>
      <w:r w:rsidRPr="005254E0">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5254E0" w:rsidRDefault="00237364" w:rsidP="00237364">
      <w:pPr>
        <w:pStyle w:val="18"/>
        <w:shd w:val="clear" w:color="auto" w:fill="auto"/>
        <w:tabs>
          <w:tab w:val="left" w:pos="1060"/>
        </w:tabs>
        <w:spacing w:after="0" w:line="240" w:lineRule="auto"/>
        <w:ind w:right="20"/>
        <w:jc w:val="both"/>
        <w:rPr>
          <w:sz w:val="24"/>
          <w:szCs w:val="24"/>
        </w:rPr>
      </w:pPr>
      <w:r w:rsidRPr="005254E0">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sz w:val="24"/>
          <w:szCs w:val="24"/>
        </w:rPr>
        <w:t>В процессе консультативной работы используются следующие формы и методы работы:</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-беседа, семинар, лекция, консультация, тренинг,</w:t>
      </w:r>
    </w:p>
    <w:p w:rsidR="00237364" w:rsidRPr="005254E0" w:rsidRDefault="00237364" w:rsidP="00237364">
      <w:pPr>
        <w:pStyle w:val="18"/>
        <w:shd w:val="clear" w:color="auto" w:fill="auto"/>
        <w:spacing w:after="0" w:line="240" w:lineRule="auto"/>
        <w:jc w:val="both"/>
        <w:rPr>
          <w:sz w:val="24"/>
          <w:szCs w:val="24"/>
        </w:rPr>
      </w:pPr>
      <w:r w:rsidRPr="005254E0">
        <w:rPr>
          <w:sz w:val="24"/>
          <w:szCs w:val="24"/>
        </w:rPr>
        <w:t>-анкетирование педагогов, родителей,</w:t>
      </w:r>
    </w:p>
    <w:p w:rsidR="00237364" w:rsidRPr="005254E0" w:rsidRDefault="00237364" w:rsidP="00237364">
      <w:pPr>
        <w:pStyle w:val="18"/>
        <w:shd w:val="clear" w:color="auto" w:fill="auto"/>
        <w:spacing w:after="0" w:line="240" w:lineRule="auto"/>
        <w:ind w:right="20"/>
        <w:jc w:val="both"/>
        <w:rPr>
          <w:sz w:val="24"/>
          <w:szCs w:val="24"/>
        </w:rPr>
      </w:pPr>
      <w:r w:rsidRPr="005254E0">
        <w:rPr>
          <w:sz w:val="24"/>
          <w:szCs w:val="24"/>
        </w:rPr>
        <w:t>-разработка методических материалов и рекомендаций учителю, родителям.</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5254E0" w:rsidRDefault="00237364" w:rsidP="000B0FFB">
      <w:pPr>
        <w:pStyle w:val="18"/>
        <w:numPr>
          <w:ilvl w:val="0"/>
          <w:numId w:val="13"/>
        </w:numPr>
        <w:shd w:val="clear" w:color="auto" w:fill="auto"/>
        <w:tabs>
          <w:tab w:val="left" w:pos="1060"/>
        </w:tabs>
        <w:spacing w:after="0" w:line="240" w:lineRule="auto"/>
        <w:ind w:right="20" w:firstLine="720"/>
        <w:jc w:val="both"/>
        <w:rPr>
          <w:sz w:val="24"/>
          <w:szCs w:val="24"/>
        </w:rPr>
      </w:pPr>
      <w:r w:rsidRPr="005254E0">
        <w:rPr>
          <w:rStyle w:val="a7"/>
          <w:b w:val="0"/>
          <w:i w:val="0"/>
          <w:sz w:val="24"/>
          <w:szCs w:val="24"/>
        </w:rPr>
        <w:t>Информационно-просветительская работа</w:t>
      </w:r>
      <w:r w:rsidRPr="005254E0">
        <w:rPr>
          <w:sz w:val="24"/>
          <w:szCs w:val="24"/>
        </w:rPr>
        <w:t xml:space="preserve"> предполагает осуществ</w:t>
      </w:r>
      <w:r w:rsidRPr="005254E0">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5254E0" w:rsidRDefault="00237364" w:rsidP="00237364">
      <w:pPr>
        <w:pStyle w:val="18"/>
        <w:shd w:val="clear" w:color="auto" w:fill="auto"/>
        <w:spacing w:after="0" w:line="240" w:lineRule="auto"/>
        <w:ind w:firstLine="720"/>
        <w:jc w:val="both"/>
        <w:rPr>
          <w:sz w:val="24"/>
          <w:szCs w:val="24"/>
        </w:rPr>
      </w:pPr>
      <w:r w:rsidRPr="005254E0">
        <w:rPr>
          <w:sz w:val="24"/>
          <w:szCs w:val="24"/>
        </w:rPr>
        <w:t>Информационно-просветительская работа включает:</w:t>
      </w:r>
    </w:p>
    <w:p w:rsidR="00237364" w:rsidRPr="005254E0" w:rsidRDefault="00237364" w:rsidP="00237364">
      <w:pPr>
        <w:pStyle w:val="18"/>
        <w:shd w:val="clear" w:color="auto" w:fill="auto"/>
        <w:tabs>
          <w:tab w:val="left" w:pos="1060"/>
        </w:tabs>
        <w:spacing w:after="0" w:line="240" w:lineRule="auto"/>
        <w:ind w:right="20"/>
        <w:jc w:val="both"/>
        <w:rPr>
          <w:sz w:val="24"/>
          <w:szCs w:val="24"/>
        </w:rPr>
      </w:pPr>
      <w:r w:rsidRPr="005254E0">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5254E0" w:rsidRDefault="00237364" w:rsidP="00237364">
      <w:pPr>
        <w:pStyle w:val="18"/>
        <w:shd w:val="clear" w:color="auto" w:fill="auto"/>
        <w:tabs>
          <w:tab w:val="left" w:pos="1060"/>
        </w:tabs>
        <w:spacing w:after="0" w:line="240" w:lineRule="auto"/>
        <w:ind w:right="20"/>
        <w:jc w:val="both"/>
        <w:rPr>
          <w:sz w:val="24"/>
          <w:szCs w:val="24"/>
        </w:rPr>
      </w:pPr>
      <w:r w:rsidRPr="005254E0">
        <w:rPr>
          <w:sz w:val="24"/>
          <w:szCs w:val="24"/>
        </w:rPr>
        <w:t>-оформление информационных стендов, печатных и других материалов,</w:t>
      </w:r>
    </w:p>
    <w:p w:rsidR="00237364" w:rsidRPr="005254E0" w:rsidRDefault="00237364" w:rsidP="00237364">
      <w:pPr>
        <w:pStyle w:val="18"/>
        <w:shd w:val="clear" w:color="auto" w:fill="auto"/>
        <w:tabs>
          <w:tab w:val="left" w:pos="1060"/>
        </w:tabs>
        <w:spacing w:after="0" w:line="240" w:lineRule="auto"/>
        <w:ind w:right="20"/>
        <w:jc w:val="both"/>
        <w:rPr>
          <w:sz w:val="24"/>
          <w:szCs w:val="24"/>
        </w:rPr>
      </w:pPr>
      <w:r w:rsidRPr="005254E0">
        <w:rPr>
          <w:sz w:val="24"/>
          <w:szCs w:val="24"/>
        </w:rPr>
        <w:t>-психологическое просвещение педагогов с целью повышения их психологической компетентности,</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5254E0" w:rsidRDefault="00237364" w:rsidP="000B0FFB">
      <w:pPr>
        <w:pStyle w:val="18"/>
        <w:numPr>
          <w:ilvl w:val="0"/>
          <w:numId w:val="13"/>
        </w:numPr>
        <w:shd w:val="clear" w:color="auto" w:fill="auto"/>
        <w:tabs>
          <w:tab w:val="left" w:pos="1102"/>
        </w:tabs>
        <w:spacing w:after="0" w:line="240" w:lineRule="auto"/>
        <w:ind w:left="20" w:right="20" w:firstLine="720"/>
        <w:jc w:val="both"/>
        <w:rPr>
          <w:sz w:val="24"/>
          <w:szCs w:val="24"/>
        </w:rPr>
      </w:pPr>
      <w:r w:rsidRPr="005254E0">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Социально-педагогическое сопровождение включает:</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-взаимодействие с социальными партнерами и общественными организациями в интересах учащегося и его семьи.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sz w:val="24"/>
          <w:szCs w:val="24"/>
        </w:rPr>
        <w:t>В процессе информационно-просветительской и социально-</w:t>
      </w:r>
      <w:r w:rsidRPr="005254E0">
        <w:rPr>
          <w:sz w:val="24"/>
          <w:szCs w:val="24"/>
        </w:rPr>
        <w:softHyphen/>
        <w:t>педагогической работы используются следующие формы и методы работы:</w:t>
      </w:r>
    </w:p>
    <w:p w:rsidR="00237364" w:rsidRPr="005254E0" w:rsidRDefault="00237364" w:rsidP="00237364">
      <w:pPr>
        <w:pStyle w:val="18"/>
        <w:shd w:val="clear" w:color="auto" w:fill="auto"/>
        <w:tabs>
          <w:tab w:val="left" w:pos="1102"/>
        </w:tabs>
        <w:spacing w:after="0" w:line="240" w:lineRule="auto"/>
        <w:jc w:val="both"/>
        <w:rPr>
          <w:sz w:val="24"/>
          <w:szCs w:val="24"/>
        </w:rPr>
      </w:pPr>
      <w:r w:rsidRPr="005254E0">
        <w:rPr>
          <w:sz w:val="24"/>
          <w:szCs w:val="24"/>
        </w:rPr>
        <w:t>-индивидуальные и групповые беседы, семинары, тренинги,</w:t>
      </w:r>
    </w:p>
    <w:p w:rsidR="00237364" w:rsidRPr="005254E0" w:rsidRDefault="00237364" w:rsidP="00237364">
      <w:pPr>
        <w:pStyle w:val="18"/>
        <w:shd w:val="clear" w:color="auto" w:fill="auto"/>
        <w:tabs>
          <w:tab w:val="left" w:pos="1102"/>
        </w:tabs>
        <w:spacing w:after="0" w:line="240" w:lineRule="auto"/>
        <w:jc w:val="both"/>
        <w:rPr>
          <w:sz w:val="24"/>
          <w:szCs w:val="24"/>
        </w:rPr>
      </w:pPr>
      <w:r w:rsidRPr="005254E0">
        <w:rPr>
          <w:sz w:val="24"/>
          <w:szCs w:val="24"/>
        </w:rPr>
        <w:t>-лекции для родителей,</w:t>
      </w:r>
    </w:p>
    <w:p w:rsidR="00237364" w:rsidRPr="005254E0" w:rsidRDefault="00237364" w:rsidP="00237364">
      <w:pPr>
        <w:pStyle w:val="18"/>
        <w:shd w:val="clear" w:color="auto" w:fill="auto"/>
        <w:tabs>
          <w:tab w:val="left" w:pos="1102"/>
        </w:tabs>
        <w:spacing w:after="0" w:line="240" w:lineRule="auto"/>
        <w:jc w:val="both"/>
        <w:rPr>
          <w:sz w:val="24"/>
          <w:szCs w:val="24"/>
        </w:rPr>
      </w:pPr>
      <w:r w:rsidRPr="005254E0">
        <w:rPr>
          <w:sz w:val="24"/>
          <w:szCs w:val="24"/>
        </w:rPr>
        <w:t>-анкетирование педагогов, родителей,</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-разработка методических материалов и рекомендаций учителю, родителям.</w:t>
      </w:r>
    </w:p>
    <w:p w:rsidR="00237364" w:rsidRPr="005254E0" w:rsidRDefault="00237364" w:rsidP="00237364">
      <w:pPr>
        <w:ind w:left="1340"/>
        <w:rPr>
          <w:b/>
        </w:rPr>
      </w:pPr>
    </w:p>
    <w:p w:rsidR="00237364" w:rsidRPr="005254E0" w:rsidRDefault="00237364" w:rsidP="00237364">
      <w:pPr>
        <w:ind w:left="1340"/>
        <w:rPr>
          <w:b/>
        </w:rPr>
      </w:pPr>
      <w:r w:rsidRPr="005254E0">
        <w:rPr>
          <w:b/>
        </w:rPr>
        <w:t>Механизмы реализации программы коррекционной работы</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b w:val="0"/>
          <w:i w:val="0"/>
          <w:sz w:val="24"/>
          <w:szCs w:val="24"/>
        </w:rPr>
        <w:t>Взаимодействие специалистов общеобразовательной организации</w:t>
      </w:r>
      <w:r w:rsidRPr="005254E0">
        <w:rPr>
          <w:b/>
          <w:i/>
          <w:sz w:val="24"/>
          <w:szCs w:val="24"/>
        </w:rPr>
        <w:t xml:space="preserve"> </w:t>
      </w:r>
      <w:r w:rsidRPr="005254E0">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5254E0" w:rsidRDefault="00237364" w:rsidP="00237364">
      <w:pPr>
        <w:pStyle w:val="18"/>
        <w:shd w:val="clear" w:color="auto" w:fill="auto"/>
        <w:spacing w:after="0" w:line="240" w:lineRule="auto"/>
        <w:ind w:left="20" w:firstLine="720"/>
        <w:jc w:val="both"/>
        <w:rPr>
          <w:sz w:val="24"/>
          <w:szCs w:val="24"/>
        </w:rPr>
      </w:pPr>
      <w:r w:rsidRPr="005254E0">
        <w:rPr>
          <w:sz w:val="24"/>
          <w:szCs w:val="24"/>
        </w:rPr>
        <w:t>Взаимодействие специалистов требует:</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-создания программы взаимодействия всех специалистов в рамках реализации коррекционной работы,</w:t>
      </w:r>
    </w:p>
    <w:p w:rsidR="00237364" w:rsidRPr="005254E0" w:rsidRDefault="00237364" w:rsidP="00237364">
      <w:pPr>
        <w:pStyle w:val="18"/>
        <w:shd w:val="clear" w:color="auto" w:fill="auto"/>
        <w:tabs>
          <w:tab w:val="left" w:pos="1102"/>
        </w:tabs>
        <w:spacing w:after="0" w:line="240" w:lineRule="auto"/>
        <w:ind w:right="20"/>
        <w:jc w:val="both"/>
        <w:rPr>
          <w:sz w:val="24"/>
          <w:szCs w:val="24"/>
        </w:rPr>
      </w:pPr>
      <w:r w:rsidRPr="005254E0">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5254E0" w:rsidRDefault="00237364" w:rsidP="00237364">
      <w:pPr>
        <w:pStyle w:val="18"/>
        <w:shd w:val="clear" w:color="auto" w:fill="auto"/>
        <w:tabs>
          <w:tab w:val="left" w:pos="1094"/>
        </w:tabs>
        <w:spacing w:after="0" w:line="240" w:lineRule="auto"/>
        <w:ind w:right="20"/>
        <w:jc w:val="both"/>
        <w:rPr>
          <w:sz w:val="24"/>
          <w:szCs w:val="24"/>
        </w:rPr>
      </w:pPr>
      <w:r w:rsidRPr="005254E0">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b w:val="0"/>
          <w:i w:val="0"/>
          <w:sz w:val="24"/>
          <w:szCs w:val="24"/>
        </w:rPr>
        <w:t>Взаимодействие специалистов общеобразовательной организации</w:t>
      </w:r>
      <w:r w:rsidRPr="005254E0">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b w:val="0"/>
          <w:i w:val="0"/>
          <w:sz w:val="24"/>
          <w:szCs w:val="24"/>
        </w:rPr>
        <w:t>Социальное партнерство</w:t>
      </w:r>
      <w:r w:rsidRPr="005254E0">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123"/>
          <w:sz w:val="24"/>
          <w:szCs w:val="24"/>
        </w:rPr>
        <w:t>Социальное партнерство включает сотрудничество (на основе заключенных договоров):</w:t>
      </w:r>
    </w:p>
    <w:p w:rsidR="00237364" w:rsidRPr="005254E0" w:rsidRDefault="00237364" w:rsidP="00237364">
      <w:pPr>
        <w:pStyle w:val="18"/>
        <w:shd w:val="clear" w:color="auto" w:fill="auto"/>
        <w:tabs>
          <w:tab w:val="left" w:pos="1094"/>
        </w:tabs>
        <w:spacing w:after="0" w:line="240" w:lineRule="auto"/>
        <w:ind w:right="20"/>
        <w:jc w:val="both"/>
        <w:rPr>
          <w:sz w:val="24"/>
          <w:szCs w:val="24"/>
        </w:rPr>
      </w:pPr>
      <w:r w:rsidRPr="005254E0">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5254E0" w:rsidRDefault="00237364" w:rsidP="00237364">
      <w:pPr>
        <w:pStyle w:val="18"/>
        <w:shd w:val="clear" w:color="auto" w:fill="auto"/>
        <w:tabs>
          <w:tab w:val="left" w:pos="1094"/>
        </w:tabs>
        <w:spacing w:after="0" w:line="240" w:lineRule="auto"/>
        <w:ind w:right="20"/>
        <w:jc w:val="both"/>
        <w:rPr>
          <w:sz w:val="24"/>
          <w:szCs w:val="24"/>
        </w:rPr>
      </w:pPr>
      <w:r w:rsidRPr="005254E0">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5254E0" w:rsidRDefault="00237364" w:rsidP="00237364">
      <w:pPr>
        <w:pStyle w:val="18"/>
        <w:shd w:val="clear" w:color="auto" w:fill="auto"/>
        <w:tabs>
          <w:tab w:val="left" w:pos="1094"/>
        </w:tabs>
        <w:spacing w:after="0" w:line="240" w:lineRule="auto"/>
        <w:ind w:right="20"/>
        <w:jc w:val="both"/>
        <w:rPr>
          <w:sz w:val="24"/>
          <w:szCs w:val="24"/>
        </w:rPr>
      </w:pPr>
      <w:r w:rsidRPr="005254E0">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5254E0" w:rsidRDefault="00237364" w:rsidP="00237364">
      <w:pPr>
        <w:pStyle w:val="18"/>
        <w:shd w:val="clear" w:color="auto" w:fill="auto"/>
        <w:tabs>
          <w:tab w:val="left" w:pos="1094"/>
        </w:tabs>
        <w:spacing w:after="0" w:line="240" w:lineRule="auto"/>
        <w:ind w:right="20"/>
        <w:jc w:val="both"/>
        <w:rPr>
          <w:rStyle w:val="123"/>
          <w:sz w:val="24"/>
          <w:szCs w:val="24"/>
        </w:rPr>
      </w:pPr>
      <w:r w:rsidRPr="005254E0">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Pr="005254E0" w:rsidRDefault="00237364" w:rsidP="00237364">
      <w:pPr>
        <w:pStyle w:val="18"/>
        <w:shd w:val="clear" w:color="auto" w:fill="auto"/>
        <w:tabs>
          <w:tab w:val="left" w:pos="1094"/>
        </w:tabs>
        <w:spacing w:after="0" w:line="240" w:lineRule="auto"/>
        <w:ind w:right="20"/>
        <w:jc w:val="both"/>
        <w:rPr>
          <w:sz w:val="24"/>
          <w:szCs w:val="24"/>
        </w:rPr>
      </w:pPr>
    </w:p>
    <w:p w:rsidR="00237364" w:rsidRPr="005254E0"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5254E0">
        <w:rPr>
          <w:rStyle w:val="121"/>
          <w:bCs w:val="0"/>
          <w:i w:val="0"/>
          <w:iCs w:val="0"/>
          <w:smallCaps/>
          <w:sz w:val="24"/>
          <w:szCs w:val="24"/>
        </w:rPr>
        <w:t>Программа внеурочной деятельности</w:t>
      </w:r>
      <w:bookmarkEnd w:id="35"/>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5254E0">
        <w:rPr>
          <w:rStyle w:val="123"/>
          <w:sz w:val="24"/>
          <w:szCs w:val="24"/>
        </w:rPr>
        <w:softHyphen/>
        <w:t>моопределения, необходимого для успешной реализации дальнейших жизненных планов обучающихся.</w:t>
      </w:r>
    </w:p>
    <w:p w:rsidR="00237364" w:rsidRPr="005254E0" w:rsidRDefault="00237364" w:rsidP="00237364">
      <w:pPr>
        <w:pStyle w:val="18"/>
        <w:shd w:val="clear" w:color="auto" w:fill="auto"/>
        <w:spacing w:after="0" w:line="240" w:lineRule="auto"/>
        <w:ind w:left="20" w:right="20" w:firstLine="720"/>
        <w:jc w:val="both"/>
        <w:rPr>
          <w:rStyle w:val="123"/>
          <w:sz w:val="24"/>
          <w:szCs w:val="24"/>
        </w:rPr>
      </w:pPr>
      <w:r w:rsidRPr="005254E0">
        <w:rPr>
          <w:rStyle w:val="a7"/>
          <w:b w:val="0"/>
          <w:i w:val="0"/>
          <w:sz w:val="24"/>
          <w:szCs w:val="24"/>
        </w:rPr>
        <w:t>Основными целями</w:t>
      </w:r>
      <w:r w:rsidRPr="005254E0">
        <w:rPr>
          <w:rStyle w:val="123"/>
          <w:sz w:val="24"/>
          <w:szCs w:val="24"/>
        </w:rPr>
        <w:t xml:space="preserve"> внеурочной деятельности являются:</w:t>
      </w:r>
    </w:p>
    <w:p w:rsidR="00237364" w:rsidRPr="005254E0" w:rsidRDefault="00237364" w:rsidP="00237364">
      <w:pPr>
        <w:pStyle w:val="18"/>
        <w:shd w:val="clear" w:color="auto" w:fill="auto"/>
        <w:spacing w:after="0" w:line="240" w:lineRule="auto"/>
        <w:ind w:left="20" w:right="20"/>
        <w:jc w:val="both"/>
        <w:rPr>
          <w:rStyle w:val="123"/>
          <w:sz w:val="24"/>
          <w:szCs w:val="24"/>
        </w:rPr>
      </w:pPr>
      <w:r w:rsidRPr="005254E0">
        <w:rPr>
          <w:rStyle w:val="a7"/>
          <w:sz w:val="24"/>
          <w:szCs w:val="24"/>
        </w:rPr>
        <w:t>-</w:t>
      </w:r>
      <w:r w:rsidRPr="005254E0">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5254E0" w:rsidRDefault="00237364" w:rsidP="00237364">
      <w:pPr>
        <w:pStyle w:val="18"/>
        <w:shd w:val="clear" w:color="auto" w:fill="auto"/>
        <w:spacing w:after="0" w:line="240" w:lineRule="auto"/>
        <w:ind w:left="20" w:right="20"/>
        <w:jc w:val="both"/>
        <w:rPr>
          <w:rStyle w:val="123"/>
          <w:sz w:val="24"/>
          <w:szCs w:val="24"/>
        </w:rPr>
      </w:pPr>
      <w:r w:rsidRPr="005254E0">
        <w:rPr>
          <w:rStyle w:val="a7"/>
          <w:sz w:val="24"/>
          <w:szCs w:val="24"/>
        </w:rPr>
        <w:t>-</w:t>
      </w:r>
      <w:r w:rsidRPr="005254E0">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a7"/>
          <w:sz w:val="24"/>
          <w:szCs w:val="24"/>
        </w:rPr>
        <w:t>-</w:t>
      </w:r>
      <w:r w:rsidRPr="005254E0">
        <w:rPr>
          <w:rStyle w:val="123"/>
          <w:sz w:val="24"/>
          <w:szCs w:val="24"/>
        </w:rPr>
        <w:t>создание воспитывающей среды, обеспечивающей развитие социальных, интеллекту</w:t>
      </w:r>
      <w:r w:rsidRPr="005254E0">
        <w:rPr>
          <w:rStyle w:val="123"/>
          <w:sz w:val="24"/>
          <w:szCs w:val="24"/>
        </w:rPr>
        <w:softHyphen/>
        <w:t>альных интересов учащихся в свободное время.</w:t>
      </w:r>
    </w:p>
    <w:p w:rsidR="00237364" w:rsidRPr="005254E0" w:rsidRDefault="00237364" w:rsidP="00237364">
      <w:pPr>
        <w:keepNext/>
        <w:keepLines/>
        <w:jc w:val="both"/>
      </w:pPr>
      <w:bookmarkStart w:id="36" w:name="bookmark42"/>
      <w:r w:rsidRPr="005254E0">
        <w:rPr>
          <w:rStyle w:val="222"/>
          <w:b w:val="0"/>
          <w:bCs w:val="0"/>
          <w:i w:val="0"/>
          <w:iCs w:val="0"/>
          <w:sz w:val="24"/>
          <w:szCs w:val="24"/>
        </w:rPr>
        <w:t xml:space="preserve">        Основные задачи:</w:t>
      </w:r>
      <w:bookmarkEnd w:id="36"/>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-развитие активности, самостоятельности и независимости в повседневной жизни;</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-развитие возможных избирательных способностей и интересов ребенка в разных видах деятельности;</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5254E0" w:rsidRDefault="00237364" w:rsidP="00237364">
      <w:pPr>
        <w:pStyle w:val="18"/>
        <w:shd w:val="clear" w:color="auto" w:fill="auto"/>
        <w:spacing w:after="0" w:line="240" w:lineRule="auto"/>
        <w:ind w:left="20" w:right="20"/>
        <w:rPr>
          <w:sz w:val="24"/>
          <w:szCs w:val="24"/>
        </w:rPr>
      </w:pPr>
      <w:r w:rsidRPr="005254E0">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-расширение представлений ребенка о мире и о себе, его социального опыта;</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-формирование положительного отношения к базовым общественным ценностям;</w:t>
      </w:r>
    </w:p>
    <w:p w:rsidR="00237364" w:rsidRPr="005254E0" w:rsidRDefault="00237364" w:rsidP="00237364">
      <w:pPr>
        <w:pStyle w:val="18"/>
        <w:shd w:val="clear" w:color="auto" w:fill="auto"/>
        <w:spacing w:after="0" w:line="240" w:lineRule="auto"/>
        <w:ind w:left="20" w:right="20"/>
        <w:rPr>
          <w:sz w:val="24"/>
          <w:szCs w:val="24"/>
        </w:rPr>
      </w:pPr>
      <w:r w:rsidRPr="005254E0">
        <w:rPr>
          <w:rStyle w:val="130"/>
          <w:rFonts w:eastAsia="Calibri"/>
          <w:sz w:val="24"/>
          <w:szCs w:val="24"/>
        </w:rPr>
        <w:t xml:space="preserve">-формирование умений, навыков социального общения людей; </w:t>
      </w:r>
      <w:r w:rsidRPr="005254E0">
        <w:rPr>
          <w:rStyle w:val="123"/>
          <w:sz w:val="24"/>
          <w:szCs w:val="24"/>
        </w:rPr>
        <w:t>расширение круга общения, выход обучающегося за пределы семьи и общеобразовательной организации;</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5254E0" w:rsidRDefault="00237364" w:rsidP="00237364">
      <w:pPr>
        <w:pStyle w:val="18"/>
        <w:shd w:val="clear" w:color="auto" w:fill="auto"/>
        <w:spacing w:after="0" w:line="240" w:lineRule="auto"/>
        <w:jc w:val="both"/>
        <w:rPr>
          <w:sz w:val="24"/>
          <w:szCs w:val="24"/>
        </w:rPr>
      </w:pPr>
      <w:r w:rsidRPr="005254E0">
        <w:rPr>
          <w:rStyle w:val="123"/>
          <w:sz w:val="24"/>
          <w:szCs w:val="24"/>
        </w:rPr>
        <w:t>-укрепление доверия к другим людям;</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-развитие доброжелательности и эмоциональной отзывчивости, понимания других людей и сопереживания им.</w:t>
      </w:r>
    </w:p>
    <w:p w:rsidR="00237364" w:rsidRPr="005254E0" w:rsidRDefault="00237364" w:rsidP="00237364">
      <w:pPr>
        <w:pStyle w:val="18"/>
        <w:shd w:val="clear" w:color="auto" w:fill="auto"/>
        <w:spacing w:after="0" w:line="240" w:lineRule="auto"/>
        <w:ind w:right="700"/>
        <w:jc w:val="center"/>
        <w:rPr>
          <w:sz w:val="24"/>
          <w:szCs w:val="24"/>
        </w:rPr>
      </w:pPr>
      <w:r w:rsidRPr="005254E0">
        <w:rPr>
          <w:rStyle w:val="123"/>
          <w:sz w:val="24"/>
          <w:szCs w:val="24"/>
        </w:rPr>
        <w:t>Основные направления и формы организации внеурочной деятельности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5254E0"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5254E0">
        <w:rPr>
          <w:rStyle w:val="123"/>
          <w:sz w:val="24"/>
          <w:szCs w:val="24"/>
        </w:rPr>
        <w:t>К основным направлениям внеурочной деятельности относятся: коррекционно-развивающее,</w:t>
      </w:r>
      <w:r w:rsidRPr="005254E0">
        <w:rPr>
          <w:rStyle w:val="123"/>
          <w:sz w:val="24"/>
          <w:szCs w:val="24"/>
        </w:rPr>
        <w:tab/>
        <w:t>духовно-нравственное,</w:t>
      </w:r>
      <w:r w:rsidRPr="005254E0">
        <w:rPr>
          <w:rStyle w:val="123"/>
          <w:sz w:val="24"/>
          <w:szCs w:val="24"/>
        </w:rPr>
        <w:tab/>
        <w:t>спортивно-</w:t>
      </w:r>
      <w:r w:rsidRPr="005254E0">
        <w:rPr>
          <w:rStyle w:val="123"/>
          <w:sz w:val="24"/>
          <w:szCs w:val="24"/>
        </w:rPr>
        <w:softHyphen/>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оздоровительное, общекультурное, социальное. Содержание коррекционно</w:t>
      </w:r>
      <w:r w:rsidRPr="005254E0">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При организации внеурочной деятельности обучающихся используются возможности сетевого взаимодействия.</w:t>
      </w:r>
    </w:p>
    <w:p w:rsidR="00237364" w:rsidRPr="005254E0" w:rsidRDefault="00237364" w:rsidP="00237364">
      <w:pPr>
        <w:pStyle w:val="18"/>
        <w:shd w:val="clear" w:color="auto" w:fill="auto"/>
        <w:spacing w:after="0" w:line="240" w:lineRule="auto"/>
        <w:ind w:left="20" w:right="20" w:firstLine="740"/>
        <w:jc w:val="both"/>
        <w:rPr>
          <w:rStyle w:val="123"/>
          <w:sz w:val="24"/>
          <w:szCs w:val="24"/>
        </w:rPr>
      </w:pPr>
      <w:r w:rsidRPr="005254E0">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5254E0" w:rsidRDefault="00237364" w:rsidP="00237364">
      <w:pPr>
        <w:pStyle w:val="18"/>
        <w:shd w:val="clear" w:color="auto" w:fill="auto"/>
        <w:spacing w:after="0" w:line="240" w:lineRule="auto"/>
        <w:ind w:left="20" w:right="20" w:firstLine="740"/>
        <w:jc w:val="both"/>
        <w:rPr>
          <w:rStyle w:val="123"/>
          <w:sz w:val="24"/>
          <w:szCs w:val="24"/>
        </w:rPr>
      </w:pPr>
      <w:r w:rsidRPr="005254E0">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5254E0"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5254E0">
        <w:rPr>
          <w:rStyle w:val="123"/>
          <w:sz w:val="24"/>
          <w:szCs w:val="24"/>
        </w:rPr>
        <w:t>Формы и способы организации внеурочной деятельности</w:t>
      </w:r>
      <w:r w:rsidRPr="005254E0">
        <w:rPr>
          <w:sz w:val="24"/>
          <w:szCs w:val="24"/>
        </w:rPr>
        <w:t xml:space="preserve"> </w:t>
      </w:r>
      <w:r w:rsidRPr="005254E0">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5254E0">
        <w:rPr>
          <w:sz w:val="24"/>
          <w:szCs w:val="24"/>
        </w:rPr>
        <w:t xml:space="preserve"> </w:t>
      </w:r>
      <w:r w:rsidRPr="005254E0">
        <w:rPr>
          <w:rStyle w:val="123"/>
          <w:sz w:val="24"/>
          <w:szCs w:val="24"/>
        </w:rPr>
        <w:t>реализации АООП обучающих  с умственной отсталостью</w:t>
      </w:r>
      <w:r w:rsidRPr="005254E0">
        <w:rPr>
          <w:sz w:val="24"/>
          <w:szCs w:val="24"/>
        </w:rPr>
        <w:t xml:space="preserve"> </w:t>
      </w:r>
      <w:r w:rsidRPr="005254E0">
        <w:rPr>
          <w:rStyle w:val="123"/>
          <w:sz w:val="24"/>
          <w:szCs w:val="24"/>
        </w:rPr>
        <w:t>(интеллектуальными нарушениями)       на</w:t>
      </w:r>
      <w:r w:rsidRPr="005254E0">
        <w:rPr>
          <w:rStyle w:val="123"/>
          <w:sz w:val="24"/>
          <w:szCs w:val="24"/>
        </w:rPr>
        <w:tab/>
        <w:t>основании возможностей</w:t>
      </w:r>
      <w:r w:rsidRPr="005254E0">
        <w:rPr>
          <w:sz w:val="24"/>
          <w:szCs w:val="24"/>
        </w:rPr>
        <w:t xml:space="preserve"> </w:t>
      </w:r>
      <w:r w:rsidRPr="005254E0">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237364" w:rsidRPr="005254E0" w:rsidRDefault="00237364" w:rsidP="00237364">
      <w:pPr>
        <w:pStyle w:val="18"/>
        <w:shd w:val="clear" w:color="auto" w:fill="auto"/>
        <w:tabs>
          <w:tab w:val="left" w:pos="5840"/>
          <w:tab w:val="right" w:pos="9378"/>
        </w:tabs>
        <w:spacing w:after="0" w:line="240" w:lineRule="auto"/>
        <w:ind w:left="20" w:firstLine="740"/>
        <w:jc w:val="both"/>
        <w:rPr>
          <w:sz w:val="24"/>
          <w:szCs w:val="24"/>
        </w:rPr>
      </w:pPr>
    </w:p>
    <w:p w:rsidR="00237364" w:rsidRPr="005254E0" w:rsidRDefault="00237364" w:rsidP="00237364">
      <w:pPr>
        <w:pStyle w:val="18"/>
        <w:shd w:val="clear" w:color="auto" w:fill="auto"/>
        <w:spacing w:after="0" w:line="240" w:lineRule="auto"/>
        <w:ind w:left="1740"/>
        <w:rPr>
          <w:b/>
          <w:sz w:val="24"/>
          <w:szCs w:val="24"/>
        </w:rPr>
      </w:pPr>
      <w:r w:rsidRPr="005254E0">
        <w:rPr>
          <w:rStyle w:val="123"/>
          <w:b/>
          <w:color w:val="auto"/>
          <w:sz w:val="24"/>
          <w:szCs w:val="24"/>
        </w:rPr>
        <w:t>Планируемые результаты внеурочной деятельности</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5254E0" w:rsidRDefault="00237364" w:rsidP="00237364">
      <w:pPr>
        <w:pStyle w:val="18"/>
        <w:shd w:val="clear" w:color="auto" w:fill="auto"/>
        <w:tabs>
          <w:tab w:val="left" w:pos="1335"/>
        </w:tabs>
        <w:spacing w:after="0" w:line="240" w:lineRule="auto"/>
        <w:ind w:right="20"/>
        <w:jc w:val="both"/>
        <w:rPr>
          <w:rStyle w:val="123"/>
          <w:sz w:val="24"/>
          <w:szCs w:val="24"/>
        </w:rPr>
      </w:pPr>
      <w:r w:rsidRPr="005254E0">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5254E0" w:rsidRDefault="00237364" w:rsidP="00237364">
      <w:pPr>
        <w:pStyle w:val="18"/>
        <w:shd w:val="clear" w:color="auto" w:fill="auto"/>
        <w:tabs>
          <w:tab w:val="left" w:pos="1335"/>
        </w:tabs>
        <w:spacing w:after="0" w:line="240" w:lineRule="auto"/>
        <w:ind w:right="20"/>
        <w:jc w:val="both"/>
        <w:rPr>
          <w:sz w:val="24"/>
          <w:szCs w:val="24"/>
        </w:rPr>
      </w:pPr>
      <w:r w:rsidRPr="005254E0">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5254E0" w:rsidRDefault="00237364" w:rsidP="00237364">
      <w:pPr>
        <w:pStyle w:val="18"/>
        <w:shd w:val="clear" w:color="auto" w:fill="auto"/>
        <w:spacing w:after="0" w:line="240" w:lineRule="auto"/>
        <w:ind w:left="20" w:right="20" w:firstLine="740"/>
        <w:jc w:val="both"/>
        <w:rPr>
          <w:sz w:val="24"/>
          <w:szCs w:val="24"/>
        </w:rPr>
      </w:pPr>
      <w:r w:rsidRPr="005254E0">
        <w:rPr>
          <w:rStyle w:val="123"/>
          <w:sz w:val="24"/>
          <w:szCs w:val="24"/>
        </w:rPr>
        <w:t>Воспитательные результаты внеурочной деятельности школьников распределяются по трем уровням.</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i w:val="0"/>
          <w:sz w:val="24"/>
          <w:szCs w:val="24"/>
        </w:rPr>
        <w:t>Первый уровень результатов</w:t>
      </w:r>
      <w:r w:rsidRPr="005254E0">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a7"/>
          <w:i w:val="0"/>
          <w:sz w:val="24"/>
          <w:szCs w:val="24"/>
        </w:rPr>
        <w:t>Второй уровень результатов</w:t>
      </w:r>
      <w:r w:rsidRPr="005254E0">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123"/>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5254E0" w:rsidRDefault="00237364" w:rsidP="00237364">
      <w:pPr>
        <w:pStyle w:val="18"/>
        <w:shd w:val="clear" w:color="auto" w:fill="auto"/>
        <w:spacing w:after="0" w:line="240" w:lineRule="auto"/>
        <w:ind w:left="20" w:right="20" w:firstLine="720"/>
        <w:jc w:val="both"/>
        <w:rPr>
          <w:color w:val="000000"/>
          <w:sz w:val="24"/>
          <w:szCs w:val="24"/>
          <w:shd w:val="clear" w:color="auto" w:fill="FFFFFF"/>
        </w:rPr>
      </w:pPr>
      <w:r w:rsidRPr="005254E0">
        <w:rPr>
          <w:rStyle w:val="a7"/>
          <w:i w:val="0"/>
          <w:sz w:val="24"/>
          <w:szCs w:val="24"/>
        </w:rPr>
        <w:t>Третий уровень результатов</w:t>
      </w:r>
      <w:r w:rsidRPr="005254E0">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5254E0">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5254E0" w:rsidRDefault="00237364" w:rsidP="00237364">
      <w:pPr>
        <w:pStyle w:val="18"/>
        <w:shd w:val="clear" w:color="auto" w:fill="auto"/>
        <w:spacing w:after="0" w:line="240" w:lineRule="auto"/>
        <w:ind w:left="20" w:right="20" w:firstLine="720"/>
        <w:jc w:val="both"/>
        <w:rPr>
          <w:sz w:val="24"/>
          <w:szCs w:val="24"/>
        </w:rPr>
      </w:pPr>
      <w:r w:rsidRPr="005254E0">
        <w:rPr>
          <w:rStyle w:val="123"/>
          <w:sz w:val="24"/>
          <w:szCs w:val="24"/>
        </w:rPr>
        <w:t xml:space="preserve">Достижение трех уровней результатов внеурочной деятельности увеличивает вероятность появления </w:t>
      </w:r>
      <w:r w:rsidRPr="005254E0">
        <w:rPr>
          <w:rStyle w:val="a7"/>
          <w:i w:val="0"/>
          <w:sz w:val="24"/>
          <w:szCs w:val="24"/>
        </w:rPr>
        <w:t>эффектов</w:t>
      </w:r>
      <w:r w:rsidRPr="005254E0">
        <w:rPr>
          <w:rStyle w:val="123"/>
          <w:i/>
          <w:sz w:val="24"/>
          <w:szCs w:val="24"/>
        </w:rPr>
        <w:t xml:space="preserve"> </w:t>
      </w:r>
      <w:r w:rsidRPr="005254E0">
        <w:rPr>
          <w:rStyle w:val="123"/>
          <w:sz w:val="24"/>
          <w:szCs w:val="24"/>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right="20" w:firstLine="720"/>
        <w:jc w:val="both"/>
        <w:rPr>
          <w:sz w:val="24"/>
          <w:szCs w:val="24"/>
        </w:rPr>
      </w:pPr>
      <w:r w:rsidRPr="005254E0">
        <w:rPr>
          <w:rStyle w:val="130"/>
          <w:rFonts w:eastAsia="Calibri"/>
          <w:sz w:val="24"/>
          <w:szCs w:val="24"/>
        </w:rPr>
        <w:t xml:space="preserve">По каждому из направлений внеурочной деятельности обучающихся с умственной отсталостью </w:t>
      </w:r>
      <w:r w:rsidRPr="005254E0">
        <w:rPr>
          <w:rStyle w:val="123"/>
          <w:sz w:val="24"/>
          <w:szCs w:val="24"/>
        </w:rPr>
        <w:t xml:space="preserve">(интеллектуальными нарушениями) </w:t>
      </w:r>
      <w:r w:rsidRPr="005254E0">
        <w:rPr>
          <w:rStyle w:val="130"/>
          <w:rFonts w:eastAsia="Calibri"/>
          <w:sz w:val="24"/>
          <w:szCs w:val="24"/>
        </w:rPr>
        <w:t>могут быть достигнуты определенные воспитательные результаты.</w:t>
      </w:r>
    </w:p>
    <w:p w:rsidR="00237364" w:rsidRPr="005254E0" w:rsidRDefault="00237364" w:rsidP="00237364">
      <w:pPr>
        <w:ind w:left="1120"/>
      </w:pPr>
      <w:r w:rsidRPr="005254E0">
        <w:rPr>
          <w:b/>
          <w:bCs/>
          <w:iCs/>
        </w:rPr>
        <w:t>Основные личностные результаты внеурочной деятельности:</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-ценностное отношение и любовь к близким, к образовательному учреждению, своему селу, городу, народу, России;</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-осознание себя как члена общества, гражданина Российской Федерации, жителя конкретного региона;</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-элементарные представления об эстетических и художественных ценностях отечественной культуры.</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-эмоционально-ценностное отношение к окружающей среде, необходимости ее охраны;</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-уважение к истории, культуре, национальным особенностям, традициям и образу жизни других народов;</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-готовность следовать этическим нормам поведения в повседневной жизни и профессиональной деятельности;</w:t>
      </w:r>
    </w:p>
    <w:p w:rsidR="00237364" w:rsidRPr="005254E0" w:rsidRDefault="00237364" w:rsidP="00237364">
      <w:pPr>
        <w:pStyle w:val="18"/>
        <w:shd w:val="clear" w:color="auto" w:fill="auto"/>
        <w:tabs>
          <w:tab w:val="left" w:pos="1070"/>
        </w:tabs>
        <w:spacing w:after="0" w:line="240" w:lineRule="auto"/>
        <w:ind w:right="20"/>
        <w:jc w:val="both"/>
        <w:rPr>
          <w:sz w:val="24"/>
          <w:szCs w:val="24"/>
        </w:rPr>
      </w:pPr>
      <w:r w:rsidRPr="005254E0">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5254E0" w:rsidRDefault="00237364" w:rsidP="00237364">
      <w:pPr>
        <w:pStyle w:val="18"/>
        <w:shd w:val="clear" w:color="auto" w:fill="auto"/>
        <w:tabs>
          <w:tab w:val="left" w:pos="1070"/>
        </w:tabs>
        <w:spacing w:after="0" w:line="240" w:lineRule="auto"/>
        <w:jc w:val="both"/>
        <w:rPr>
          <w:sz w:val="24"/>
          <w:szCs w:val="24"/>
        </w:rPr>
      </w:pPr>
      <w:r w:rsidRPr="005254E0">
        <w:rPr>
          <w:rStyle w:val="123"/>
          <w:sz w:val="24"/>
          <w:szCs w:val="24"/>
        </w:rPr>
        <w:t>-понимание красоты в искусстве, в окружающей действительности;</w:t>
      </w:r>
    </w:p>
    <w:p w:rsidR="00237364" w:rsidRPr="005254E0" w:rsidRDefault="00237364" w:rsidP="00237364">
      <w:pPr>
        <w:pStyle w:val="18"/>
        <w:shd w:val="clear" w:color="auto" w:fill="auto"/>
        <w:tabs>
          <w:tab w:val="left" w:pos="1091"/>
        </w:tabs>
        <w:spacing w:after="0" w:line="240" w:lineRule="auto"/>
        <w:jc w:val="both"/>
        <w:rPr>
          <w:sz w:val="24"/>
          <w:szCs w:val="24"/>
        </w:rPr>
      </w:pPr>
      <w:r w:rsidRPr="005254E0">
        <w:rPr>
          <w:rStyle w:val="123"/>
          <w:sz w:val="24"/>
          <w:szCs w:val="24"/>
        </w:rPr>
        <w:t>-потребности и начальные умения выражать себя в различных</w:t>
      </w:r>
    </w:p>
    <w:p w:rsidR="00237364" w:rsidRPr="005254E0" w:rsidRDefault="00237364" w:rsidP="00237364">
      <w:pPr>
        <w:pStyle w:val="18"/>
        <w:shd w:val="clear" w:color="auto" w:fill="auto"/>
        <w:tabs>
          <w:tab w:val="left" w:pos="6639"/>
        </w:tabs>
        <w:spacing w:after="0" w:line="240" w:lineRule="auto"/>
        <w:ind w:left="20"/>
        <w:jc w:val="both"/>
        <w:rPr>
          <w:sz w:val="24"/>
          <w:szCs w:val="24"/>
        </w:rPr>
      </w:pPr>
      <w:r w:rsidRPr="005254E0">
        <w:rPr>
          <w:rStyle w:val="123"/>
          <w:sz w:val="24"/>
          <w:szCs w:val="24"/>
        </w:rPr>
        <w:t>доступных и наиболее привлекательных видах практической,</w:t>
      </w:r>
    </w:p>
    <w:p w:rsidR="00237364" w:rsidRPr="005254E0" w:rsidRDefault="00237364" w:rsidP="00237364">
      <w:pPr>
        <w:pStyle w:val="18"/>
        <w:shd w:val="clear" w:color="auto" w:fill="auto"/>
        <w:spacing w:after="0" w:line="240" w:lineRule="auto"/>
        <w:ind w:left="20"/>
        <w:jc w:val="both"/>
        <w:rPr>
          <w:sz w:val="24"/>
          <w:szCs w:val="24"/>
        </w:rPr>
      </w:pPr>
      <w:r w:rsidRPr="005254E0">
        <w:rPr>
          <w:rStyle w:val="123"/>
          <w:sz w:val="24"/>
          <w:szCs w:val="24"/>
        </w:rPr>
        <w:t>художественно-эстетической, спортивно-физкультурной деятельности;</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-развитие представлений об окружающем мире в совокупности его природных и социальных компонентов;</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-принятие и освоение различных социальных ролей, умение взаимодействовать с людьми, работать в коллективе;</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-владение навыками коммуникации и принятыми ритуалами социального взаимодействия;</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5254E0" w:rsidRDefault="00237364" w:rsidP="00237364">
      <w:pPr>
        <w:pStyle w:val="18"/>
        <w:shd w:val="clear" w:color="auto" w:fill="auto"/>
        <w:tabs>
          <w:tab w:val="left" w:pos="1091"/>
        </w:tabs>
        <w:spacing w:after="0" w:line="240" w:lineRule="auto"/>
        <w:ind w:right="20"/>
        <w:jc w:val="both"/>
        <w:rPr>
          <w:sz w:val="24"/>
          <w:szCs w:val="24"/>
        </w:rPr>
      </w:pPr>
      <w:r w:rsidRPr="005254E0">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5254E0" w:rsidRDefault="00237364" w:rsidP="00237364">
      <w:pPr>
        <w:pStyle w:val="18"/>
        <w:shd w:val="clear" w:color="auto" w:fill="auto"/>
        <w:tabs>
          <w:tab w:val="left" w:pos="1091"/>
        </w:tabs>
        <w:spacing w:after="0" w:line="240" w:lineRule="auto"/>
        <w:ind w:right="20"/>
        <w:jc w:val="both"/>
        <w:rPr>
          <w:rStyle w:val="123"/>
          <w:sz w:val="24"/>
          <w:szCs w:val="24"/>
        </w:rPr>
      </w:pPr>
      <w:r w:rsidRPr="005254E0">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Pr="005254E0" w:rsidRDefault="00237364" w:rsidP="00237364">
      <w:pPr>
        <w:pStyle w:val="18"/>
        <w:shd w:val="clear" w:color="auto" w:fill="auto"/>
        <w:tabs>
          <w:tab w:val="left" w:pos="1091"/>
        </w:tabs>
        <w:spacing w:after="0" w:line="240" w:lineRule="auto"/>
        <w:ind w:right="20"/>
        <w:jc w:val="both"/>
        <w:rPr>
          <w:sz w:val="24"/>
          <w:szCs w:val="24"/>
        </w:rPr>
      </w:pPr>
    </w:p>
    <w:p w:rsidR="00237364" w:rsidRPr="005254E0" w:rsidRDefault="00237364" w:rsidP="00237364">
      <w:pPr>
        <w:keepNext/>
        <w:keepLines/>
        <w:tabs>
          <w:tab w:val="left" w:pos="3654"/>
        </w:tabs>
        <w:autoSpaceDE/>
        <w:autoSpaceDN/>
        <w:adjustRightInd/>
        <w:jc w:val="center"/>
        <w:outlineLvl w:val="1"/>
        <w:rPr>
          <w:rStyle w:val="28"/>
          <w:rFonts w:eastAsia="Courier New"/>
          <w:b/>
          <w:smallCaps/>
          <w:sz w:val="24"/>
          <w:szCs w:val="24"/>
          <w:u w:val="none"/>
        </w:rPr>
      </w:pPr>
      <w:bookmarkStart w:id="37" w:name="bookmark43"/>
      <w:r w:rsidRPr="005254E0">
        <w:rPr>
          <w:rStyle w:val="28"/>
          <w:rFonts w:eastAsia="Courier New"/>
          <w:b/>
          <w:caps/>
          <w:sz w:val="24"/>
          <w:szCs w:val="24"/>
          <w:u w:val="none"/>
        </w:rPr>
        <w:t xml:space="preserve">2.3 </w:t>
      </w:r>
      <w:bookmarkEnd w:id="37"/>
      <w:r w:rsidRPr="005254E0">
        <w:rPr>
          <w:rStyle w:val="28"/>
          <w:rFonts w:eastAsia="Courier New"/>
          <w:b/>
          <w:smallCaps/>
          <w:sz w:val="24"/>
          <w:szCs w:val="24"/>
          <w:u w:val="none"/>
        </w:rPr>
        <w:t>Организационный раздел</w:t>
      </w:r>
    </w:p>
    <w:p w:rsidR="00237364" w:rsidRPr="005254E0" w:rsidRDefault="00237364" w:rsidP="00237364">
      <w:pPr>
        <w:keepNext/>
        <w:keepLines/>
        <w:tabs>
          <w:tab w:val="left" w:pos="3654"/>
        </w:tabs>
        <w:autoSpaceDE/>
        <w:autoSpaceDN/>
        <w:adjustRightInd/>
        <w:jc w:val="center"/>
        <w:outlineLvl w:val="1"/>
        <w:rPr>
          <w:b/>
          <w:smallCaps/>
        </w:rPr>
      </w:pPr>
    </w:p>
    <w:p w:rsidR="00237364" w:rsidRPr="005254E0"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5254E0">
        <w:rPr>
          <w:rStyle w:val="222"/>
          <w:rFonts w:eastAsia="Courier New"/>
          <w:bCs w:val="0"/>
          <w:i w:val="0"/>
          <w:iCs w:val="0"/>
          <w:sz w:val="24"/>
          <w:szCs w:val="24"/>
        </w:rPr>
        <w:t>Учебный план</w:t>
      </w:r>
      <w:bookmarkEnd w:id="38"/>
    </w:p>
    <w:p w:rsidR="00237364" w:rsidRPr="005254E0" w:rsidRDefault="00237364" w:rsidP="00237364">
      <w:pPr>
        <w:pStyle w:val="18"/>
        <w:shd w:val="clear" w:color="auto" w:fill="auto"/>
        <w:spacing w:after="0" w:line="240" w:lineRule="auto"/>
        <w:ind w:left="20" w:right="20" w:firstLine="440"/>
        <w:jc w:val="both"/>
        <w:rPr>
          <w:sz w:val="24"/>
          <w:szCs w:val="24"/>
        </w:rPr>
      </w:pPr>
      <w:r w:rsidRPr="005254E0">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5254E0">
        <w:rPr>
          <w:rStyle w:val="123"/>
          <w:sz w:val="24"/>
          <w:szCs w:val="24"/>
        </w:rPr>
        <w:softHyphen/>
        <w:t>пределяет учебное время, отводимое на их освоение по классам и учебным предметам.</w:t>
      </w:r>
    </w:p>
    <w:p w:rsidR="00237364" w:rsidRPr="005254E0" w:rsidRDefault="00237364" w:rsidP="00237364">
      <w:pPr>
        <w:pStyle w:val="18"/>
        <w:shd w:val="clear" w:color="auto" w:fill="auto"/>
        <w:spacing w:after="0" w:line="240" w:lineRule="auto"/>
        <w:ind w:left="20" w:right="20" w:firstLine="440"/>
        <w:jc w:val="both"/>
        <w:rPr>
          <w:sz w:val="24"/>
          <w:szCs w:val="24"/>
        </w:rPr>
      </w:pPr>
      <w:r w:rsidRPr="005254E0">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5254E0">
        <w:rPr>
          <w:rStyle w:val="123"/>
          <w:color w:val="FF0000"/>
          <w:sz w:val="24"/>
          <w:szCs w:val="24"/>
        </w:rPr>
        <w:t xml:space="preserve"> </w:t>
      </w:r>
      <w:r w:rsidRPr="005254E0">
        <w:rPr>
          <w:rStyle w:val="123"/>
          <w:color w:val="auto"/>
          <w:sz w:val="24"/>
          <w:szCs w:val="24"/>
          <w:lang w:val="en-US"/>
        </w:rPr>
        <w:t>I</w:t>
      </w:r>
      <w:r w:rsidRPr="005254E0">
        <w:rPr>
          <w:rStyle w:val="123"/>
          <w:color w:val="auto"/>
          <w:sz w:val="24"/>
          <w:szCs w:val="24"/>
        </w:rPr>
        <w:t>-</w:t>
      </w:r>
      <w:r w:rsidRPr="005254E0">
        <w:rPr>
          <w:rStyle w:val="123"/>
          <w:color w:val="auto"/>
          <w:sz w:val="24"/>
          <w:szCs w:val="24"/>
          <w:lang w:val="en-US"/>
        </w:rPr>
        <w:t>IV</w:t>
      </w:r>
      <w:r w:rsidRPr="005254E0">
        <w:rPr>
          <w:rStyle w:val="123"/>
          <w:color w:val="auto"/>
          <w:sz w:val="24"/>
          <w:szCs w:val="24"/>
        </w:rPr>
        <w:t xml:space="preserve">; </w:t>
      </w:r>
      <w:r w:rsidRPr="005254E0">
        <w:rPr>
          <w:rStyle w:val="123"/>
          <w:color w:val="auto"/>
          <w:sz w:val="24"/>
          <w:szCs w:val="24"/>
          <w:lang w:val="en-US"/>
        </w:rPr>
        <w:t>V</w:t>
      </w:r>
      <w:r w:rsidRPr="005254E0">
        <w:rPr>
          <w:rStyle w:val="123"/>
          <w:color w:val="auto"/>
          <w:sz w:val="24"/>
          <w:szCs w:val="24"/>
        </w:rPr>
        <w:t>-</w:t>
      </w:r>
      <w:r w:rsidRPr="005254E0">
        <w:rPr>
          <w:rStyle w:val="123"/>
          <w:color w:val="auto"/>
          <w:sz w:val="24"/>
          <w:szCs w:val="24"/>
          <w:lang w:val="en-US"/>
        </w:rPr>
        <w:t>IX</w:t>
      </w:r>
      <w:r w:rsidRPr="005254E0">
        <w:rPr>
          <w:rStyle w:val="123"/>
          <w:color w:val="auto"/>
          <w:sz w:val="24"/>
          <w:szCs w:val="24"/>
        </w:rPr>
        <w:t xml:space="preserve">; </w:t>
      </w:r>
      <w:r w:rsidRPr="005254E0">
        <w:rPr>
          <w:rStyle w:val="123"/>
          <w:color w:val="auto"/>
          <w:sz w:val="24"/>
          <w:szCs w:val="24"/>
          <w:lang w:val="en-US"/>
        </w:rPr>
        <w:t>X</w:t>
      </w:r>
      <w:r w:rsidRPr="005254E0">
        <w:rPr>
          <w:rStyle w:val="123"/>
          <w:color w:val="auto"/>
          <w:sz w:val="24"/>
          <w:szCs w:val="24"/>
        </w:rPr>
        <w:t>-</w:t>
      </w:r>
      <w:r w:rsidRPr="005254E0">
        <w:rPr>
          <w:rStyle w:val="123"/>
          <w:color w:val="auto"/>
          <w:sz w:val="24"/>
          <w:szCs w:val="24"/>
          <w:lang w:val="en-US"/>
        </w:rPr>
        <w:t>XII</w:t>
      </w:r>
      <w:r w:rsidRPr="005254E0">
        <w:rPr>
          <w:rStyle w:val="123"/>
          <w:color w:val="auto"/>
          <w:sz w:val="24"/>
          <w:szCs w:val="24"/>
        </w:rPr>
        <w:t xml:space="preserve"> (12 лет).</w:t>
      </w:r>
    </w:p>
    <w:p w:rsidR="00237364" w:rsidRPr="005254E0" w:rsidRDefault="00237364" w:rsidP="00237364">
      <w:pPr>
        <w:pStyle w:val="18"/>
        <w:shd w:val="clear" w:color="auto" w:fill="auto"/>
        <w:spacing w:after="0" w:line="240" w:lineRule="auto"/>
        <w:ind w:left="20" w:right="20" w:firstLine="440"/>
        <w:jc w:val="both"/>
        <w:rPr>
          <w:sz w:val="24"/>
          <w:szCs w:val="24"/>
        </w:rPr>
      </w:pPr>
      <w:r w:rsidRPr="005254E0">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-формирование здорового образа жизни, элементарных правил поведения в экстремальных ситуациях.</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5254E0" w:rsidRDefault="00237364" w:rsidP="00237364">
      <w:pPr>
        <w:pStyle w:val="18"/>
        <w:shd w:val="clear" w:color="auto" w:fill="auto"/>
        <w:spacing w:after="0" w:line="240" w:lineRule="auto"/>
        <w:ind w:left="20" w:right="20" w:firstLine="720"/>
        <w:rPr>
          <w:sz w:val="24"/>
          <w:szCs w:val="24"/>
        </w:rPr>
      </w:pPr>
      <w:r w:rsidRPr="005254E0">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-учебные занятия, обеспечивающие различные интересы обучающихся, в том числе этнокультурные;</w:t>
      </w:r>
    </w:p>
    <w:p w:rsidR="00237364" w:rsidRPr="005254E0" w:rsidRDefault="00237364" w:rsidP="00237364">
      <w:pPr>
        <w:pStyle w:val="18"/>
        <w:shd w:val="clear" w:color="auto" w:fill="auto"/>
        <w:spacing w:after="0" w:line="240" w:lineRule="auto"/>
        <w:ind w:left="20" w:right="20" w:firstLine="480"/>
        <w:jc w:val="both"/>
        <w:rPr>
          <w:sz w:val="24"/>
          <w:szCs w:val="24"/>
        </w:rPr>
      </w:pPr>
      <w:r w:rsidRPr="005254E0">
        <w:rPr>
          <w:rStyle w:val="123"/>
          <w:sz w:val="24"/>
          <w:szCs w:val="24"/>
        </w:rPr>
        <w:t>-увеличение учебных часов, отводимых на изучение отдельных учебных предметов обязательной части;</w:t>
      </w:r>
    </w:p>
    <w:p w:rsidR="00237364" w:rsidRPr="005254E0" w:rsidRDefault="00237364" w:rsidP="00237364">
      <w:pPr>
        <w:pStyle w:val="18"/>
        <w:shd w:val="clear" w:color="auto" w:fill="auto"/>
        <w:spacing w:after="0" w:line="240" w:lineRule="auto"/>
        <w:ind w:left="20" w:right="20" w:firstLine="560"/>
        <w:jc w:val="both"/>
        <w:rPr>
          <w:sz w:val="24"/>
          <w:szCs w:val="24"/>
        </w:rPr>
      </w:pPr>
      <w:r w:rsidRPr="005254E0">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5254E0" w:rsidRDefault="00237364" w:rsidP="00237364">
      <w:pPr>
        <w:pStyle w:val="18"/>
        <w:shd w:val="clear" w:color="auto" w:fill="auto"/>
        <w:spacing w:after="0" w:line="240" w:lineRule="auto"/>
        <w:ind w:left="20" w:right="20" w:firstLine="560"/>
        <w:jc w:val="both"/>
        <w:rPr>
          <w:sz w:val="24"/>
          <w:szCs w:val="24"/>
        </w:rPr>
      </w:pPr>
      <w:r w:rsidRPr="005254E0">
        <w:rPr>
          <w:rStyle w:val="123"/>
          <w:sz w:val="24"/>
          <w:szCs w:val="24"/>
        </w:rPr>
        <w:t>-введение учебных курсов для факультативного изучения отдельных учебных предметов.</w:t>
      </w:r>
    </w:p>
    <w:p w:rsidR="00237364" w:rsidRPr="005254E0" w:rsidRDefault="00237364" w:rsidP="00237364">
      <w:pPr>
        <w:pStyle w:val="18"/>
        <w:shd w:val="clear" w:color="auto" w:fill="auto"/>
        <w:spacing w:after="0" w:line="240" w:lineRule="auto"/>
        <w:ind w:left="20" w:right="20" w:firstLine="700"/>
        <w:jc w:val="both"/>
        <w:rPr>
          <w:sz w:val="24"/>
          <w:szCs w:val="24"/>
        </w:rPr>
      </w:pPr>
      <w:r w:rsidRPr="005254E0">
        <w:rPr>
          <w:rStyle w:val="123"/>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5254E0" w:rsidRDefault="00237364" w:rsidP="00237364">
      <w:pPr>
        <w:pStyle w:val="18"/>
        <w:shd w:val="clear" w:color="auto" w:fill="auto"/>
        <w:spacing w:after="0" w:line="240" w:lineRule="auto"/>
        <w:ind w:left="20" w:right="20" w:firstLine="440"/>
        <w:jc w:val="both"/>
        <w:rPr>
          <w:sz w:val="24"/>
          <w:szCs w:val="24"/>
        </w:rPr>
      </w:pPr>
      <w:r w:rsidRPr="005254E0">
        <w:rPr>
          <w:rStyle w:val="123"/>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5254E0">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5254E0" w:rsidRDefault="00237364" w:rsidP="00237364">
      <w:pPr>
        <w:pStyle w:val="18"/>
        <w:shd w:val="clear" w:color="auto" w:fill="auto"/>
        <w:spacing w:after="0" w:line="240" w:lineRule="auto"/>
        <w:ind w:left="20" w:right="20"/>
        <w:jc w:val="both"/>
        <w:rPr>
          <w:sz w:val="24"/>
          <w:szCs w:val="24"/>
        </w:rPr>
      </w:pPr>
      <w:r w:rsidRPr="005254E0">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5254E0" w:rsidRDefault="00237364" w:rsidP="00237364">
      <w:pPr>
        <w:pStyle w:val="18"/>
        <w:shd w:val="clear" w:color="auto" w:fill="auto"/>
        <w:spacing w:after="0" w:line="240" w:lineRule="auto"/>
        <w:ind w:left="20" w:right="20" w:firstLine="440"/>
        <w:jc w:val="both"/>
        <w:rPr>
          <w:sz w:val="24"/>
          <w:szCs w:val="24"/>
        </w:rPr>
      </w:pPr>
      <w:r w:rsidRPr="005254E0">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5254E0" w:rsidRDefault="00237364" w:rsidP="00237364">
      <w:pPr>
        <w:pStyle w:val="18"/>
        <w:shd w:val="clear" w:color="auto" w:fill="auto"/>
        <w:spacing w:after="0" w:line="240" w:lineRule="auto"/>
        <w:ind w:right="300"/>
        <w:jc w:val="both"/>
        <w:rPr>
          <w:sz w:val="24"/>
          <w:szCs w:val="24"/>
        </w:rPr>
      </w:pPr>
      <w:r w:rsidRPr="005254E0">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5254E0" w:rsidRDefault="00237364" w:rsidP="00237364">
      <w:pPr>
        <w:pStyle w:val="18"/>
        <w:shd w:val="clear" w:color="auto" w:fill="auto"/>
        <w:spacing w:after="0" w:line="240" w:lineRule="auto"/>
        <w:ind w:right="300" w:hanging="240"/>
        <w:jc w:val="both"/>
        <w:rPr>
          <w:rStyle w:val="123"/>
          <w:sz w:val="24"/>
          <w:szCs w:val="24"/>
        </w:rPr>
      </w:pPr>
      <w:r w:rsidRPr="005254E0">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5254E0" w:rsidRDefault="00237364" w:rsidP="00237364">
      <w:pPr>
        <w:pStyle w:val="19"/>
        <w:widowControl w:val="0"/>
        <w:ind w:firstLine="0"/>
        <w:outlineLvl w:val="0"/>
        <w:rPr>
          <w:b/>
          <w:snapToGrid/>
          <w:color w:val="FF0000"/>
          <w:szCs w:val="24"/>
        </w:rPr>
      </w:pPr>
    </w:p>
    <w:p w:rsidR="00237364" w:rsidRPr="005254E0" w:rsidRDefault="00237364" w:rsidP="00237364">
      <w:pPr>
        <w:pStyle w:val="19"/>
        <w:widowControl w:val="0"/>
        <w:ind w:firstLine="0"/>
        <w:jc w:val="center"/>
        <w:outlineLvl w:val="0"/>
        <w:rPr>
          <w:b/>
          <w:snapToGrid/>
          <w:szCs w:val="24"/>
        </w:rPr>
      </w:pPr>
      <w:r w:rsidRPr="005254E0">
        <w:rPr>
          <w:b/>
          <w:snapToGrid/>
          <w:szCs w:val="24"/>
        </w:rPr>
        <w:t xml:space="preserve">  Пояснительная записка</w:t>
      </w:r>
    </w:p>
    <w:p w:rsidR="00237364" w:rsidRPr="005254E0" w:rsidRDefault="00237364" w:rsidP="00237364">
      <w:pPr>
        <w:pStyle w:val="18"/>
        <w:shd w:val="clear" w:color="auto" w:fill="auto"/>
        <w:tabs>
          <w:tab w:val="left" w:pos="298"/>
          <w:tab w:val="right" w:pos="9739"/>
        </w:tabs>
        <w:spacing w:after="0" w:line="240" w:lineRule="auto"/>
        <w:ind w:firstLine="567"/>
        <w:jc w:val="both"/>
        <w:rPr>
          <w:sz w:val="24"/>
          <w:szCs w:val="24"/>
        </w:rPr>
      </w:pPr>
      <w:r w:rsidRPr="005254E0">
        <w:rPr>
          <w:sz w:val="24"/>
          <w:szCs w:val="24"/>
        </w:rPr>
        <w:t xml:space="preserve">Учебный план </w:t>
      </w:r>
      <w:r w:rsidR="002712B4" w:rsidRPr="005254E0">
        <w:rPr>
          <w:sz w:val="24"/>
          <w:szCs w:val="24"/>
        </w:rPr>
        <w:t>МОБУ СОШ №1 с.Архангельское</w:t>
      </w:r>
      <w:r w:rsidRPr="005254E0">
        <w:rPr>
          <w:sz w:val="24"/>
          <w:szCs w:val="24"/>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5254E0" w:rsidRDefault="00237364" w:rsidP="00237364">
      <w:pPr>
        <w:ind w:firstLine="567"/>
        <w:jc w:val="both"/>
      </w:pPr>
      <w:r w:rsidRPr="005254E0">
        <w:t>- требованиями ст.14,32 Закона Российской Федерации от 29.12.2012 года № 273 «Об образовании в Российской Федерации»;</w:t>
      </w:r>
    </w:p>
    <w:p w:rsidR="00237364" w:rsidRPr="005254E0" w:rsidRDefault="00237364" w:rsidP="00237364">
      <w:pPr>
        <w:ind w:firstLine="567"/>
        <w:jc w:val="both"/>
      </w:pPr>
      <w:r w:rsidRPr="005254E0">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5254E0" w:rsidRDefault="00237364" w:rsidP="00237364">
      <w:pPr>
        <w:ind w:firstLine="567"/>
        <w:jc w:val="both"/>
      </w:pPr>
      <w:r w:rsidRPr="005254E0">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5254E0" w:rsidRDefault="00237364" w:rsidP="00237364">
      <w:pPr>
        <w:ind w:firstLine="567"/>
        <w:jc w:val="both"/>
      </w:pPr>
      <w:r w:rsidRPr="005254E0">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5254E0" w:rsidRDefault="00237364" w:rsidP="00237364">
      <w:pPr>
        <w:ind w:firstLine="567"/>
        <w:jc w:val="both"/>
      </w:pPr>
      <w:r w:rsidRPr="005254E0">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5254E0">
          <w:t>СанПиН 2.4.2.3286-15</w:t>
        </w:r>
      </w:hyperlink>
      <w:r w:rsidRPr="005254E0">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w:t>
      </w:r>
      <w:r w:rsidR="002712B4" w:rsidRPr="005254E0">
        <w:t xml:space="preserve"> г.</w:t>
      </w:r>
    </w:p>
    <w:p w:rsidR="00237364" w:rsidRPr="005254E0" w:rsidRDefault="00237364" w:rsidP="00237364">
      <w:pPr>
        <w:ind w:firstLine="567"/>
        <w:jc w:val="both"/>
      </w:pPr>
      <w:r w:rsidRPr="005254E0">
        <w:t>Обязательная часть в учебном плане представлена предметными областями:</w:t>
      </w:r>
      <w:r w:rsidRPr="005254E0">
        <w:rPr>
          <w:color w:val="FF0000"/>
        </w:rPr>
        <w:t xml:space="preserve">  </w:t>
      </w:r>
      <w:r w:rsidRPr="005254E0">
        <w:t>«Язык и речевая практика», «Математика», «Естествознание»,</w:t>
      </w:r>
      <w:r w:rsidRPr="005254E0">
        <w:rPr>
          <w:color w:val="FF0000"/>
        </w:rPr>
        <w:t xml:space="preserve"> </w:t>
      </w:r>
      <w:r w:rsidRPr="005254E0">
        <w:t>«Искусство», «Физическая культура», «Технологии».</w:t>
      </w:r>
      <w:r w:rsidRPr="005254E0">
        <w:rPr>
          <w:color w:val="FF0000"/>
        </w:rPr>
        <w:t xml:space="preserve"> </w:t>
      </w:r>
    </w:p>
    <w:p w:rsidR="00237364" w:rsidRPr="005254E0" w:rsidRDefault="00237364" w:rsidP="00237364">
      <w:pPr>
        <w:ind w:firstLine="567"/>
        <w:jc w:val="both"/>
      </w:pPr>
      <w:r w:rsidRPr="005254E0">
        <w:rPr>
          <w:b/>
        </w:rPr>
        <w:t>Коррекционно-развивающее направление</w:t>
      </w:r>
      <w:r w:rsidRPr="005254E0">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5254E0">
        <w:rPr>
          <w:rFonts w:eastAsia="Arial Unicode MS"/>
          <w:bCs/>
          <w:kern w:val="1"/>
          <w:lang w:eastAsia="ar-SA"/>
        </w:rPr>
        <w:t>логопедическими занятиями, АФК, р</w:t>
      </w:r>
      <w:r w:rsidRPr="005254E0">
        <w:t xml:space="preserve">итмикой и занятиями по развитию психомоторных и сенсорных  процессов. </w:t>
      </w:r>
    </w:p>
    <w:p w:rsidR="00237364" w:rsidRPr="005254E0" w:rsidRDefault="00237364" w:rsidP="00237364">
      <w:pPr>
        <w:ind w:firstLine="567"/>
        <w:jc w:val="both"/>
      </w:pPr>
      <w:r w:rsidRPr="005254E0">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5254E0" w:rsidRDefault="00237364" w:rsidP="00237364">
      <w:pPr>
        <w:pStyle w:val="af7"/>
        <w:spacing w:before="0" w:beforeAutospacing="0" w:after="0" w:afterAutospacing="0"/>
        <w:ind w:firstLine="567"/>
        <w:jc w:val="both"/>
        <w:rPr>
          <w:color w:val="C00000"/>
        </w:rPr>
      </w:pPr>
      <w:r w:rsidRPr="005254E0">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5254E0" w:rsidRDefault="00237364" w:rsidP="00237364">
      <w:pPr>
        <w:ind w:firstLine="567"/>
        <w:jc w:val="both"/>
      </w:pPr>
      <w:r w:rsidRPr="005254E0">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5254E0" w:rsidRDefault="00237364" w:rsidP="00237364">
      <w:pPr>
        <w:ind w:firstLine="567"/>
        <w:jc w:val="both"/>
        <w:rPr>
          <w:color w:val="C00000"/>
        </w:rPr>
      </w:pPr>
      <w:r w:rsidRPr="005254E0">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5254E0" w:rsidRDefault="00237364" w:rsidP="00237364">
      <w:pPr>
        <w:ind w:firstLine="567"/>
        <w:jc w:val="both"/>
      </w:pPr>
      <w:r w:rsidRPr="005254E0">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5254E0" w:rsidRDefault="00237364" w:rsidP="00237364">
      <w:pPr>
        <w:ind w:right="14" w:firstLine="567"/>
        <w:jc w:val="both"/>
        <w:rPr>
          <w:color w:val="C00000"/>
        </w:rPr>
      </w:pPr>
      <w:r w:rsidRPr="005254E0">
        <w:rPr>
          <w:b/>
        </w:rPr>
        <w:t>Внеурочная деятельность</w:t>
      </w:r>
      <w:r w:rsidRPr="005254E0">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5254E0" w:rsidRDefault="00237364" w:rsidP="00237364">
      <w:pPr>
        <w:ind w:firstLine="567"/>
        <w:jc w:val="both"/>
      </w:pPr>
      <w:r w:rsidRPr="005254E0">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5254E0" w:rsidRDefault="00237364" w:rsidP="00237364">
      <w:pPr>
        <w:ind w:firstLine="567"/>
        <w:jc w:val="both"/>
      </w:pPr>
      <w:r w:rsidRPr="005254E0">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Pr="005254E0" w:rsidRDefault="00237364" w:rsidP="00237364">
      <w:pPr>
        <w:pStyle w:val="ConsPlusNormal"/>
        <w:ind w:firstLine="0"/>
        <w:jc w:val="both"/>
        <w:rPr>
          <w:rFonts w:ascii="Times New Roman" w:hAnsi="Times New Roman" w:cs="Times New Roman"/>
          <w:b/>
          <w:sz w:val="24"/>
          <w:szCs w:val="24"/>
          <w:u w:val="single"/>
        </w:rPr>
      </w:pPr>
      <w:r w:rsidRPr="005254E0">
        <w:rPr>
          <w:rFonts w:ascii="Times New Roman" w:hAnsi="Times New Roman" w:cs="Times New Roman"/>
          <w:b/>
          <w:sz w:val="24"/>
          <w:szCs w:val="24"/>
          <w:u w:val="single"/>
        </w:rPr>
        <w:t xml:space="preserve">Учебный план (Вариант 1) </w:t>
      </w:r>
    </w:p>
    <w:p w:rsidR="00237364" w:rsidRPr="005254E0" w:rsidRDefault="00237364" w:rsidP="00237364">
      <w:pPr>
        <w:pStyle w:val="ConsPlusNormal"/>
        <w:ind w:firstLine="0"/>
        <w:jc w:val="both"/>
        <w:rPr>
          <w:rFonts w:ascii="Times New Roman" w:hAnsi="Times New Roman" w:cs="Times New Roman"/>
          <w:b/>
          <w:sz w:val="24"/>
          <w:szCs w:val="24"/>
          <w:u w:val="single"/>
        </w:rPr>
      </w:pPr>
    </w:p>
    <w:p w:rsidR="00237364" w:rsidRPr="005254E0" w:rsidRDefault="00237364" w:rsidP="00237364">
      <w:pPr>
        <w:spacing w:line="322" w:lineRule="exact"/>
        <w:jc w:val="center"/>
        <w:rPr>
          <w:b/>
          <w:lang w:eastAsia="en-US"/>
        </w:rPr>
      </w:pPr>
      <w:r w:rsidRPr="005254E0">
        <w:rPr>
          <w:b/>
          <w:lang w:eastAsia="en-US"/>
        </w:rPr>
        <w:t>Недельный учебный план образования обучающихся с умственной отсталостью (интеллектуальными нарушениями):</w:t>
      </w:r>
    </w:p>
    <w:p w:rsidR="00237364" w:rsidRPr="005254E0" w:rsidRDefault="00237364" w:rsidP="00237364">
      <w:pPr>
        <w:jc w:val="center"/>
        <w:rPr>
          <w:b/>
          <w:lang w:eastAsia="en-US"/>
        </w:rPr>
      </w:pPr>
      <w:r w:rsidRPr="005254E0">
        <w:rPr>
          <w:b/>
          <w:lang w:val="en-US" w:eastAsia="en-US"/>
        </w:rPr>
        <w:t>I-IV</w:t>
      </w:r>
      <w:r w:rsidRPr="005254E0">
        <w:rPr>
          <w:b/>
          <w:lang w:eastAsia="en-US"/>
        </w:rPr>
        <w:t xml:space="preserve"> классы</w:t>
      </w:r>
    </w:p>
    <w:p w:rsidR="00237364" w:rsidRPr="005254E0" w:rsidRDefault="00237364" w:rsidP="00237364">
      <w:pPr>
        <w:jc w:val="center"/>
        <w:rPr>
          <w:b/>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RPr="005254E0" w:rsidTr="00942AA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Учебные предметы</w:t>
            </w:r>
          </w:p>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 xml:space="preserve">               </w:t>
            </w:r>
          </w:p>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p>
          <w:p w:rsidR="00237364" w:rsidRPr="005254E0" w:rsidRDefault="00237364" w:rsidP="00942AA1">
            <w:pPr>
              <w:suppressAutoHyphens/>
              <w:spacing w:line="276" w:lineRule="auto"/>
              <w:jc w:val="center"/>
              <w:rPr>
                <w:rFonts w:eastAsia="Arial Unicode MS"/>
                <w:b/>
                <w:bCs/>
                <w:color w:val="00000A"/>
                <w:kern w:val="2"/>
                <w:lang w:eastAsia="ar-SA"/>
              </w:rPr>
            </w:pPr>
          </w:p>
          <w:p w:rsidR="00237364" w:rsidRPr="005254E0" w:rsidRDefault="00237364" w:rsidP="00942AA1">
            <w:pPr>
              <w:suppressAutoHyphens/>
              <w:spacing w:line="276" w:lineRule="auto"/>
              <w:jc w:val="center"/>
              <w:rPr>
                <w:rFonts w:eastAsia="Arial Unicode MS"/>
                <w:color w:val="00000A"/>
                <w:kern w:val="2"/>
                <w:lang w:eastAsia="ar-SA"/>
              </w:rPr>
            </w:pPr>
            <w:r w:rsidRPr="005254E0">
              <w:rPr>
                <w:rFonts w:eastAsia="Arial Unicode MS"/>
                <w:b/>
                <w:bCs/>
                <w:color w:val="00000A"/>
                <w:kern w:val="2"/>
                <w:lang w:eastAsia="ar-SA"/>
              </w:rPr>
              <w:t>Всего</w:t>
            </w:r>
          </w:p>
        </w:tc>
      </w:tr>
      <w:tr w:rsidR="00237364" w:rsidRPr="005254E0" w:rsidTr="00942AA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Pr="005254E0" w:rsidRDefault="00237364" w:rsidP="00942AA1">
            <w:pPr>
              <w:widowControl/>
              <w:autoSpaceDE/>
              <w:autoSpaceDN/>
              <w:adjustRightInd/>
              <w:rPr>
                <w:rFonts w:eastAsia="Arial Unicode MS"/>
                <w:b/>
                <w:bCs/>
                <w:color w:val="00000A"/>
                <w:kern w:val="2"/>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Pr="005254E0" w:rsidRDefault="00237364" w:rsidP="00942AA1">
            <w:pPr>
              <w:widowControl/>
              <w:autoSpaceDE/>
              <w:autoSpaceDN/>
              <w:adjustRightInd/>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5254E0" w:rsidRDefault="00237364" w:rsidP="00942AA1">
            <w:pPr>
              <w:widowControl/>
              <w:autoSpaceDE/>
              <w:autoSpaceDN/>
              <w:adjustRightInd/>
              <w:rPr>
                <w:rFonts w:eastAsia="Arial Unicode MS"/>
                <w:color w:val="00000A"/>
                <w:kern w:val="2"/>
                <w:lang w:eastAsia="ar-SA"/>
              </w:rPr>
            </w:pPr>
          </w:p>
        </w:tc>
      </w:tr>
      <w:tr w:rsidR="00237364" w:rsidRPr="005254E0" w:rsidTr="00942AA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napToGrid w:val="0"/>
              <w:spacing w:line="276" w:lineRule="auto"/>
              <w:jc w:val="both"/>
              <w:rPr>
                <w:rFonts w:eastAsia="Arial Unicode MS"/>
                <w:b/>
                <w:bCs/>
                <w:color w:val="00000A"/>
                <w:kern w:val="2"/>
                <w:lang w:eastAsia="ar-SA"/>
              </w:rPr>
            </w:pPr>
            <w:r w:rsidRPr="005254E0">
              <w:rPr>
                <w:rFonts w:eastAsia="Arial Unicode MS"/>
                <w:b/>
                <w:bCs/>
                <w:i/>
                <w:iCs/>
                <w:color w:val="00000A"/>
                <w:kern w:val="2"/>
                <w:lang w:val="en-US" w:eastAsia="ar-SA"/>
              </w:rPr>
              <w:t>I</w:t>
            </w:r>
            <w:r w:rsidRPr="005254E0">
              <w:rPr>
                <w:rFonts w:eastAsia="Arial Unicode MS"/>
                <w:b/>
                <w:bCs/>
                <w:i/>
                <w:iCs/>
                <w:color w:val="00000A"/>
                <w:kern w:val="2"/>
                <w:lang w:eastAsia="ar-SA"/>
              </w:rPr>
              <w:t>.Обязательная часть</w:t>
            </w:r>
          </w:p>
        </w:tc>
      </w:tr>
      <w:tr w:rsidR="00237364" w:rsidRPr="005254E0" w:rsidTr="00942AA1">
        <w:trPr>
          <w:trHeight w:val="1200"/>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1.1.Русский язык</w:t>
            </w:r>
          </w:p>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1.2.Чтение</w:t>
            </w:r>
          </w:p>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4</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4</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4</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16</w:t>
            </w:r>
          </w:p>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16</w:t>
            </w:r>
          </w:p>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7</w:t>
            </w:r>
          </w:p>
        </w:tc>
      </w:tr>
      <w:tr w:rsidR="00237364" w:rsidRPr="005254E0" w:rsidTr="00942AA1">
        <w:trPr>
          <w:trHeight w:val="405"/>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eastAsia="ar-SA"/>
              </w:rPr>
            </w:pPr>
            <w:r w:rsidRPr="005254E0">
              <w:rPr>
                <w:rFonts w:eastAsia="Arial Unicode MS"/>
                <w:color w:val="00000A"/>
                <w:kern w:val="2"/>
                <w:lang w:val="en-US" w:eastAsia="ar-SA"/>
              </w:rPr>
              <w:t>1</w:t>
            </w:r>
            <w:r w:rsidRPr="005254E0">
              <w:rPr>
                <w:rFonts w:eastAsia="Arial Unicode MS"/>
                <w:color w:val="00000A"/>
                <w:kern w:val="2"/>
                <w:lang w:eastAsia="ar-SA"/>
              </w:rPr>
              <w:t>9</w:t>
            </w:r>
          </w:p>
        </w:tc>
      </w:tr>
      <w:tr w:rsidR="00237364" w:rsidRPr="005254E0" w:rsidTr="00942AA1">
        <w:trPr>
          <w:trHeight w:val="796"/>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4</w:t>
            </w:r>
          </w:p>
        </w:tc>
      </w:tr>
      <w:tr w:rsidR="00237364" w:rsidRPr="005254E0" w:rsidTr="00942AA1">
        <w:trPr>
          <w:trHeight w:val="722"/>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4.1. Музыка</w:t>
            </w:r>
          </w:p>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4.2. </w:t>
            </w:r>
            <w:r w:rsidRPr="005254E0">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p w:rsidR="00237364" w:rsidRPr="005254E0" w:rsidRDefault="00237364" w:rsidP="00942AA1">
            <w:pPr>
              <w:suppressAutoHyphens/>
              <w:spacing w:line="276" w:lineRule="auto"/>
              <w:jc w:val="center"/>
              <w:rPr>
                <w:rFonts w:eastAsia="Arial Unicode MS"/>
                <w:kern w:val="2"/>
                <w:lang w:val="en-US" w:eastAsia="ar-SA"/>
              </w:rPr>
            </w:pPr>
            <w:r w:rsidRPr="005254E0">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4</w:t>
            </w:r>
          </w:p>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4</w:t>
            </w:r>
          </w:p>
        </w:tc>
      </w:tr>
      <w:tr w:rsidR="00237364" w:rsidRPr="005254E0" w:rsidTr="00942AA1">
        <w:trPr>
          <w:trHeight w:val="784"/>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eastAsia="ar-SA"/>
              </w:rPr>
            </w:pPr>
            <w:r w:rsidRPr="005254E0">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12</w:t>
            </w:r>
          </w:p>
        </w:tc>
      </w:tr>
      <w:tr w:rsidR="00237364" w:rsidRPr="005254E0" w:rsidTr="00942AA1">
        <w:trPr>
          <w:trHeight w:val="405"/>
        </w:trPr>
        <w:tc>
          <w:tcPr>
            <w:tcW w:w="2800"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eastAsia="ar-SA"/>
              </w:rPr>
            </w:pPr>
            <w:r w:rsidRPr="005254E0">
              <w:rPr>
                <w:rFonts w:eastAsia="Arial Unicode M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color w:val="00000A"/>
                <w:kern w:val="2"/>
                <w:lang w:val="en-US" w:eastAsia="ar-SA"/>
              </w:rPr>
            </w:pPr>
            <w:r w:rsidRPr="005254E0">
              <w:rPr>
                <w:rFonts w:eastAsia="Arial Unicode MS"/>
                <w:color w:val="00000A"/>
                <w:kern w:val="2"/>
                <w:lang w:val="en-US" w:eastAsia="ar-SA"/>
              </w:rPr>
              <w:t>8</w:t>
            </w:r>
          </w:p>
        </w:tc>
      </w:tr>
      <w:tr w:rsidR="00237364" w:rsidRPr="005254E0" w:rsidTr="00942AA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color w:val="00000A"/>
                <w:kern w:val="2"/>
                <w:lang w:val="en-US" w:eastAsia="ar-SA"/>
              </w:rPr>
            </w:pPr>
            <w:r w:rsidRPr="005254E0">
              <w:rPr>
                <w:rFonts w:eastAsia="Arial Unicode MS"/>
                <w:b/>
                <w:color w:val="00000A"/>
                <w:kern w:val="2"/>
                <w:lang w:val="en-US" w:eastAsia="ar-SA"/>
              </w:rPr>
              <w:t>90</w:t>
            </w:r>
          </w:p>
        </w:tc>
      </w:tr>
      <w:tr w:rsidR="00237364" w:rsidRPr="005254E0" w:rsidTr="00942AA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rPr>
                <w:rFonts w:eastAsia="Arial Unicode MS"/>
                <w:color w:val="00000A"/>
                <w:kern w:val="2"/>
                <w:lang w:eastAsia="ar-SA"/>
              </w:rPr>
            </w:pPr>
            <w:r w:rsidRPr="005254E0">
              <w:rPr>
                <w:rFonts w:eastAsia="Arial Unicode MS"/>
                <w:b/>
                <w:bCs/>
                <w:i/>
                <w:iCs/>
                <w:color w:val="00000A"/>
                <w:kern w:val="2"/>
                <w:lang w:val="en-US" w:eastAsia="ar-SA"/>
              </w:rPr>
              <w:t>II</w:t>
            </w:r>
            <w:r w:rsidRPr="005254E0">
              <w:rPr>
                <w:rFonts w:eastAsia="Arial Unicode MS"/>
                <w:b/>
                <w:bCs/>
                <w:i/>
                <w:iCs/>
                <w:color w:val="00000A"/>
                <w:kern w:val="2"/>
                <w:lang w:eastAsia="ar-SA"/>
              </w:rPr>
              <w:t>.Часть, формируемая участниками образовательных отношений</w:t>
            </w:r>
          </w:p>
        </w:tc>
      </w:tr>
      <w:tr w:rsidR="00237364" w:rsidRPr="005254E0" w:rsidTr="00942AA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color w:val="00000A"/>
                <w:kern w:val="2"/>
                <w:lang w:val="en-US" w:eastAsia="ar-SA"/>
              </w:rPr>
            </w:pPr>
            <w:r w:rsidRPr="005254E0">
              <w:rPr>
                <w:rFonts w:eastAsia="Arial Unicode MS"/>
                <w:b/>
                <w:color w:val="00000A"/>
                <w:kern w:val="2"/>
                <w:lang w:val="en-US" w:eastAsia="ar-SA"/>
              </w:rPr>
              <w:t>24</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eastAsia="ar-SA"/>
              </w:rPr>
            </w:pPr>
            <w:r w:rsidRPr="005254E0">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4</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eastAsia="ar-SA"/>
              </w:rPr>
            </w:pPr>
            <w:r w:rsidRPr="005254E0">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4</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eastAsia="ar-SA"/>
              </w:rPr>
            </w:pPr>
            <w:r w:rsidRPr="005254E0">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8</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eastAsia="ar-SA"/>
              </w:rPr>
            </w:pPr>
            <w:r w:rsidRPr="005254E0">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color w:val="00000A"/>
                <w:kern w:val="2"/>
                <w:lang w:val="en-US" w:eastAsia="ar-SA"/>
              </w:rPr>
            </w:pPr>
            <w:r w:rsidRPr="005254E0">
              <w:rPr>
                <w:rFonts w:eastAsia="Arial Unicode MS"/>
                <w:bCs/>
                <w:color w:val="00000A"/>
                <w:kern w:val="2"/>
                <w:lang w:val="en-US" w:eastAsia="ar-SA"/>
              </w:rPr>
              <w:t>8</w:t>
            </w:r>
          </w:p>
        </w:tc>
      </w:tr>
      <w:tr w:rsidR="00237364" w:rsidRPr="005254E0" w:rsidTr="00942AA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16</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4</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4</w:t>
            </w:r>
          </w:p>
        </w:tc>
      </w:tr>
      <w:tr w:rsidR="00237364" w:rsidRPr="005254E0" w:rsidTr="00942AA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4</w:t>
            </w:r>
          </w:p>
        </w:tc>
      </w:tr>
      <w:tr w:rsidR="00237364" w:rsidRPr="005254E0" w:rsidTr="00942AA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val="en-US" w:eastAsia="ar-SA"/>
              </w:rPr>
              <w:t>4</w:t>
            </w:r>
          </w:p>
        </w:tc>
      </w:tr>
      <w:tr w:rsidR="00237364" w:rsidRPr="005254E0" w:rsidTr="00942AA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color w:val="00000A"/>
                <w:kern w:val="2"/>
                <w:lang w:val="en-US" w:eastAsia="ar-SA"/>
              </w:rPr>
            </w:pPr>
            <w:r w:rsidRPr="005254E0">
              <w:rPr>
                <w:rFonts w:eastAsia="Arial Unicode MS"/>
                <w:b/>
                <w:color w:val="00000A"/>
                <w:kern w:val="2"/>
                <w:lang w:val="en-US" w:eastAsia="ar-SA"/>
              </w:rPr>
              <w:t>40</w:t>
            </w:r>
          </w:p>
        </w:tc>
      </w:tr>
      <w:tr w:rsidR="00237364" w:rsidRPr="005254E0" w:rsidTr="00942AA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val="en-US" w:eastAsia="ar-SA"/>
              </w:rPr>
            </w:pPr>
            <w:r w:rsidRPr="005254E0">
              <w:rPr>
                <w:rFonts w:eastAsia="Arial Unicode MS"/>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color w:val="00000A"/>
                <w:kern w:val="2"/>
                <w:lang w:val="en-US" w:eastAsia="ar-SA"/>
              </w:rPr>
            </w:pPr>
            <w:r w:rsidRPr="005254E0">
              <w:rPr>
                <w:rFonts w:eastAsia="Arial Unicode MS"/>
                <w:b/>
                <w:color w:val="00000A"/>
                <w:kern w:val="2"/>
                <w:lang w:val="en-US" w:eastAsia="ar-SA"/>
              </w:rPr>
              <w:t>130</w:t>
            </w:r>
          </w:p>
        </w:tc>
      </w:tr>
    </w:tbl>
    <w:p w:rsidR="00237364" w:rsidRPr="005254E0" w:rsidRDefault="00237364" w:rsidP="00237364"/>
    <w:p w:rsidR="00237364" w:rsidRPr="005254E0" w:rsidRDefault="00237364" w:rsidP="00237364"/>
    <w:p w:rsidR="00237364" w:rsidRPr="005254E0" w:rsidRDefault="00237364" w:rsidP="00237364">
      <w:pPr>
        <w:spacing w:line="322" w:lineRule="exact"/>
        <w:jc w:val="center"/>
        <w:rPr>
          <w:b/>
          <w:lang w:eastAsia="en-US"/>
        </w:rPr>
      </w:pPr>
      <w:r w:rsidRPr="005254E0">
        <w:rPr>
          <w:b/>
          <w:lang w:eastAsia="en-US"/>
        </w:rPr>
        <w:t>Недельный учебный план образования обучающихся с умственной отсталостью (интеллектуальными нарушениями):</w:t>
      </w:r>
    </w:p>
    <w:p w:rsidR="00237364" w:rsidRPr="005254E0" w:rsidRDefault="00237364" w:rsidP="00237364">
      <w:pPr>
        <w:jc w:val="center"/>
        <w:rPr>
          <w:b/>
          <w:lang w:eastAsia="en-US"/>
        </w:rPr>
      </w:pPr>
      <w:r w:rsidRPr="005254E0">
        <w:rPr>
          <w:b/>
          <w:lang w:val="en-US" w:eastAsia="en-US"/>
        </w:rPr>
        <w:t>V</w:t>
      </w:r>
      <w:r w:rsidRPr="005254E0">
        <w:rPr>
          <w:b/>
          <w:lang w:eastAsia="en-US"/>
        </w:rPr>
        <w:t>-</w:t>
      </w:r>
      <w:r w:rsidRPr="005254E0">
        <w:rPr>
          <w:b/>
          <w:lang w:val="en-US" w:eastAsia="en-US"/>
        </w:rPr>
        <w:t>IX</w:t>
      </w:r>
      <w:r w:rsidRPr="005254E0">
        <w:rPr>
          <w:b/>
          <w:lang w:eastAsia="en-US"/>
        </w:rPr>
        <w:t xml:space="preserve"> классы</w:t>
      </w:r>
    </w:p>
    <w:p w:rsidR="00237364" w:rsidRPr="005254E0"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RPr="005254E0" w:rsidTr="00942AA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60" w:line="270" w:lineRule="exact"/>
              <w:ind w:left="120"/>
              <w:rPr>
                <w:b/>
                <w:lang w:eastAsia="en-US"/>
              </w:rPr>
            </w:pPr>
            <w:r w:rsidRPr="005254E0">
              <w:rPr>
                <w:b/>
                <w:lang w:eastAsia="en-US"/>
              </w:rPr>
              <w:t>Предметные</w:t>
            </w:r>
          </w:p>
          <w:p w:rsidR="00237364" w:rsidRPr="005254E0" w:rsidRDefault="00237364" w:rsidP="00942AA1">
            <w:pPr>
              <w:spacing w:before="60" w:line="270" w:lineRule="exact"/>
              <w:ind w:left="120"/>
              <w:rPr>
                <w:b/>
                <w:lang w:eastAsia="en-US"/>
              </w:rPr>
            </w:pPr>
            <w:r w:rsidRPr="005254E0">
              <w:rPr>
                <w:b/>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420" w:line="270" w:lineRule="exact"/>
              <w:ind w:left="120"/>
              <w:rPr>
                <w:b/>
                <w:lang w:eastAsia="en-US"/>
              </w:rPr>
            </w:pPr>
            <w:r w:rsidRPr="005254E0">
              <w:rPr>
                <w:b/>
                <w:lang w:eastAsia="en-US"/>
              </w:rPr>
              <w:t>Учебные предметы</w:t>
            </w:r>
          </w:p>
          <w:p w:rsidR="00237364" w:rsidRPr="005254E0" w:rsidRDefault="00237364" w:rsidP="00942AA1">
            <w:pPr>
              <w:spacing w:after="420" w:line="270" w:lineRule="exact"/>
              <w:ind w:left="120"/>
              <w:jc w:val="center"/>
              <w:rPr>
                <w:b/>
                <w:lang w:eastAsia="en-US"/>
              </w:rPr>
            </w:pPr>
            <w:r w:rsidRPr="005254E0">
              <w:rPr>
                <w:b/>
                <w:lang w:eastAsia="en-US"/>
              </w:rPr>
              <w:t xml:space="preserve">                      Классы</w:t>
            </w:r>
          </w:p>
          <w:p w:rsidR="00237364" w:rsidRPr="005254E0" w:rsidRDefault="00237364" w:rsidP="00942AA1">
            <w:pPr>
              <w:spacing w:before="420" w:line="270" w:lineRule="exact"/>
              <w:ind w:left="120"/>
              <w:rPr>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5254E0" w:rsidRDefault="00237364" w:rsidP="00942AA1">
            <w:pPr>
              <w:spacing w:line="270" w:lineRule="exact"/>
              <w:ind w:left="120"/>
              <w:rPr>
                <w:b/>
                <w:lang w:eastAsia="en-US"/>
              </w:rPr>
            </w:pPr>
          </w:p>
        </w:tc>
      </w:tr>
      <w:tr w:rsidR="00237364" w:rsidRPr="005254E0" w:rsidTr="00942AA1">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5254E0" w:rsidRDefault="00237364" w:rsidP="00942AA1">
            <w:pPr>
              <w:widowControl/>
              <w:autoSpaceDE/>
              <w:autoSpaceDN/>
              <w:adjustRightInd/>
              <w:rPr>
                <w:b/>
                <w:lang w:eastAsia="en-US"/>
              </w:rPr>
            </w:pPr>
          </w:p>
        </w:tc>
        <w:tc>
          <w:tcPr>
            <w:tcW w:w="2852" w:type="dxa"/>
            <w:vMerge/>
            <w:tcBorders>
              <w:top w:val="single" w:sz="4" w:space="0" w:color="auto"/>
              <w:left w:val="single" w:sz="4" w:space="0" w:color="auto"/>
              <w:bottom w:val="nil"/>
              <w:right w:val="nil"/>
            </w:tcBorders>
            <w:vAlign w:val="center"/>
            <w:hideMark/>
          </w:tcPr>
          <w:p w:rsidR="00237364" w:rsidRPr="005254E0" w:rsidRDefault="00237364" w:rsidP="00942AA1">
            <w:pPr>
              <w:widowControl/>
              <w:autoSpaceDE/>
              <w:autoSpaceDN/>
              <w:adjustRightInd/>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60" w:line="270" w:lineRule="exact"/>
              <w:jc w:val="center"/>
              <w:rPr>
                <w:b/>
                <w:lang w:eastAsia="en-US"/>
              </w:rPr>
            </w:pPr>
            <w:r w:rsidRPr="005254E0">
              <w:rPr>
                <w:b/>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IX</w:t>
            </w:r>
          </w:p>
        </w:tc>
        <w:tc>
          <w:tcPr>
            <w:tcW w:w="1225" w:type="dxa"/>
            <w:tcBorders>
              <w:left w:val="single" w:sz="4" w:space="0" w:color="auto"/>
              <w:bottom w:val="nil"/>
              <w:right w:val="single" w:sz="4" w:space="0" w:color="auto"/>
            </w:tcBorders>
            <w:shd w:val="clear" w:color="auto" w:fill="FFFFFF"/>
            <w:hideMark/>
          </w:tcPr>
          <w:p w:rsidR="00237364" w:rsidRPr="005254E0" w:rsidRDefault="00237364" w:rsidP="00942AA1">
            <w:pPr>
              <w:spacing w:after="120" w:line="270" w:lineRule="exact"/>
              <w:jc w:val="center"/>
              <w:rPr>
                <w:b/>
                <w:lang w:eastAsia="en-US"/>
              </w:rPr>
            </w:pPr>
            <w:r w:rsidRPr="005254E0">
              <w:rPr>
                <w:b/>
                <w:lang w:eastAsia="en-US"/>
              </w:rPr>
              <w:t>Всего</w:t>
            </w:r>
          </w:p>
        </w:tc>
      </w:tr>
      <w:tr w:rsidR="00237364" w:rsidRPr="005254E0" w:rsidTr="00942AA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40"/>
              <w:rPr>
                <w:lang w:eastAsia="en-US"/>
              </w:rPr>
            </w:pPr>
            <w:r w:rsidRPr="005254E0">
              <w:rPr>
                <w:rFonts w:eastAsia="Arial Unicode MS"/>
                <w:b/>
                <w:bCs/>
                <w:i/>
                <w:iCs/>
                <w:color w:val="00000A"/>
                <w:kern w:val="2"/>
                <w:lang w:val="en-US" w:eastAsia="ar-SA"/>
              </w:rPr>
              <w:t>I</w:t>
            </w:r>
            <w:r w:rsidRPr="005254E0">
              <w:rPr>
                <w:rFonts w:eastAsia="Arial Unicode MS"/>
                <w:b/>
                <w:bCs/>
                <w:i/>
                <w:iCs/>
                <w:color w:val="00000A"/>
                <w:kern w:val="2"/>
                <w:lang w:eastAsia="ar-SA"/>
              </w:rPr>
              <w:t>.Обязательная часть</w:t>
            </w:r>
          </w:p>
        </w:tc>
      </w:tr>
      <w:tr w:rsidR="00237364" w:rsidRPr="005254E0" w:rsidTr="00942AA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20</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речевая</w:t>
            </w: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1.2. Чтение</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20</w:t>
            </w:r>
          </w:p>
        </w:tc>
      </w:tr>
      <w:tr w:rsidR="00237364" w:rsidRPr="005254E0" w:rsidTr="00942AA1">
        <w:trPr>
          <w:trHeight w:hRule="exact" w:val="303"/>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практика</w:t>
            </w: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 Математика</w:t>
            </w:r>
          </w:p>
        </w:tc>
        <w:tc>
          <w:tcPr>
            <w:tcW w:w="303"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23</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2.2. Информатика</w:t>
            </w: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r>
      <w:tr w:rsidR="00237364" w:rsidRPr="005254E0" w:rsidTr="00942AA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rPr>
                <w:lang w:eastAsia="en-US"/>
              </w:rPr>
            </w:pPr>
          </w:p>
        </w:tc>
        <w:tc>
          <w:tcPr>
            <w:tcW w:w="303"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r>
      <w:tr w:rsidR="00237364" w:rsidRPr="005254E0" w:rsidTr="00942AA1">
        <w:trPr>
          <w:trHeight w:hRule="exact" w:val="294"/>
        </w:trPr>
        <w:tc>
          <w:tcPr>
            <w:tcW w:w="2694" w:type="dxa"/>
            <w:gridSpan w:val="2"/>
            <w:tcBorders>
              <w:top w:val="nil"/>
              <w:left w:val="single" w:sz="4" w:space="0" w:color="auto"/>
              <w:bottom w:val="nil"/>
              <w:right w:val="nil"/>
            </w:tcBorders>
            <w:shd w:val="clear" w:color="auto" w:fill="FFFFFF"/>
            <w:hideMark/>
          </w:tcPr>
          <w:p w:rsidR="00237364" w:rsidRPr="005254E0" w:rsidRDefault="00237364" w:rsidP="00942AA1">
            <w:pPr>
              <w:spacing w:line="270" w:lineRule="exact"/>
              <w:ind w:firstLine="132"/>
              <w:rPr>
                <w:lang w:eastAsia="en-US"/>
              </w:rPr>
            </w:pPr>
            <w:r w:rsidRPr="005254E0">
              <w:rPr>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3.2. Биология</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6" w:lineRule="auto"/>
              <w:jc w:val="center"/>
              <w:rPr>
                <w:lang w:eastAsia="en-US"/>
              </w:rPr>
            </w:pPr>
            <w:r w:rsidRPr="005254E0">
              <w:rPr>
                <w:lang w:eastAsia="en-US"/>
              </w:rPr>
              <w:t>2</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8</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8</w:t>
            </w:r>
          </w:p>
        </w:tc>
      </w:tr>
      <w:tr w:rsidR="00237364" w:rsidRPr="005254E0" w:rsidTr="00942AA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r>
      <w:tr w:rsidR="00237364" w:rsidRPr="005254E0" w:rsidTr="00942AA1">
        <w:trPr>
          <w:trHeight w:hRule="exact" w:val="332"/>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общество</w:t>
            </w: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4.2. Основы</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w:t>
            </w:r>
          </w:p>
        </w:tc>
      </w:tr>
      <w:tr w:rsidR="00237364" w:rsidRPr="005254E0" w:rsidTr="00942AA1">
        <w:trPr>
          <w:trHeight w:hRule="exact" w:val="29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0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w:t>
            </w:r>
          </w:p>
        </w:tc>
      </w:tr>
      <w:tr w:rsidR="00237364" w:rsidRPr="005254E0" w:rsidTr="00942AA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5. Искусство</w:t>
            </w:r>
          </w:p>
        </w:tc>
        <w:tc>
          <w:tcPr>
            <w:tcW w:w="303"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r>
      <w:tr w:rsidR="00237364" w:rsidRPr="005254E0" w:rsidTr="00942AA1">
        <w:trPr>
          <w:trHeight w:hRule="exact" w:val="294"/>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искусство</w:t>
            </w: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29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5.2. Музыка</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5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w:t>
            </w:r>
          </w:p>
        </w:tc>
      </w:tr>
      <w:tr w:rsidR="00237364" w:rsidRPr="005254E0" w:rsidTr="00942AA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15</w:t>
            </w:r>
          </w:p>
        </w:tc>
      </w:tr>
      <w:tr w:rsidR="00237364" w:rsidRPr="005254E0" w:rsidTr="00942AA1">
        <w:trPr>
          <w:trHeight w:hRule="exact" w:val="294"/>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культура</w:t>
            </w:r>
          </w:p>
        </w:tc>
        <w:tc>
          <w:tcPr>
            <w:tcW w:w="303" w:type="dxa"/>
            <w:shd w:val="clear" w:color="auto" w:fill="FFFFFF"/>
          </w:tcPr>
          <w:p w:rsidR="00237364" w:rsidRPr="005254E0" w:rsidRDefault="00237364" w:rsidP="00942AA1">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культура</w:t>
            </w: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35</w:t>
            </w:r>
          </w:p>
        </w:tc>
      </w:tr>
      <w:tr w:rsidR="00237364" w:rsidRPr="005254E0" w:rsidTr="00942AA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jc w:val="both"/>
              <w:rPr>
                <w:b/>
                <w:lang w:eastAsia="en-US"/>
              </w:rPr>
            </w:pPr>
            <w:r w:rsidRPr="005254E0">
              <w:rPr>
                <w:b/>
                <w:lang w:eastAsia="en-US"/>
              </w:rPr>
              <w:t>Итого:</w:t>
            </w:r>
            <w:r w:rsidRPr="005254E0">
              <w:rPr>
                <w:rFonts w:eastAsia="Arial Unicode MS"/>
                <w:b/>
                <w:bCs/>
                <w:color w:val="00000A"/>
                <w:kern w:val="2"/>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jc w:val="center"/>
              <w:rPr>
                <w:b/>
                <w:lang w:eastAsia="en-US"/>
              </w:rPr>
            </w:pPr>
            <w:r w:rsidRPr="005254E0">
              <w:rPr>
                <w:b/>
                <w:lang w:eastAsia="en-US"/>
              </w:rPr>
              <w:t>156</w:t>
            </w:r>
          </w:p>
        </w:tc>
      </w:tr>
      <w:tr w:rsidR="00237364" w:rsidRPr="005254E0" w:rsidTr="00942AA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both"/>
              <w:rPr>
                <w:b/>
                <w:lang w:eastAsia="en-US"/>
              </w:rPr>
            </w:pPr>
            <w:r w:rsidRPr="005254E0">
              <w:rPr>
                <w:rFonts w:eastAsia="Arial Unicode MS"/>
                <w:b/>
                <w:bCs/>
                <w:i/>
                <w:iCs/>
                <w:color w:val="00000A"/>
                <w:kern w:val="2"/>
                <w:lang w:val="en-US" w:eastAsia="ar-SA"/>
              </w:rPr>
              <w:t>II</w:t>
            </w:r>
            <w:r w:rsidRPr="005254E0">
              <w:rPr>
                <w:rFonts w:eastAsia="Arial Unicode MS"/>
                <w:b/>
                <w:bCs/>
                <w:i/>
                <w:iCs/>
                <w:color w:val="00000A"/>
                <w:kern w:val="2"/>
                <w:lang w:eastAsia="ar-SA"/>
              </w:rPr>
              <w:t>.Часть, формируемая участниками образовательных отношений</w:t>
            </w:r>
          </w:p>
        </w:tc>
      </w:tr>
      <w:tr w:rsidR="00237364" w:rsidRPr="005254E0" w:rsidTr="00942AA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9"/>
              <w:jc w:val="center"/>
              <w:rPr>
                <w:lang w:eastAsia="en-US"/>
              </w:rPr>
            </w:pPr>
            <w:r w:rsidRPr="005254E0">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1"/>
              <w:jc w:val="center"/>
              <w:rPr>
                <w:lang w:eastAsia="en-US"/>
              </w:rPr>
            </w:pPr>
            <w:r w:rsidRPr="005254E0">
              <w:rPr>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0"/>
              <w:jc w:val="center"/>
              <w:rPr>
                <w:lang w:eastAsia="en-US"/>
              </w:rPr>
            </w:pPr>
            <w:r w:rsidRPr="005254E0">
              <w:rPr>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jc w:val="center"/>
              <w:rPr>
                <w:lang w:eastAsia="en-US"/>
              </w:rPr>
            </w:pPr>
            <w:r w:rsidRPr="005254E0">
              <w:rPr>
                <w:lang w:eastAsia="en-US"/>
              </w:rPr>
              <w:t>30</w:t>
            </w:r>
          </w:p>
        </w:tc>
      </w:tr>
      <w:tr w:rsidR="00237364" w:rsidRPr="005254E0" w:rsidTr="00942AA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9"/>
              <w:jc w:val="center"/>
              <w:rPr>
                <w:lang w:eastAsia="en-US"/>
              </w:rPr>
            </w:pPr>
            <w:r w:rsidRPr="005254E0">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1"/>
              <w:jc w:val="center"/>
              <w:rPr>
                <w:lang w:eastAsia="en-US"/>
              </w:rPr>
            </w:pPr>
            <w:r w:rsidRPr="005254E0">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0"/>
              <w:jc w:val="center"/>
              <w:rPr>
                <w:lang w:eastAsia="en-US"/>
              </w:rPr>
            </w:pPr>
            <w:r w:rsidRPr="005254E0">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23"/>
              <w:jc w:val="center"/>
              <w:rPr>
                <w:lang w:eastAsia="en-US"/>
              </w:rPr>
            </w:pPr>
            <w:r w:rsidRPr="005254E0">
              <w:rPr>
                <w:lang w:eastAsia="en-US"/>
              </w:rPr>
              <w:t>20</w:t>
            </w:r>
          </w:p>
        </w:tc>
      </w:tr>
      <w:tr w:rsidR="00237364" w:rsidRPr="005254E0" w:rsidTr="00942AA1">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rFonts w:eastAsia="Arial Unicode MS"/>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uppressAutoHyphens/>
              <w:spacing w:line="276" w:lineRule="auto"/>
              <w:jc w:val="center"/>
              <w:rPr>
                <w:rFonts w:eastAsia="Arial Unicode MS"/>
                <w:b/>
                <w:kern w:val="2"/>
                <w:lang w:val="en-US" w:eastAsia="ar-SA"/>
              </w:rPr>
            </w:pPr>
            <w:r w:rsidRPr="005254E0">
              <w:rPr>
                <w:rFonts w:eastAsia="Arial Unicode MS"/>
                <w:b/>
                <w:kern w:val="2"/>
                <w:lang w:eastAsia="ar-SA"/>
              </w:rPr>
              <w:t>5</w:t>
            </w:r>
            <w:r w:rsidRPr="005254E0">
              <w:rPr>
                <w:rFonts w:eastAsia="Arial Unicode MS"/>
                <w:b/>
                <w:kern w:val="2"/>
                <w:lang w:val="en-US" w:eastAsia="ar-SA"/>
              </w:rPr>
              <w:t>0</w:t>
            </w:r>
          </w:p>
        </w:tc>
      </w:tr>
      <w:tr w:rsidR="00237364" w:rsidRPr="005254E0" w:rsidTr="00942AA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120"/>
              <w:rPr>
                <w:lang w:eastAsia="en-US"/>
              </w:rPr>
            </w:pPr>
            <w:r w:rsidRPr="005254E0">
              <w:rPr>
                <w:rFonts w:eastAsia="Arial Unicode MS"/>
                <w:b/>
                <w:bCs/>
                <w:color w:val="00000A"/>
                <w:kern w:val="2"/>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19"/>
              <w:jc w:val="center"/>
              <w:rPr>
                <w:b/>
                <w:lang w:eastAsia="en-US"/>
              </w:rPr>
            </w:pPr>
            <w:r w:rsidRPr="005254E0">
              <w:rPr>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2"/>
              <w:jc w:val="center"/>
              <w:rPr>
                <w:b/>
                <w:lang w:eastAsia="en-US"/>
              </w:rPr>
            </w:pPr>
            <w:r w:rsidRPr="005254E0">
              <w:rPr>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1"/>
              <w:jc w:val="center"/>
              <w:rPr>
                <w:b/>
                <w:lang w:eastAsia="en-US"/>
              </w:rPr>
            </w:pPr>
            <w:r w:rsidRPr="005254E0">
              <w:rPr>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0"/>
              <w:jc w:val="center"/>
              <w:rPr>
                <w:b/>
                <w:lang w:eastAsia="en-US"/>
              </w:rPr>
            </w:pPr>
            <w:r w:rsidRPr="005254E0">
              <w:rPr>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2"/>
              <w:jc w:val="center"/>
              <w:rPr>
                <w:b/>
                <w:lang w:eastAsia="en-US"/>
              </w:rPr>
            </w:pPr>
            <w:r w:rsidRPr="005254E0">
              <w:rPr>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254E0" w:rsidRDefault="00237364" w:rsidP="00942AA1">
            <w:pPr>
              <w:spacing w:line="270" w:lineRule="exact"/>
              <w:ind w:left="23"/>
              <w:jc w:val="center"/>
              <w:rPr>
                <w:b/>
                <w:lang w:eastAsia="en-US"/>
              </w:rPr>
            </w:pPr>
            <w:r w:rsidRPr="005254E0">
              <w:rPr>
                <w:b/>
                <w:lang w:eastAsia="en-US"/>
              </w:rPr>
              <w:t>206</w:t>
            </w:r>
          </w:p>
        </w:tc>
      </w:tr>
    </w:tbl>
    <w:p w:rsidR="00237364" w:rsidRPr="005254E0" w:rsidRDefault="00237364" w:rsidP="00237364"/>
    <w:p w:rsidR="00237364" w:rsidRPr="005254E0" w:rsidRDefault="00237364" w:rsidP="002712B4">
      <w:pPr>
        <w:spacing w:line="322" w:lineRule="exact"/>
        <w:jc w:val="center"/>
        <w:rPr>
          <w:color w:val="000000"/>
          <w:shd w:val="clear" w:color="auto" w:fill="FFFFFF"/>
          <w:lang w:eastAsia="en-US"/>
        </w:rPr>
      </w:pPr>
      <w:r w:rsidRPr="005254E0">
        <w:rPr>
          <w:b/>
          <w:lang w:eastAsia="en-US"/>
        </w:rPr>
        <w:t xml:space="preserve">Недельный учебный план образования обучающихся с умственной </w:t>
      </w:r>
    </w:p>
    <w:p w:rsidR="00237364" w:rsidRPr="005254E0" w:rsidRDefault="00237364" w:rsidP="00237364">
      <w:pPr>
        <w:spacing w:line="322" w:lineRule="exact"/>
        <w:jc w:val="center"/>
        <w:rPr>
          <w:b/>
          <w:lang w:eastAsia="en-US"/>
        </w:rPr>
      </w:pPr>
      <w:r w:rsidRPr="005254E0">
        <w:rPr>
          <w:b/>
          <w:lang w:eastAsia="en-US"/>
        </w:rPr>
        <w:t>Годовой учебный план образования обучающихся с умственной отсталостью (интеллектуальными нарушениями):</w:t>
      </w:r>
    </w:p>
    <w:p w:rsidR="00237364" w:rsidRPr="005254E0" w:rsidRDefault="00237364" w:rsidP="00237364">
      <w:pPr>
        <w:jc w:val="center"/>
        <w:rPr>
          <w:b/>
          <w:lang w:eastAsia="en-US"/>
        </w:rPr>
      </w:pPr>
      <w:r w:rsidRPr="005254E0">
        <w:rPr>
          <w:b/>
          <w:lang w:val="en-US" w:eastAsia="en-US"/>
        </w:rPr>
        <w:t>I</w:t>
      </w:r>
      <w:r w:rsidRPr="005254E0">
        <w:rPr>
          <w:b/>
          <w:lang w:eastAsia="en-US"/>
        </w:rPr>
        <w:t>-</w:t>
      </w:r>
      <w:r w:rsidRPr="005254E0">
        <w:rPr>
          <w:b/>
          <w:lang w:val="en-US" w:eastAsia="en-US"/>
        </w:rPr>
        <w:t>IV</w:t>
      </w:r>
      <w:r w:rsidRPr="005254E0">
        <w:rPr>
          <w:b/>
          <w:lang w:eastAsia="en-US"/>
        </w:rPr>
        <w:t xml:space="preserve"> классы</w:t>
      </w:r>
    </w:p>
    <w:p w:rsidR="00237364" w:rsidRPr="005254E0" w:rsidRDefault="00237364" w:rsidP="00237364">
      <w:pPr>
        <w:jc w:val="center"/>
        <w:rPr>
          <w:b/>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237364" w:rsidRPr="005254E0" w:rsidTr="00942AA1">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Учебные предметы</w:t>
            </w:r>
          </w:p>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 xml:space="preserve">               </w:t>
            </w:r>
          </w:p>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 xml:space="preserve">Количество часов </w:t>
            </w:r>
          </w:p>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p>
          <w:p w:rsidR="00237364" w:rsidRPr="005254E0" w:rsidRDefault="00237364" w:rsidP="00942AA1">
            <w:pPr>
              <w:suppressAutoHyphens/>
              <w:spacing w:line="276" w:lineRule="auto"/>
              <w:jc w:val="center"/>
              <w:rPr>
                <w:rFonts w:eastAsia="Arial Unicode MS"/>
                <w:b/>
                <w:bCs/>
                <w:color w:val="00000A"/>
                <w:kern w:val="2"/>
                <w:lang w:eastAsia="ar-SA"/>
              </w:rPr>
            </w:pPr>
          </w:p>
          <w:p w:rsidR="00237364" w:rsidRPr="005254E0" w:rsidRDefault="00237364" w:rsidP="00942AA1">
            <w:pPr>
              <w:suppressAutoHyphens/>
              <w:spacing w:line="276" w:lineRule="auto"/>
              <w:jc w:val="center"/>
              <w:rPr>
                <w:rFonts w:eastAsia="Arial Unicode MS"/>
                <w:color w:val="00000A"/>
                <w:kern w:val="2"/>
                <w:lang w:eastAsia="ar-SA"/>
              </w:rPr>
            </w:pPr>
            <w:r w:rsidRPr="005254E0">
              <w:rPr>
                <w:rFonts w:eastAsia="Arial Unicode MS"/>
                <w:b/>
                <w:bCs/>
                <w:color w:val="00000A"/>
                <w:kern w:val="2"/>
                <w:lang w:eastAsia="ar-SA"/>
              </w:rPr>
              <w:t xml:space="preserve">Всего </w:t>
            </w:r>
          </w:p>
        </w:tc>
      </w:tr>
      <w:tr w:rsidR="00237364" w:rsidRPr="005254E0" w:rsidTr="00942AA1">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Pr="005254E0" w:rsidRDefault="00237364" w:rsidP="00942AA1">
            <w:pPr>
              <w:widowControl/>
              <w:autoSpaceDE/>
              <w:autoSpaceDN/>
              <w:adjustRightInd/>
              <w:rPr>
                <w:rFonts w:eastAsia="Arial Unicode MS"/>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5254E0" w:rsidRDefault="00237364" w:rsidP="00942AA1">
            <w:pPr>
              <w:widowControl/>
              <w:autoSpaceDE/>
              <w:autoSpaceDN/>
              <w:adjustRightInd/>
              <w:rPr>
                <w:rFonts w:eastAsia="Arial Unicode MS"/>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val="en-US" w:eastAsia="ar-SA"/>
              </w:rPr>
              <w:t>I</w:t>
            </w:r>
            <w:r w:rsidRPr="005254E0">
              <w:rPr>
                <w:rFonts w:eastAsia="Arial Unicode MS"/>
                <w:b/>
                <w:bCs/>
                <w:color w:val="00000A"/>
                <w:kern w:val="2"/>
                <w:lang w:eastAsia="ar-SA"/>
              </w:rPr>
              <w:t xml:space="preserve"> </w:t>
            </w:r>
          </w:p>
          <w:p w:rsidR="00237364" w:rsidRPr="005254E0" w:rsidRDefault="00237364" w:rsidP="00942AA1">
            <w:pPr>
              <w:suppressAutoHyphens/>
              <w:spacing w:line="276" w:lineRule="auto"/>
              <w:jc w:val="center"/>
              <w:rPr>
                <w:rFonts w:eastAsia="Arial Unicode MS"/>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val="en-US" w:eastAsia="ar-SA"/>
              </w:rPr>
              <w:t>II</w:t>
            </w:r>
          </w:p>
          <w:p w:rsidR="00237364" w:rsidRPr="005254E0" w:rsidRDefault="00237364" w:rsidP="00942AA1">
            <w:pPr>
              <w:suppressAutoHyphens/>
              <w:spacing w:line="276" w:lineRule="auto"/>
              <w:jc w:val="center"/>
              <w:rPr>
                <w:rFonts w:eastAsia="Arial Unicode MS"/>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val="en-US" w:eastAsia="ar-SA"/>
              </w:rPr>
              <w:t>III</w:t>
            </w:r>
          </w:p>
          <w:p w:rsidR="00237364" w:rsidRPr="005254E0" w:rsidRDefault="00237364" w:rsidP="00942AA1">
            <w:pPr>
              <w:suppressAutoHyphens/>
              <w:spacing w:line="276" w:lineRule="auto"/>
              <w:jc w:val="center"/>
              <w:rPr>
                <w:rFonts w:eastAsia="Arial Unicode MS"/>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color w:val="00000A"/>
                <w:kern w:val="2"/>
                <w:lang w:eastAsia="ar-SA"/>
              </w:rPr>
            </w:pPr>
            <w:r w:rsidRPr="005254E0">
              <w:rPr>
                <w:rFonts w:eastAsia="Arial Unicode MS"/>
                <w:b/>
                <w:bCs/>
                <w:color w:val="00000A"/>
                <w:kern w:val="2"/>
                <w:lang w:val="en-US" w:eastAsia="ar-SA"/>
              </w:rPr>
              <w:t>IV</w:t>
            </w:r>
          </w:p>
          <w:p w:rsidR="00237364" w:rsidRPr="005254E0" w:rsidRDefault="00237364" w:rsidP="00942AA1">
            <w:pPr>
              <w:suppressAutoHyphens/>
              <w:spacing w:line="276" w:lineRule="auto"/>
              <w:jc w:val="center"/>
              <w:rPr>
                <w:rFonts w:eastAsia="Arial Unicode MS"/>
                <w:b/>
                <w:bCs/>
                <w:color w:val="00000A"/>
                <w:kern w:val="2"/>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Pr="005254E0" w:rsidRDefault="00237364" w:rsidP="00942AA1">
            <w:pPr>
              <w:widowControl/>
              <w:autoSpaceDE/>
              <w:autoSpaceDN/>
              <w:adjustRightInd/>
              <w:rPr>
                <w:rFonts w:eastAsia="Arial Unicode MS"/>
                <w:color w:val="00000A"/>
                <w:kern w:val="2"/>
                <w:lang w:eastAsia="ar-SA"/>
              </w:rPr>
            </w:pPr>
          </w:p>
        </w:tc>
      </w:tr>
      <w:tr w:rsidR="00237364" w:rsidRPr="005254E0" w:rsidTr="00942AA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napToGrid w:val="0"/>
              <w:spacing w:line="276" w:lineRule="auto"/>
              <w:jc w:val="both"/>
              <w:rPr>
                <w:rFonts w:eastAsia="Arial Unicode MS"/>
                <w:b/>
                <w:bCs/>
                <w:color w:val="00000A"/>
                <w:kern w:val="2"/>
                <w:lang w:eastAsia="ar-SA"/>
              </w:rPr>
            </w:pPr>
            <w:r w:rsidRPr="005254E0">
              <w:rPr>
                <w:rFonts w:eastAsia="Arial Unicode MS"/>
                <w:b/>
                <w:bCs/>
                <w:i/>
                <w:iCs/>
                <w:color w:val="00000A"/>
                <w:kern w:val="2"/>
                <w:lang w:val="en-US" w:eastAsia="ar-SA"/>
              </w:rPr>
              <w:t>I</w:t>
            </w:r>
            <w:r w:rsidRPr="005254E0">
              <w:rPr>
                <w:rFonts w:eastAsia="Arial Unicode MS"/>
                <w:b/>
                <w:bCs/>
                <w:i/>
                <w:iCs/>
                <w:color w:val="00000A"/>
                <w:kern w:val="2"/>
                <w:lang w:eastAsia="ar-SA"/>
              </w:rPr>
              <w:t>.Обязательная часть</w:t>
            </w:r>
          </w:p>
        </w:tc>
      </w:tr>
      <w:tr w:rsidR="00237364" w:rsidRPr="005254E0" w:rsidTr="00942AA1">
        <w:trPr>
          <w:trHeight w:val="1203"/>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1.1.Русский язык</w:t>
            </w:r>
          </w:p>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1.2.Чтение</w:t>
            </w:r>
          </w:p>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132</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132</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136</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ind w:firstLine="34"/>
              <w:jc w:val="center"/>
              <w:rPr>
                <w:rFonts w:eastAsia="Arial Unicode MS"/>
                <w:kern w:val="2"/>
                <w:lang w:eastAsia="ar-SA"/>
              </w:rPr>
            </w:pPr>
            <w:r w:rsidRPr="005254E0">
              <w:rPr>
                <w:rFonts w:eastAsia="Arial Unicode MS"/>
                <w:kern w:val="2"/>
                <w:lang w:eastAsia="ar-SA"/>
              </w:rPr>
              <w:t>540</w:t>
            </w:r>
          </w:p>
          <w:p w:rsidR="00237364" w:rsidRPr="005254E0" w:rsidRDefault="00237364" w:rsidP="00942AA1">
            <w:pPr>
              <w:suppressAutoHyphens/>
              <w:spacing w:line="276" w:lineRule="auto"/>
              <w:ind w:firstLine="34"/>
              <w:jc w:val="center"/>
              <w:rPr>
                <w:rFonts w:eastAsia="Arial Unicode MS"/>
                <w:kern w:val="2"/>
                <w:lang w:eastAsia="ar-SA"/>
              </w:rPr>
            </w:pPr>
            <w:r w:rsidRPr="005254E0">
              <w:rPr>
                <w:rFonts w:eastAsia="Arial Unicode MS"/>
                <w:kern w:val="2"/>
                <w:lang w:eastAsia="ar-SA"/>
              </w:rPr>
              <w:t>540</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237</w:t>
            </w:r>
          </w:p>
        </w:tc>
      </w:tr>
      <w:tr w:rsidR="00237364" w:rsidRPr="005254E0" w:rsidTr="00942AA1">
        <w:trPr>
          <w:trHeight w:val="406"/>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642</w:t>
            </w:r>
          </w:p>
        </w:tc>
      </w:tr>
      <w:tr w:rsidR="00237364" w:rsidRPr="005254E0" w:rsidTr="00942AA1">
        <w:trPr>
          <w:trHeight w:val="798"/>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135</w:t>
            </w:r>
          </w:p>
        </w:tc>
      </w:tr>
      <w:tr w:rsidR="00237364" w:rsidRPr="005254E0" w:rsidTr="00942AA1">
        <w:trPr>
          <w:trHeight w:val="724"/>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4.1. Музыка</w:t>
            </w:r>
          </w:p>
          <w:p w:rsidR="00237364" w:rsidRPr="005254E0" w:rsidRDefault="00237364" w:rsidP="00942AA1">
            <w:pPr>
              <w:suppressAutoHyphens/>
              <w:spacing w:line="276" w:lineRule="auto"/>
              <w:jc w:val="both"/>
              <w:rPr>
                <w:rFonts w:eastAsia="Arial Unicode MS"/>
                <w:kern w:val="2"/>
                <w:lang w:eastAsia="ar-SA"/>
              </w:rPr>
            </w:pPr>
            <w:r w:rsidRPr="005254E0">
              <w:rPr>
                <w:rFonts w:eastAsia="Arial Unicode MS"/>
                <w:color w:val="00000A"/>
                <w:kern w:val="2"/>
                <w:lang w:eastAsia="ar-SA"/>
              </w:rPr>
              <w:t>4.2. </w:t>
            </w:r>
            <w:r w:rsidRPr="005254E0">
              <w:rPr>
                <w:rFonts w:eastAsia="Arial Unicode MS"/>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33</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135</w:t>
            </w:r>
          </w:p>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135</w:t>
            </w:r>
          </w:p>
        </w:tc>
      </w:tr>
      <w:tr w:rsidR="00237364" w:rsidRPr="005254E0" w:rsidTr="00942AA1">
        <w:trPr>
          <w:trHeight w:val="786"/>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405</w:t>
            </w:r>
          </w:p>
        </w:tc>
      </w:tr>
      <w:tr w:rsidR="00237364" w:rsidRPr="005254E0" w:rsidTr="00942AA1">
        <w:trPr>
          <w:trHeight w:val="406"/>
        </w:trPr>
        <w:tc>
          <w:tcPr>
            <w:tcW w:w="2841"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color w:val="00000A"/>
                <w:kern w:val="2"/>
                <w:lang w:eastAsia="ar-SA"/>
              </w:rPr>
            </w:pPr>
            <w:r w:rsidRPr="005254E0">
              <w:rPr>
                <w:rFonts w:eastAsia="Arial Unicode MS"/>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kern w:val="2"/>
                <w:lang w:eastAsia="ar-SA"/>
              </w:rPr>
            </w:pPr>
            <w:r w:rsidRPr="005254E0">
              <w:rPr>
                <w:rFonts w:eastAsia="Arial Unicode MS"/>
                <w:kern w:val="2"/>
                <w:lang w:eastAsia="ar-SA"/>
              </w:rPr>
              <w:t>270</w:t>
            </w:r>
          </w:p>
        </w:tc>
      </w:tr>
      <w:tr w:rsidR="00237364" w:rsidRPr="005254E0" w:rsidTr="00942AA1">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kern w:val="2"/>
                <w:lang w:eastAsia="ar-SA"/>
              </w:rPr>
            </w:pPr>
            <w:r w:rsidRPr="005254E0">
              <w:rPr>
                <w:rFonts w:eastAsia="Arial Unicode MS"/>
                <w:b/>
                <w:kern w:val="2"/>
                <w:lang w:eastAsia="ar-SA"/>
              </w:rPr>
              <w:t>3039</w:t>
            </w:r>
          </w:p>
        </w:tc>
      </w:tr>
      <w:tr w:rsidR="00237364" w:rsidRPr="005254E0" w:rsidTr="00942AA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rPr>
                <w:rFonts w:eastAsia="Arial Unicode MS"/>
                <w:color w:val="00000A"/>
                <w:kern w:val="2"/>
                <w:lang w:eastAsia="ar-SA"/>
              </w:rPr>
            </w:pPr>
            <w:r w:rsidRPr="005254E0">
              <w:rPr>
                <w:rFonts w:eastAsia="Arial Unicode MS"/>
                <w:b/>
                <w:bCs/>
                <w:i/>
                <w:iCs/>
                <w:color w:val="00000A"/>
                <w:kern w:val="2"/>
                <w:lang w:val="en-US" w:eastAsia="ar-SA"/>
              </w:rPr>
              <w:t>II</w:t>
            </w:r>
            <w:r w:rsidRPr="005254E0">
              <w:rPr>
                <w:rFonts w:eastAsia="Arial Unicode MS"/>
                <w:b/>
                <w:bCs/>
                <w:i/>
                <w:iCs/>
                <w:color w:val="00000A"/>
                <w:kern w:val="2"/>
                <w:lang w:eastAsia="ar-SA"/>
              </w:rPr>
              <w:t>.Часть, формируемая участниками образовательных отношений</w:t>
            </w:r>
          </w:p>
        </w:tc>
      </w:tr>
      <w:tr w:rsidR="00237364" w:rsidRPr="005254E0" w:rsidTr="00942AA1">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kern w:val="2"/>
                <w:lang w:eastAsia="ar-SA"/>
              </w:rPr>
            </w:pPr>
            <w:r w:rsidRPr="005254E0">
              <w:rPr>
                <w:rFonts w:eastAsia="Arial Unicode MS"/>
                <w:b/>
                <w:kern w:val="2"/>
                <w:lang w:eastAsia="ar-SA"/>
              </w:rPr>
              <w:t>810</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135</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135</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rFonts w:eastAsia="Arial Unicode MS"/>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270</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color w:val="00000A"/>
                <w:kern w:val="2"/>
                <w:lang w:eastAsia="ar-SA"/>
              </w:rPr>
            </w:pPr>
            <w:r w:rsidRPr="005254E0">
              <w:rPr>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270</w:t>
            </w:r>
          </w:p>
        </w:tc>
      </w:tr>
      <w:tr w:rsidR="00237364" w:rsidRPr="005254E0" w:rsidTr="00942AA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540</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eastAsia="ar-SA"/>
              </w:rPr>
              <w:t>135</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eastAsia="ar-SA"/>
              </w:rPr>
              <w:t>135</w:t>
            </w:r>
          </w:p>
        </w:tc>
      </w:tr>
      <w:tr w:rsidR="00237364" w:rsidRPr="005254E0" w:rsidTr="00942AA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eastAsia="ar-SA"/>
              </w:rPr>
              <w:t>135</w:t>
            </w:r>
          </w:p>
        </w:tc>
      </w:tr>
      <w:tr w:rsidR="00237364" w:rsidRPr="005254E0" w:rsidTr="00942AA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Cs/>
                <w:kern w:val="2"/>
                <w:lang w:eastAsia="ar-SA"/>
              </w:rPr>
            </w:pPr>
            <w:r w:rsidRPr="005254E0">
              <w:rPr>
                <w:rFonts w:eastAsia="Arial Unicode MS"/>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Cs/>
                <w:kern w:val="2"/>
                <w:lang w:eastAsia="ar-SA"/>
              </w:rPr>
            </w:pPr>
            <w:r w:rsidRPr="005254E0">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Cs/>
                <w:kern w:val="2"/>
                <w:lang w:val="en-US" w:eastAsia="ar-SA"/>
              </w:rPr>
            </w:pPr>
            <w:r w:rsidRPr="005254E0">
              <w:rPr>
                <w:rFonts w:eastAsia="Arial Unicode MS"/>
                <w:bCs/>
                <w:kern w:val="2"/>
                <w:lang w:eastAsia="ar-SA"/>
              </w:rPr>
              <w:t>135</w:t>
            </w:r>
          </w:p>
        </w:tc>
      </w:tr>
      <w:tr w:rsidR="00237364" w:rsidRPr="005254E0" w:rsidTr="00942AA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val="en-US" w:eastAsia="ar-SA"/>
              </w:rPr>
            </w:pPr>
            <w:r w:rsidRPr="005254E0">
              <w:rPr>
                <w:rFonts w:eastAsia="Arial Unicode MS"/>
                <w:b/>
                <w:bCs/>
                <w:kern w:val="2"/>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kern w:val="2"/>
                <w:lang w:eastAsia="ar-SA"/>
              </w:rPr>
            </w:pPr>
            <w:r w:rsidRPr="005254E0">
              <w:rPr>
                <w:rFonts w:eastAsia="Arial Unicode MS"/>
                <w:b/>
                <w:kern w:val="2"/>
                <w:lang w:eastAsia="ar-SA"/>
              </w:rPr>
              <w:t>1350</w:t>
            </w:r>
          </w:p>
        </w:tc>
      </w:tr>
      <w:tr w:rsidR="00237364" w:rsidRPr="005254E0" w:rsidTr="00942AA1">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both"/>
              <w:rPr>
                <w:rFonts w:eastAsia="Arial Unicode MS"/>
                <w:b/>
                <w:bCs/>
                <w:color w:val="00000A"/>
                <w:kern w:val="2"/>
                <w:lang w:eastAsia="ar-SA"/>
              </w:rPr>
            </w:pPr>
            <w:r w:rsidRPr="005254E0">
              <w:rPr>
                <w:rFonts w:eastAsia="Arial Unicode MS"/>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5254E0" w:rsidRDefault="00237364" w:rsidP="00942AA1">
            <w:pPr>
              <w:suppressAutoHyphens/>
              <w:spacing w:line="276" w:lineRule="auto"/>
              <w:jc w:val="center"/>
              <w:rPr>
                <w:rFonts w:eastAsia="Arial Unicode MS"/>
                <w:b/>
                <w:kern w:val="2"/>
                <w:lang w:eastAsia="ar-SA"/>
              </w:rPr>
            </w:pPr>
            <w:r w:rsidRPr="005254E0">
              <w:rPr>
                <w:rFonts w:eastAsia="Arial Unicode MS"/>
                <w:b/>
                <w:kern w:val="2"/>
                <w:lang w:eastAsia="ar-SA"/>
              </w:rPr>
              <w:t>4389</w:t>
            </w:r>
          </w:p>
        </w:tc>
      </w:tr>
    </w:tbl>
    <w:p w:rsidR="00237364" w:rsidRPr="005254E0" w:rsidRDefault="00237364" w:rsidP="00237364"/>
    <w:p w:rsidR="00237364" w:rsidRPr="005254E0" w:rsidRDefault="00237364" w:rsidP="00237364">
      <w:pPr>
        <w:spacing w:line="322" w:lineRule="exact"/>
        <w:jc w:val="center"/>
        <w:rPr>
          <w:b/>
          <w:lang w:eastAsia="en-US"/>
        </w:rPr>
      </w:pPr>
      <w:r w:rsidRPr="005254E0">
        <w:rPr>
          <w:b/>
          <w:lang w:eastAsia="en-US"/>
        </w:rPr>
        <w:t>Годовой учебный план образования обучающихся с умственной отсталостью (интеллектуальными нарушениями):</w:t>
      </w:r>
    </w:p>
    <w:p w:rsidR="00237364" w:rsidRPr="005254E0" w:rsidRDefault="00237364" w:rsidP="00237364">
      <w:pPr>
        <w:jc w:val="center"/>
        <w:rPr>
          <w:b/>
          <w:lang w:eastAsia="en-US"/>
        </w:rPr>
      </w:pPr>
      <w:r w:rsidRPr="005254E0">
        <w:rPr>
          <w:b/>
          <w:lang w:val="en-US" w:eastAsia="en-US"/>
        </w:rPr>
        <w:t>V</w:t>
      </w:r>
      <w:r w:rsidRPr="005254E0">
        <w:rPr>
          <w:b/>
          <w:lang w:eastAsia="en-US"/>
        </w:rPr>
        <w:t>-</w:t>
      </w:r>
      <w:r w:rsidRPr="005254E0">
        <w:rPr>
          <w:b/>
          <w:lang w:val="en-US" w:eastAsia="en-US"/>
        </w:rPr>
        <w:t>IX</w:t>
      </w:r>
      <w:r w:rsidRPr="005254E0">
        <w:rPr>
          <w:b/>
          <w:lang w:eastAsia="en-US"/>
        </w:rPr>
        <w:t xml:space="preserve"> классы</w:t>
      </w:r>
    </w:p>
    <w:p w:rsidR="00237364" w:rsidRPr="005254E0" w:rsidRDefault="00237364" w:rsidP="00237364">
      <w:pPr>
        <w:jc w:val="center"/>
        <w:rPr>
          <w:b/>
          <w:color w:val="FF0000"/>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RPr="005254E0" w:rsidTr="00942AA1">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60" w:line="270" w:lineRule="exact"/>
              <w:ind w:left="120"/>
              <w:rPr>
                <w:b/>
                <w:lang w:eastAsia="en-US"/>
              </w:rPr>
            </w:pPr>
            <w:r w:rsidRPr="005254E0">
              <w:rPr>
                <w:b/>
                <w:lang w:eastAsia="en-US"/>
              </w:rPr>
              <w:t>Предметные</w:t>
            </w:r>
          </w:p>
          <w:p w:rsidR="00237364" w:rsidRPr="005254E0" w:rsidRDefault="00237364" w:rsidP="00942AA1">
            <w:pPr>
              <w:spacing w:before="60" w:line="270" w:lineRule="exact"/>
              <w:ind w:left="120"/>
              <w:rPr>
                <w:b/>
                <w:lang w:eastAsia="en-US"/>
              </w:rPr>
            </w:pPr>
            <w:r w:rsidRPr="005254E0">
              <w:rPr>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420" w:line="270" w:lineRule="exact"/>
              <w:ind w:left="120"/>
              <w:rPr>
                <w:b/>
                <w:lang w:eastAsia="en-US"/>
              </w:rPr>
            </w:pPr>
            <w:r w:rsidRPr="005254E0">
              <w:rPr>
                <w:b/>
                <w:lang w:eastAsia="en-US"/>
              </w:rPr>
              <w:t>Учебные предметы</w:t>
            </w:r>
          </w:p>
          <w:p w:rsidR="00237364" w:rsidRPr="005254E0" w:rsidRDefault="00237364" w:rsidP="00942AA1">
            <w:pPr>
              <w:spacing w:after="420" w:line="270" w:lineRule="exact"/>
              <w:ind w:left="120"/>
              <w:jc w:val="center"/>
              <w:rPr>
                <w:b/>
                <w:lang w:eastAsia="en-US"/>
              </w:rPr>
            </w:pPr>
            <w:r w:rsidRPr="005254E0">
              <w:rPr>
                <w:b/>
                <w:lang w:eastAsia="en-US"/>
              </w:rPr>
              <w:t xml:space="preserve">                      Классы</w:t>
            </w:r>
          </w:p>
          <w:p w:rsidR="00237364" w:rsidRPr="005254E0" w:rsidRDefault="00237364" w:rsidP="00942AA1">
            <w:pPr>
              <w:spacing w:before="420" w:line="270" w:lineRule="exact"/>
              <w:ind w:left="120"/>
              <w:rPr>
                <w:b/>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 xml:space="preserve">Количество часов </w:t>
            </w:r>
          </w:p>
          <w:p w:rsidR="00237364" w:rsidRPr="005254E0" w:rsidRDefault="00237364" w:rsidP="00942AA1">
            <w:pPr>
              <w:spacing w:line="270" w:lineRule="exact"/>
              <w:ind w:left="120"/>
              <w:jc w:val="center"/>
              <w:rPr>
                <w:b/>
                <w:lang w:eastAsia="en-US"/>
              </w:rPr>
            </w:pPr>
            <w:r w:rsidRPr="005254E0">
              <w:rPr>
                <w:b/>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5254E0" w:rsidRDefault="00237364" w:rsidP="00942AA1">
            <w:pPr>
              <w:spacing w:line="270" w:lineRule="exact"/>
              <w:ind w:left="120"/>
              <w:rPr>
                <w:b/>
                <w:lang w:eastAsia="en-US"/>
              </w:rPr>
            </w:pPr>
          </w:p>
        </w:tc>
      </w:tr>
      <w:tr w:rsidR="00237364" w:rsidRPr="005254E0" w:rsidTr="00942AA1">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5254E0" w:rsidRDefault="00237364" w:rsidP="00942AA1">
            <w:pPr>
              <w:widowControl/>
              <w:autoSpaceDE/>
              <w:autoSpaceDN/>
              <w:adjustRightInd/>
              <w:rPr>
                <w:b/>
                <w:lang w:eastAsia="en-US"/>
              </w:rPr>
            </w:pPr>
          </w:p>
        </w:tc>
        <w:tc>
          <w:tcPr>
            <w:tcW w:w="2976" w:type="dxa"/>
            <w:vMerge/>
            <w:tcBorders>
              <w:top w:val="single" w:sz="4" w:space="0" w:color="auto"/>
              <w:left w:val="single" w:sz="4" w:space="0" w:color="auto"/>
              <w:bottom w:val="nil"/>
              <w:right w:val="nil"/>
            </w:tcBorders>
            <w:vAlign w:val="center"/>
            <w:hideMark/>
          </w:tcPr>
          <w:p w:rsidR="00237364" w:rsidRPr="005254E0" w:rsidRDefault="00237364" w:rsidP="00942AA1">
            <w:pPr>
              <w:widowControl/>
              <w:autoSpaceDE/>
              <w:autoSpaceDN/>
              <w:adjustRightInd/>
              <w:rPr>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w:t>
            </w:r>
          </w:p>
          <w:p w:rsidR="00237364" w:rsidRPr="005254E0" w:rsidRDefault="00237364" w:rsidP="00942AA1">
            <w:pPr>
              <w:spacing w:line="270" w:lineRule="exact"/>
              <w:ind w:left="120"/>
              <w:jc w:val="center"/>
              <w:rPr>
                <w:b/>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VI</w:t>
            </w:r>
          </w:p>
          <w:p w:rsidR="00237364" w:rsidRPr="005254E0" w:rsidRDefault="00237364" w:rsidP="00942AA1">
            <w:pPr>
              <w:spacing w:line="270" w:lineRule="exact"/>
              <w:ind w:left="120"/>
              <w:jc w:val="center"/>
              <w:rPr>
                <w:b/>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VII</w:t>
            </w:r>
          </w:p>
          <w:p w:rsidR="00237364" w:rsidRPr="005254E0" w:rsidRDefault="00237364" w:rsidP="00942AA1">
            <w:pPr>
              <w:spacing w:line="270" w:lineRule="exact"/>
              <w:ind w:left="120"/>
              <w:jc w:val="center"/>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after="60" w:line="270" w:lineRule="exact"/>
              <w:jc w:val="center"/>
              <w:rPr>
                <w:b/>
                <w:lang w:eastAsia="en-US"/>
              </w:rPr>
            </w:pPr>
            <w:r w:rsidRPr="005254E0">
              <w:rPr>
                <w:b/>
                <w:lang w:eastAsia="en-US"/>
              </w:rPr>
              <w:t>VIII</w:t>
            </w:r>
          </w:p>
          <w:p w:rsidR="00237364" w:rsidRPr="005254E0" w:rsidRDefault="00237364" w:rsidP="00942AA1">
            <w:pPr>
              <w:spacing w:after="60" w:line="270" w:lineRule="exact"/>
              <w:jc w:val="center"/>
              <w:rPr>
                <w:b/>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65"/>
              <w:jc w:val="center"/>
              <w:rPr>
                <w:b/>
                <w:lang w:eastAsia="en-US"/>
              </w:rPr>
            </w:pPr>
            <w:r w:rsidRPr="005254E0">
              <w:rPr>
                <w:b/>
                <w:lang w:eastAsia="en-US"/>
              </w:rPr>
              <w:t>IX</w:t>
            </w:r>
          </w:p>
          <w:p w:rsidR="00237364" w:rsidRPr="005254E0" w:rsidRDefault="00237364" w:rsidP="00942AA1">
            <w:pPr>
              <w:spacing w:line="270" w:lineRule="exact"/>
              <w:jc w:val="center"/>
              <w:rPr>
                <w:b/>
                <w:lang w:eastAsia="en-US"/>
              </w:rPr>
            </w:pPr>
          </w:p>
        </w:tc>
        <w:tc>
          <w:tcPr>
            <w:tcW w:w="992" w:type="dxa"/>
            <w:tcBorders>
              <w:left w:val="single" w:sz="4" w:space="0" w:color="auto"/>
              <w:bottom w:val="nil"/>
              <w:right w:val="single" w:sz="4" w:space="0" w:color="auto"/>
            </w:tcBorders>
            <w:shd w:val="clear" w:color="auto" w:fill="FFFFFF"/>
            <w:hideMark/>
          </w:tcPr>
          <w:p w:rsidR="00237364" w:rsidRPr="005254E0" w:rsidRDefault="00237364" w:rsidP="00942AA1">
            <w:pPr>
              <w:spacing w:after="120" w:line="270" w:lineRule="exact"/>
              <w:jc w:val="center"/>
              <w:rPr>
                <w:b/>
                <w:lang w:eastAsia="en-US"/>
              </w:rPr>
            </w:pPr>
            <w:r w:rsidRPr="005254E0">
              <w:rPr>
                <w:b/>
                <w:lang w:eastAsia="en-US"/>
              </w:rPr>
              <w:t>Всего</w:t>
            </w:r>
          </w:p>
        </w:tc>
      </w:tr>
      <w:tr w:rsidR="00237364" w:rsidRPr="005254E0" w:rsidTr="00942AA1">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40"/>
              <w:rPr>
                <w:lang w:eastAsia="en-US"/>
              </w:rPr>
            </w:pPr>
            <w:r w:rsidRPr="005254E0">
              <w:rPr>
                <w:rFonts w:eastAsia="Arial Unicode MS"/>
                <w:b/>
                <w:bCs/>
                <w:i/>
                <w:iCs/>
                <w:color w:val="00000A"/>
                <w:kern w:val="2"/>
                <w:lang w:val="en-US" w:eastAsia="ar-SA"/>
              </w:rPr>
              <w:t>I</w:t>
            </w:r>
            <w:r w:rsidRPr="005254E0">
              <w:rPr>
                <w:rFonts w:eastAsia="Arial Unicode MS"/>
                <w:b/>
                <w:bCs/>
                <w:i/>
                <w:iCs/>
                <w:color w:val="00000A"/>
                <w:kern w:val="2"/>
                <w:lang w:eastAsia="ar-SA"/>
              </w:rPr>
              <w:t>.Обязательная часть</w:t>
            </w:r>
          </w:p>
        </w:tc>
      </w:tr>
      <w:tr w:rsidR="00237364" w:rsidRPr="005254E0" w:rsidTr="00942AA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680</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речевая</w:t>
            </w: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680</w:t>
            </w:r>
          </w:p>
        </w:tc>
      </w:tr>
      <w:tr w:rsidR="00237364" w:rsidRPr="005254E0" w:rsidTr="00942AA1">
        <w:trPr>
          <w:trHeight w:hRule="exact" w:val="303"/>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практика</w:t>
            </w: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p>
        </w:tc>
        <w:tc>
          <w:tcPr>
            <w:tcW w:w="730" w:type="dxa"/>
            <w:gridSpan w:val="3"/>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 Математика</w:t>
            </w:r>
          </w:p>
        </w:tc>
        <w:tc>
          <w:tcPr>
            <w:tcW w:w="162"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782</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34</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102</w:t>
            </w:r>
          </w:p>
        </w:tc>
      </w:tr>
      <w:tr w:rsidR="00237364" w:rsidRPr="005254E0" w:rsidTr="00942AA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rPr>
                <w:lang w:eastAsia="en-US"/>
              </w:rPr>
            </w:pPr>
          </w:p>
        </w:tc>
        <w:tc>
          <w:tcPr>
            <w:tcW w:w="162"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r>
      <w:tr w:rsidR="00237364" w:rsidRPr="005254E0" w:rsidTr="00942AA1">
        <w:trPr>
          <w:trHeight w:hRule="exact" w:val="294"/>
        </w:trPr>
        <w:tc>
          <w:tcPr>
            <w:tcW w:w="2553" w:type="dxa"/>
            <w:gridSpan w:val="2"/>
            <w:tcBorders>
              <w:top w:val="nil"/>
              <w:left w:val="single" w:sz="4" w:space="0" w:color="auto"/>
              <w:bottom w:val="nil"/>
              <w:right w:val="nil"/>
            </w:tcBorders>
            <w:shd w:val="clear" w:color="auto" w:fill="FFFFFF"/>
            <w:hideMark/>
          </w:tcPr>
          <w:p w:rsidR="00237364" w:rsidRPr="005254E0" w:rsidRDefault="00237364" w:rsidP="00942AA1">
            <w:pPr>
              <w:spacing w:line="270" w:lineRule="exact"/>
              <w:ind w:firstLine="132"/>
              <w:rPr>
                <w:lang w:eastAsia="en-US"/>
              </w:rPr>
            </w:pPr>
            <w:r w:rsidRPr="005254E0">
              <w:rPr>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6" w:lineRule="auto"/>
              <w:jc w:val="center"/>
              <w:rPr>
                <w:lang w:eastAsia="en-US"/>
              </w:rPr>
            </w:pPr>
            <w:r w:rsidRPr="005254E0">
              <w:rPr>
                <w:lang w:eastAsia="en-US"/>
              </w:rPr>
              <w:t>68</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272</w:t>
            </w:r>
          </w:p>
        </w:tc>
      </w:tr>
      <w:tr w:rsidR="00237364" w:rsidRPr="005254E0" w:rsidTr="00942AA1">
        <w:trPr>
          <w:trHeight w:hRule="exact" w:val="322"/>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272</w:t>
            </w:r>
          </w:p>
        </w:tc>
      </w:tr>
      <w:tr w:rsidR="00237364" w:rsidRPr="005254E0" w:rsidTr="00942AA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r>
      <w:tr w:rsidR="00237364" w:rsidRPr="005254E0" w:rsidTr="00942AA1">
        <w:trPr>
          <w:trHeight w:hRule="exact" w:val="332"/>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общество</w:t>
            </w: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340</w:t>
            </w:r>
          </w:p>
        </w:tc>
      </w:tr>
      <w:tr w:rsidR="00237364" w:rsidRPr="005254E0" w:rsidTr="00942AA1">
        <w:trPr>
          <w:trHeight w:hRule="exact" w:val="29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0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204</w:t>
            </w:r>
          </w:p>
        </w:tc>
      </w:tr>
      <w:tr w:rsidR="00237364" w:rsidRPr="005254E0" w:rsidTr="00942AA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rPr>
                <w:lang w:eastAsia="en-US"/>
              </w:rPr>
            </w:pPr>
            <w:r w:rsidRPr="005254E0">
              <w:rPr>
                <w:lang w:eastAsia="en-US"/>
              </w:rPr>
              <w:t>5. Искусство</w:t>
            </w:r>
          </w:p>
        </w:tc>
        <w:tc>
          <w:tcPr>
            <w:tcW w:w="162" w:type="dxa"/>
            <w:tcBorders>
              <w:top w:val="single" w:sz="4" w:space="0" w:color="auto"/>
              <w:left w:val="nil"/>
              <w:bottom w:val="nil"/>
              <w:right w:val="nil"/>
            </w:tcBorders>
            <w:shd w:val="clear" w:color="auto" w:fill="FFFFFF"/>
          </w:tcPr>
          <w:p w:rsidR="00237364" w:rsidRPr="005254E0" w:rsidRDefault="00237364" w:rsidP="00942AA1">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102</w:t>
            </w:r>
          </w:p>
        </w:tc>
      </w:tr>
      <w:tr w:rsidR="00237364" w:rsidRPr="005254E0" w:rsidTr="00942AA1">
        <w:trPr>
          <w:trHeight w:hRule="exact" w:val="294"/>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298"/>
        </w:trPr>
        <w:tc>
          <w:tcPr>
            <w:tcW w:w="2391" w:type="dxa"/>
            <w:tcBorders>
              <w:top w:val="nil"/>
              <w:left w:val="single" w:sz="4" w:space="0" w:color="auto"/>
              <w:bottom w:val="nil"/>
              <w:right w:val="nil"/>
            </w:tcBorders>
            <w:shd w:val="clear" w:color="auto" w:fill="FFFFFF"/>
          </w:tcPr>
          <w:p w:rsidR="00237364" w:rsidRPr="005254E0" w:rsidRDefault="00237364" w:rsidP="00942AA1">
            <w:pPr>
              <w:spacing w:line="276" w:lineRule="auto"/>
              <w:rPr>
                <w:lang w:eastAsia="en-US"/>
              </w:rPr>
            </w:pP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7"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w:t>
            </w:r>
          </w:p>
        </w:tc>
        <w:tc>
          <w:tcPr>
            <w:tcW w:w="713"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809"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34</w:t>
            </w:r>
          </w:p>
        </w:tc>
      </w:tr>
      <w:tr w:rsidR="00237364" w:rsidRPr="005254E0" w:rsidTr="00942AA1">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510</w:t>
            </w:r>
          </w:p>
        </w:tc>
      </w:tr>
      <w:tr w:rsidR="00237364" w:rsidRPr="005254E0" w:rsidTr="00942AA1">
        <w:trPr>
          <w:trHeight w:hRule="exact" w:val="294"/>
        </w:trPr>
        <w:tc>
          <w:tcPr>
            <w:tcW w:w="2391"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культура</w:t>
            </w:r>
          </w:p>
        </w:tc>
        <w:tc>
          <w:tcPr>
            <w:tcW w:w="162" w:type="dxa"/>
            <w:shd w:val="clear" w:color="auto" w:fill="FFFFFF"/>
          </w:tcPr>
          <w:p w:rsidR="00237364" w:rsidRPr="005254E0" w:rsidRDefault="00237364" w:rsidP="00942AA1">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5254E0" w:rsidRDefault="00237364" w:rsidP="00942AA1">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5254E0" w:rsidRDefault="00237364" w:rsidP="00942AA1">
            <w:pPr>
              <w:spacing w:line="276" w:lineRule="auto"/>
              <w:jc w:val="center"/>
              <w:rPr>
                <w:lang w:eastAsia="en-US"/>
              </w:rPr>
            </w:pPr>
          </w:p>
        </w:tc>
      </w:tr>
      <w:tr w:rsidR="00237364" w:rsidRPr="005254E0" w:rsidTr="00942AA1">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rPr>
                <w:lang w:eastAsia="en-US"/>
              </w:rPr>
            </w:pPr>
            <w:r w:rsidRPr="005254E0">
              <w:rPr>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lang w:eastAsia="en-US"/>
              </w:rPr>
            </w:pPr>
            <w:r w:rsidRPr="005254E0">
              <w:rPr>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center"/>
              <w:rPr>
                <w:lang w:eastAsia="en-US"/>
              </w:rPr>
            </w:pPr>
            <w:r w:rsidRPr="005254E0">
              <w:rPr>
                <w:lang w:eastAsia="en-US"/>
              </w:rPr>
              <w:t>1190</w:t>
            </w:r>
          </w:p>
        </w:tc>
      </w:tr>
      <w:tr w:rsidR="00237364" w:rsidRPr="005254E0" w:rsidTr="00942AA1">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40"/>
              <w:jc w:val="both"/>
              <w:rPr>
                <w:b/>
                <w:lang w:eastAsia="en-US"/>
              </w:rPr>
            </w:pPr>
            <w:r w:rsidRPr="005254E0">
              <w:rPr>
                <w:b/>
                <w:lang w:eastAsia="en-US"/>
              </w:rPr>
              <w:t>Итого:</w:t>
            </w:r>
            <w:r w:rsidRPr="005254E0">
              <w:rPr>
                <w:rFonts w:eastAsia="Arial Unicode MS"/>
                <w:b/>
                <w:bCs/>
                <w:color w:val="00000A"/>
                <w:kern w:val="2"/>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b/>
                <w:lang w:eastAsia="en-US"/>
              </w:rPr>
            </w:pPr>
            <w:r w:rsidRPr="005254E0">
              <w:rPr>
                <w:b/>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jc w:val="center"/>
              <w:rPr>
                <w:b/>
                <w:lang w:eastAsia="en-US"/>
              </w:rPr>
            </w:pPr>
            <w:r w:rsidRPr="005254E0">
              <w:rPr>
                <w:b/>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center"/>
              <w:rPr>
                <w:b/>
                <w:lang w:eastAsia="en-US"/>
              </w:rPr>
            </w:pPr>
            <w:r w:rsidRPr="005254E0">
              <w:rPr>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jc w:val="center"/>
              <w:rPr>
                <w:b/>
                <w:lang w:eastAsia="en-US"/>
              </w:rPr>
            </w:pPr>
            <w:r w:rsidRPr="005254E0">
              <w:rPr>
                <w:b/>
                <w:lang w:eastAsia="en-US"/>
              </w:rPr>
              <w:t>5304</w:t>
            </w:r>
          </w:p>
        </w:tc>
      </w:tr>
      <w:tr w:rsidR="00237364" w:rsidRPr="005254E0" w:rsidTr="00942AA1">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ind w:left="120"/>
              <w:jc w:val="both"/>
              <w:rPr>
                <w:b/>
                <w:lang w:eastAsia="en-US"/>
              </w:rPr>
            </w:pPr>
            <w:r w:rsidRPr="005254E0">
              <w:rPr>
                <w:rFonts w:eastAsia="Arial Unicode MS"/>
                <w:b/>
                <w:bCs/>
                <w:i/>
                <w:iCs/>
                <w:kern w:val="2"/>
                <w:lang w:val="en-US" w:eastAsia="ar-SA"/>
              </w:rPr>
              <w:t>II</w:t>
            </w:r>
            <w:r w:rsidRPr="005254E0">
              <w:rPr>
                <w:rFonts w:eastAsia="Arial Unicode MS"/>
                <w:b/>
                <w:bCs/>
                <w:i/>
                <w:iCs/>
                <w:kern w:val="2"/>
                <w:lang w:eastAsia="ar-SA"/>
              </w:rPr>
              <w:t>.Часть, формируемая участниками образовательных отношений</w:t>
            </w:r>
          </w:p>
        </w:tc>
      </w:tr>
      <w:tr w:rsidR="00237364" w:rsidRPr="005254E0" w:rsidTr="00942AA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b/>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9"/>
              <w:jc w:val="center"/>
              <w:rPr>
                <w:lang w:eastAsia="en-US"/>
              </w:rPr>
            </w:pPr>
            <w:r w:rsidRPr="005254E0">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1"/>
              <w:jc w:val="center"/>
              <w:rPr>
                <w:lang w:eastAsia="en-US"/>
              </w:rPr>
            </w:pPr>
            <w:r w:rsidRPr="005254E0">
              <w:rPr>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0"/>
              <w:jc w:val="center"/>
              <w:rPr>
                <w:lang w:eastAsia="en-US"/>
              </w:rPr>
            </w:pPr>
            <w:r w:rsidRPr="005254E0">
              <w:rPr>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jc w:val="center"/>
              <w:rPr>
                <w:lang w:eastAsia="en-US"/>
              </w:rPr>
            </w:pPr>
            <w:r w:rsidRPr="005254E0">
              <w:rPr>
                <w:lang w:eastAsia="en-US"/>
              </w:rPr>
              <w:t>1020</w:t>
            </w:r>
          </w:p>
        </w:tc>
      </w:tr>
      <w:tr w:rsidR="00237364" w:rsidRPr="005254E0" w:rsidTr="00942AA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b/>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9"/>
              <w:jc w:val="center"/>
              <w:rPr>
                <w:lang w:eastAsia="en-US"/>
              </w:rPr>
            </w:pPr>
            <w:r w:rsidRPr="005254E0">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1"/>
              <w:jc w:val="center"/>
              <w:rPr>
                <w:lang w:eastAsia="en-US"/>
              </w:rPr>
            </w:pPr>
            <w:r w:rsidRPr="005254E0">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0"/>
              <w:jc w:val="center"/>
              <w:rPr>
                <w:lang w:eastAsia="en-US"/>
              </w:rPr>
            </w:pPr>
            <w:r w:rsidRPr="005254E0">
              <w:rPr>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22"/>
              <w:jc w:val="center"/>
              <w:rPr>
                <w:lang w:eastAsia="en-US"/>
              </w:rPr>
            </w:pPr>
            <w:r w:rsidRPr="005254E0">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pacing w:line="270" w:lineRule="exact"/>
              <w:jc w:val="center"/>
              <w:rPr>
                <w:lang w:eastAsia="en-US"/>
              </w:rPr>
            </w:pPr>
            <w:r w:rsidRPr="005254E0">
              <w:rPr>
                <w:lang w:eastAsia="en-US"/>
              </w:rPr>
              <w:t>680</w:t>
            </w:r>
          </w:p>
        </w:tc>
      </w:tr>
      <w:tr w:rsidR="00237364" w:rsidRPr="005254E0" w:rsidTr="00942AA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5254E0" w:rsidRDefault="00237364" w:rsidP="00942AA1">
            <w:pPr>
              <w:spacing w:line="270" w:lineRule="exact"/>
              <w:ind w:left="120"/>
              <w:jc w:val="both"/>
              <w:rPr>
                <w:b/>
                <w:lang w:eastAsia="en-US"/>
              </w:rPr>
            </w:pPr>
            <w:r w:rsidRPr="005254E0">
              <w:rPr>
                <w:rFonts w:eastAsia="Arial Unicode MS"/>
                <w:b/>
                <w:bCs/>
                <w:kern w:val="2"/>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5254E0" w:rsidRDefault="00237364" w:rsidP="00942AA1">
            <w:pPr>
              <w:suppressAutoHyphens/>
              <w:spacing w:line="276" w:lineRule="auto"/>
              <w:jc w:val="center"/>
              <w:rPr>
                <w:rFonts w:eastAsia="Arial Unicode MS"/>
                <w:b/>
                <w:bCs/>
                <w:kern w:val="2"/>
                <w:lang w:eastAsia="ar-SA"/>
              </w:rPr>
            </w:pPr>
            <w:r w:rsidRPr="005254E0">
              <w:rPr>
                <w:rFonts w:eastAsia="Arial Unicode MS"/>
                <w:b/>
                <w:bCs/>
                <w:kern w:val="2"/>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5254E0" w:rsidRDefault="00237364" w:rsidP="00942AA1">
            <w:pPr>
              <w:suppressAutoHyphens/>
              <w:spacing w:line="276" w:lineRule="auto"/>
              <w:jc w:val="center"/>
              <w:rPr>
                <w:rFonts w:eastAsia="Arial Unicode MS"/>
                <w:b/>
                <w:kern w:val="2"/>
                <w:lang w:eastAsia="ar-SA"/>
              </w:rPr>
            </w:pPr>
            <w:r w:rsidRPr="005254E0">
              <w:rPr>
                <w:rFonts w:eastAsia="Arial Unicode MS"/>
                <w:b/>
                <w:kern w:val="2"/>
                <w:lang w:eastAsia="ar-SA"/>
              </w:rPr>
              <w:t>1700</w:t>
            </w:r>
          </w:p>
        </w:tc>
      </w:tr>
      <w:tr w:rsidR="00237364" w:rsidRPr="005254E0" w:rsidTr="00942AA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120"/>
              <w:rPr>
                <w:lang w:eastAsia="en-US"/>
              </w:rPr>
            </w:pPr>
            <w:r w:rsidRPr="005254E0">
              <w:rPr>
                <w:rFonts w:eastAsia="Arial Unicode MS"/>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19"/>
              <w:jc w:val="center"/>
              <w:rPr>
                <w:b/>
                <w:lang w:eastAsia="en-US"/>
              </w:rPr>
            </w:pPr>
            <w:r w:rsidRPr="005254E0">
              <w:rPr>
                <w:b/>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2"/>
              <w:jc w:val="center"/>
              <w:rPr>
                <w:b/>
                <w:lang w:eastAsia="en-US"/>
              </w:rPr>
            </w:pPr>
            <w:r w:rsidRPr="005254E0">
              <w:rPr>
                <w:b/>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1"/>
              <w:jc w:val="center"/>
              <w:rPr>
                <w:b/>
                <w:lang w:eastAsia="en-US"/>
              </w:rPr>
            </w:pPr>
            <w:r w:rsidRPr="005254E0">
              <w:rPr>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0"/>
              <w:jc w:val="center"/>
              <w:rPr>
                <w:b/>
                <w:lang w:eastAsia="en-US"/>
              </w:rPr>
            </w:pPr>
            <w:r w:rsidRPr="005254E0">
              <w:rPr>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5254E0" w:rsidRDefault="00237364" w:rsidP="00942AA1">
            <w:pPr>
              <w:spacing w:line="270" w:lineRule="exact"/>
              <w:ind w:left="22"/>
              <w:jc w:val="center"/>
              <w:rPr>
                <w:b/>
                <w:lang w:eastAsia="en-US"/>
              </w:rPr>
            </w:pPr>
            <w:r w:rsidRPr="005254E0">
              <w:rPr>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5254E0" w:rsidRDefault="00237364" w:rsidP="00942AA1">
            <w:pPr>
              <w:spacing w:line="270" w:lineRule="exact"/>
              <w:jc w:val="center"/>
              <w:rPr>
                <w:b/>
                <w:lang w:eastAsia="en-US"/>
              </w:rPr>
            </w:pPr>
            <w:r w:rsidRPr="005254E0">
              <w:rPr>
                <w:b/>
                <w:lang w:eastAsia="en-US"/>
              </w:rPr>
              <w:t>7004</w:t>
            </w:r>
          </w:p>
        </w:tc>
      </w:tr>
    </w:tbl>
    <w:p w:rsidR="00237364" w:rsidRPr="005254E0" w:rsidRDefault="00237364" w:rsidP="00237364"/>
    <w:p w:rsidR="00B37CAE" w:rsidRPr="005254E0" w:rsidRDefault="00237364" w:rsidP="00B37CAE">
      <w:pPr>
        <w:pStyle w:val="36"/>
        <w:spacing w:before="0" w:after="0" w:line="276" w:lineRule="auto"/>
        <w:ind w:firstLine="454"/>
        <w:rPr>
          <w:rFonts w:ascii="Times New Roman" w:hAnsi="Times New Roman" w:cs="Times New Roman"/>
          <w:bCs w:val="0"/>
          <w:color w:val="auto"/>
          <w:sz w:val="24"/>
          <w:szCs w:val="24"/>
        </w:rPr>
      </w:pPr>
      <w:r w:rsidRPr="005254E0">
        <w:rPr>
          <w:rFonts w:eastAsia="Courier New"/>
          <w:bCs w:val="0"/>
          <w:iCs w:val="0"/>
          <w:smallCaps/>
          <w:sz w:val="24"/>
          <w:szCs w:val="24"/>
        </w:rPr>
        <w:t>2.3.2.</w:t>
      </w:r>
      <w:r w:rsidR="00B37CAE" w:rsidRPr="005254E0">
        <w:rPr>
          <w:i w:val="0"/>
          <w:iCs w:val="0"/>
          <w:sz w:val="24"/>
          <w:szCs w:val="24"/>
        </w:rPr>
        <w:t xml:space="preserve"> </w:t>
      </w:r>
      <w:r w:rsidR="00B37CAE" w:rsidRPr="005254E0">
        <w:rPr>
          <w:rFonts w:ascii="Times New Roman" w:hAnsi="Times New Roman" w:cs="Times New Roman"/>
          <w:bCs w:val="0"/>
          <w:color w:val="auto"/>
          <w:sz w:val="24"/>
          <w:szCs w:val="24"/>
        </w:rPr>
        <w:t xml:space="preserve">Условия реализации адаптированной основной </w:t>
      </w:r>
    </w:p>
    <w:p w:rsidR="00B37CAE" w:rsidRPr="005254E0" w:rsidRDefault="00B37CAE" w:rsidP="00B37CAE">
      <w:pPr>
        <w:pStyle w:val="36"/>
        <w:spacing w:before="0" w:after="0" w:line="276" w:lineRule="auto"/>
        <w:ind w:firstLine="454"/>
        <w:rPr>
          <w:rFonts w:ascii="Times New Roman" w:hAnsi="Times New Roman" w:cs="Times New Roman"/>
          <w:bCs w:val="0"/>
          <w:color w:val="auto"/>
          <w:sz w:val="24"/>
          <w:szCs w:val="24"/>
        </w:rPr>
      </w:pPr>
      <w:r w:rsidRPr="005254E0">
        <w:rPr>
          <w:rFonts w:ascii="Times New Roman" w:hAnsi="Times New Roman" w:cs="Times New Roman"/>
          <w:bCs w:val="0"/>
          <w:color w:val="auto"/>
          <w:sz w:val="24"/>
          <w:szCs w:val="24"/>
        </w:rPr>
        <w:t>общеобразовательной программы</w:t>
      </w:r>
    </w:p>
    <w:p w:rsidR="00B37CAE" w:rsidRPr="005254E0" w:rsidRDefault="00B37CAE" w:rsidP="00B37CAE">
      <w:pPr>
        <w:pStyle w:val="36"/>
        <w:spacing w:before="0" w:after="0" w:line="276" w:lineRule="auto"/>
        <w:ind w:firstLine="454"/>
        <w:rPr>
          <w:rFonts w:ascii="Times New Roman" w:hAnsi="Times New Roman" w:cs="Times New Roman"/>
          <w:bCs w:val="0"/>
          <w:color w:val="auto"/>
          <w:sz w:val="24"/>
          <w:szCs w:val="24"/>
        </w:rPr>
      </w:pPr>
      <w:r w:rsidRPr="005254E0">
        <w:rPr>
          <w:rFonts w:ascii="Times New Roman" w:hAnsi="Times New Roman" w:cs="Times New Roman"/>
          <w:bCs w:val="0"/>
          <w:color w:val="auto"/>
          <w:sz w:val="24"/>
          <w:szCs w:val="24"/>
        </w:rPr>
        <w:t>образования обучающихся с легкой умственной отсталостью</w:t>
      </w:r>
    </w:p>
    <w:p w:rsidR="00B37CAE" w:rsidRPr="005254E0" w:rsidRDefault="00B37CAE" w:rsidP="00B37CAE">
      <w:pPr>
        <w:pStyle w:val="36"/>
        <w:spacing w:before="0" w:after="0" w:line="276" w:lineRule="auto"/>
        <w:ind w:firstLine="454"/>
        <w:rPr>
          <w:rFonts w:ascii="Times New Roman" w:hAnsi="Times New Roman" w:cs="Times New Roman"/>
          <w:bCs w:val="0"/>
          <w:color w:val="auto"/>
          <w:sz w:val="24"/>
          <w:szCs w:val="24"/>
        </w:rPr>
      </w:pPr>
      <w:r w:rsidRPr="005254E0">
        <w:rPr>
          <w:rFonts w:ascii="Times New Roman" w:hAnsi="Times New Roman" w:cs="Times New Roman"/>
          <w:bCs w:val="0"/>
          <w:color w:val="auto"/>
          <w:sz w:val="24"/>
          <w:szCs w:val="24"/>
        </w:rPr>
        <w:t>(интеллектуальными нарушениями)</w:t>
      </w:r>
    </w:p>
    <w:p w:rsidR="00B37CAE" w:rsidRPr="005254E0" w:rsidRDefault="00B37CAE" w:rsidP="00B37CAE">
      <w:pPr>
        <w:pStyle w:val="36"/>
        <w:spacing w:before="0" w:after="0" w:line="276" w:lineRule="auto"/>
        <w:ind w:firstLine="454"/>
        <w:rPr>
          <w:rFonts w:ascii="Times New Roman" w:hAnsi="Times New Roman" w:cs="Times New Roman"/>
          <w:sz w:val="24"/>
          <w:szCs w:val="24"/>
        </w:rPr>
      </w:pPr>
    </w:p>
    <w:p w:rsidR="00B37CAE" w:rsidRPr="005254E0" w:rsidRDefault="00B37CAE" w:rsidP="00B37CAE">
      <w:pPr>
        <w:pStyle w:val="14TexstOSNOVA1012"/>
        <w:spacing w:line="276" w:lineRule="auto"/>
        <w:ind w:firstLine="709"/>
        <w:jc w:val="center"/>
        <w:rPr>
          <w:rFonts w:ascii="Times New Roman" w:hAnsi="Times New Roman" w:cs="Times New Roman"/>
          <w:i/>
          <w:iCs/>
          <w:color w:val="auto"/>
          <w:sz w:val="24"/>
          <w:szCs w:val="24"/>
        </w:rPr>
      </w:pPr>
      <w:r w:rsidRPr="005254E0">
        <w:rPr>
          <w:rFonts w:ascii="Times New Roman" w:hAnsi="Times New Roman" w:cs="Times New Roman"/>
          <w:b/>
          <w:sz w:val="24"/>
          <w:szCs w:val="24"/>
        </w:rPr>
        <w:t xml:space="preserve">Кадровые условия </w:t>
      </w:r>
    </w:p>
    <w:p w:rsidR="00B37CAE" w:rsidRPr="005254E0" w:rsidRDefault="00B37CAE" w:rsidP="00B37CAE">
      <w:pPr>
        <w:pStyle w:val="14TexstOSNOVA1012"/>
        <w:spacing w:before="120" w:line="360" w:lineRule="auto"/>
        <w:ind w:firstLine="709"/>
        <w:rPr>
          <w:sz w:val="24"/>
          <w:szCs w:val="24"/>
        </w:rPr>
      </w:pPr>
      <w:r w:rsidRPr="005254E0">
        <w:rPr>
          <w:rFonts w:ascii="Times New Roman" w:hAnsi="Times New Roman" w:cs="Times New Roman"/>
          <w:i/>
          <w:iCs/>
          <w:color w:val="auto"/>
          <w:sz w:val="24"/>
          <w:szCs w:val="24"/>
        </w:rPr>
        <w:t>Кадровое обеспечение</w:t>
      </w:r>
      <w:r w:rsidRPr="005254E0">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B37CAE" w:rsidRPr="005254E0" w:rsidRDefault="00B37CAE" w:rsidP="00B37CAE">
      <w:pPr>
        <w:pStyle w:val="Default"/>
        <w:spacing w:line="360" w:lineRule="auto"/>
        <w:ind w:firstLine="709"/>
        <w:jc w:val="both"/>
      </w:pPr>
      <w:r w:rsidRPr="005254E0">
        <w:t>Организация, реализующая АООП для обучающихся с умственной отсталостью (интеллектуальными нарушениями), должна быть уко</w:t>
      </w:r>
      <w:r w:rsidRPr="005254E0">
        <w:softHyphen/>
        <w:t>м</w:t>
      </w:r>
      <w:r w:rsidRPr="005254E0">
        <w:softHyphen/>
        <w:t>п</w:t>
      </w:r>
      <w:r w:rsidRPr="005254E0">
        <w:softHyphen/>
        <w:t>ле</w:t>
      </w:r>
      <w:r w:rsidRPr="005254E0">
        <w:softHyphen/>
        <w:t>ктована педагогическими, руководящими и иными работниками, име</w:t>
      </w:r>
      <w:r w:rsidRPr="005254E0">
        <w:softHyphen/>
        <w:t>ю</w:t>
      </w:r>
      <w:r w:rsidRPr="005254E0">
        <w:softHyphen/>
        <w:t>щи</w:t>
      </w:r>
      <w:r w:rsidRPr="005254E0">
        <w:softHyphen/>
        <w:t>ми профессиональную подготовку соответствующего уровня и на</w:t>
      </w:r>
      <w:r w:rsidRPr="005254E0">
        <w:softHyphen/>
        <w:t>пра</w:t>
      </w:r>
      <w:r w:rsidRPr="005254E0">
        <w:softHyphen/>
        <w:t>в</w:t>
      </w:r>
      <w:r w:rsidRPr="005254E0">
        <w:softHyphen/>
        <w:t>ле</w:t>
      </w:r>
      <w:r w:rsidRPr="005254E0">
        <w:softHyphen/>
        <w:t>н</w:t>
      </w:r>
      <w:r w:rsidRPr="005254E0">
        <w:softHyphen/>
        <w:t>но</w:t>
      </w:r>
      <w:r w:rsidRPr="005254E0">
        <w:softHyphen/>
        <w:t>с</w:t>
      </w:r>
      <w:r w:rsidRPr="005254E0">
        <w:softHyphen/>
        <w:t xml:space="preserve">ти. </w:t>
      </w:r>
    </w:p>
    <w:p w:rsidR="00B37CAE" w:rsidRPr="005254E0" w:rsidRDefault="00B37CAE" w:rsidP="00B37CAE">
      <w:pPr>
        <w:pStyle w:val="af9"/>
        <w:spacing w:line="360" w:lineRule="auto"/>
        <w:ind w:firstLine="709"/>
        <w:jc w:val="both"/>
        <w:rPr>
          <w:sz w:val="24"/>
          <w:szCs w:val="24"/>
        </w:rPr>
      </w:pPr>
      <w:r w:rsidRPr="005254E0">
        <w:rPr>
          <w:sz w:val="24"/>
          <w:szCs w:val="24"/>
        </w:rPr>
        <w:t>Уровень квалификации работников Организации, ре</w:t>
      </w:r>
      <w:r w:rsidRPr="005254E0">
        <w:rPr>
          <w:caps/>
          <w:sz w:val="24"/>
          <w:szCs w:val="24"/>
        </w:rPr>
        <w:softHyphen/>
      </w:r>
      <w:r w:rsidRPr="005254E0">
        <w:rPr>
          <w:sz w:val="24"/>
          <w:szCs w:val="24"/>
        </w:rPr>
        <w:t>а</w:t>
      </w:r>
      <w:r w:rsidRPr="005254E0">
        <w:rPr>
          <w:caps/>
          <w:sz w:val="24"/>
          <w:szCs w:val="24"/>
        </w:rPr>
        <w:softHyphen/>
      </w:r>
      <w:r w:rsidRPr="005254E0">
        <w:rPr>
          <w:sz w:val="24"/>
          <w:szCs w:val="24"/>
        </w:rPr>
        <w:t>ли</w:t>
      </w:r>
      <w:r w:rsidRPr="005254E0">
        <w:rPr>
          <w:caps/>
          <w:sz w:val="24"/>
          <w:szCs w:val="24"/>
        </w:rPr>
        <w:softHyphen/>
      </w:r>
      <w:r w:rsidRPr="005254E0">
        <w:rPr>
          <w:sz w:val="24"/>
          <w:szCs w:val="24"/>
        </w:rPr>
        <w:t>зу</w:t>
      </w:r>
      <w:r w:rsidRPr="005254E0">
        <w:rPr>
          <w:caps/>
          <w:sz w:val="24"/>
          <w:szCs w:val="24"/>
        </w:rPr>
        <w:softHyphen/>
      </w:r>
      <w:r w:rsidRPr="005254E0">
        <w:rPr>
          <w:sz w:val="24"/>
          <w:szCs w:val="24"/>
        </w:rPr>
        <w:t>ющей АООП, для каждой занимаемой должности дол</w:t>
      </w:r>
      <w:r w:rsidRPr="005254E0">
        <w:rPr>
          <w:caps/>
          <w:sz w:val="24"/>
          <w:szCs w:val="24"/>
        </w:rPr>
        <w:softHyphen/>
      </w:r>
      <w:r w:rsidRPr="005254E0">
        <w:rPr>
          <w:sz w:val="24"/>
          <w:szCs w:val="24"/>
        </w:rPr>
        <w:t>жен соответствовать квалификационным характеристикам по соот</w:t>
      </w:r>
      <w:r w:rsidRPr="005254E0">
        <w:rPr>
          <w:caps/>
          <w:sz w:val="24"/>
          <w:szCs w:val="24"/>
        </w:rPr>
        <w:softHyphen/>
      </w:r>
      <w:r w:rsidRPr="005254E0">
        <w:rPr>
          <w:sz w:val="24"/>
          <w:szCs w:val="24"/>
        </w:rPr>
        <w:t>вет</w:t>
      </w:r>
      <w:r w:rsidRPr="005254E0">
        <w:rPr>
          <w:caps/>
          <w:sz w:val="24"/>
          <w:szCs w:val="24"/>
        </w:rPr>
        <w:softHyphen/>
      </w:r>
      <w:r w:rsidRPr="005254E0">
        <w:rPr>
          <w:sz w:val="24"/>
          <w:szCs w:val="24"/>
        </w:rPr>
        <w:t>с</w:t>
      </w:r>
      <w:r w:rsidRPr="005254E0">
        <w:rPr>
          <w:caps/>
          <w:sz w:val="24"/>
          <w:szCs w:val="24"/>
        </w:rPr>
        <w:softHyphen/>
      </w:r>
      <w:r w:rsidRPr="005254E0">
        <w:rPr>
          <w:sz w:val="24"/>
          <w:szCs w:val="24"/>
        </w:rPr>
        <w:t>т</w:t>
      </w:r>
      <w:r w:rsidRPr="005254E0">
        <w:rPr>
          <w:caps/>
          <w:sz w:val="24"/>
          <w:szCs w:val="24"/>
        </w:rPr>
        <w:softHyphen/>
      </w:r>
      <w:r w:rsidRPr="005254E0">
        <w:rPr>
          <w:sz w:val="24"/>
          <w:szCs w:val="24"/>
        </w:rPr>
        <w:t>ву</w:t>
      </w:r>
      <w:r w:rsidRPr="005254E0">
        <w:rPr>
          <w:caps/>
          <w:sz w:val="24"/>
          <w:szCs w:val="24"/>
        </w:rPr>
        <w:softHyphen/>
      </w:r>
      <w:r w:rsidRPr="005254E0">
        <w:rPr>
          <w:sz w:val="24"/>
          <w:szCs w:val="24"/>
        </w:rPr>
        <w:t>ю</w:t>
      </w:r>
      <w:r w:rsidRPr="005254E0">
        <w:rPr>
          <w:caps/>
          <w:sz w:val="24"/>
          <w:szCs w:val="24"/>
        </w:rPr>
        <w:softHyphen/>
      </w:r>
      <w:r w:rsidRPr="005254E0">
        <w:rPr>
          <w:sz w:val="24"/>
          <w:szCs w:val="24"/>
        </w:rPr>
        <w:t>щей должности, а для педагогических работников государственной или му</w:t>
      </w:r>
      <w:r w:rsidRPr="005254E0">
        <w:rPr>
          <w:caps/>
          <w:sz w:val="24"/>
          <w:szCs w:val="24"/>
        </w:rPr>
        <w:softHyphen/>
      </w:r>
      <w:r w:rsidRPr="005254E0">
        <w:rPr>
          <w:sz w:val="24"/>
          <w:szCs w:val="24"/>
        </w:rPr>
        <w:t>ни</w:t>
      </w:r>
      <w:r w:rsidRPr="005254E0">
        <w:rPr>
          <w:caps/>
          <w:sz w:val="24"/>
          <w:szCs w:val="24"/>
        </w:rPr>
        <w:softHyphen/>
      </w:r>
      <w:r w:rsidRPr="005254E0">
        <w:rPr>
          <w:sz w:val="24"/>
          <w:szCs w:val="24"/>
        </w:rPr>
        <w:t xml:space="preserve">ципальной образовательной организации </w:t>
      </w:r>
      <w:r w:rsidRPr="005254E0">
        <w:rPr>
          <w:caps/>
          <w:sz w:val="24"/>
          <w:szCs w:val="24"/>
        </w:rPr>
        <w:t>―</w:t>
      </w:r>
      <w:r w:rsidRPr="005254E0">
        <w:rPr>
          <w:sz w:val="24"/>
          <w:szCs w:val="24"/>
        </w:rPr>
        <w:t xml:space="preserve"> также квалификационной ка</w:t>
      </w:r>
      <w:r w:rsidRPr="005254E0">
        <w:rPr>
          <w:caps/>
          <w:sz w:val="24"/>
          <w:szCs w:val="24"/>
        </w:rPr>
        <w:softHyphen/>
      </w:r>
      <w:r w:rsidRPr="005254E0">
        <w:rPr>
          <w:sz w:val="24"/>
          <w:szCs w:val="24"/>
        </w:rPr>
        <w:t>те</w:t>
      </w:r>
      <w:r w:rsidRPr="005254E0">
        <w:rPr>
          <w:caps/>
          <w:sz w:val="24"/>
          <w:szCs w:val="24"/>
        </w:rPr>
        <w:softHyphen/>
      </w:r>
      <w:r w:rsidRPr="005254E0">
        <w:rPr>
          <w:sz w:val="24"/>
          <w:szCs w:val="24"/>
        </w:rPr>
        <w:t>гории.</w:t>
      </w:r>
    </w:p>
    <w:p w:rsidR="00B37CAE" w:rsidRPr="005254E0" w:rsidRDefault="00B37CAE" w:rsidP="00B37CAE">
      <w:pPr>
        <w:pStyle w:val="af9"/>
        <w:spacing w:line="360" w:lineRule="auto"/>
        <w:ind w:firstLine="709"/>
        <w:jc w:val="both"/>
        <w:rPr>
          <w:sz w:val="24"/>
          <w:szCs w:val="24"/>
        </w:rPr>
      </w:pPr>
      <w:r w:rsidRPr="005254E0">
        <w:rPr>
          <w:sz w:val="24"/>
          <w:szCs w:val="24"/>
        </w:rPr>
        <w:t>Организация обеспечивает работникам воз</w:t>
      </w:r>
      <w:r w:rsidRPr="005254E0">
        <w:rPr>
          <w:caps/>
          <w:sz w:val="24"/>
          <w:szCs w:val="24"/>
        </w:rPr>
        <w:softHyphen/>
      </w:r>
      <w:r w:rsidRPr="005254E0">
        <w:rPr>
          <w:sz w:val="24"/>
          <w:szCs w:val="24"/>
        </w:rPr>
        <w:t>мож</w:t>
      </w:r>
      <w:r w:rsidRPr="005254E0">
        <w:rPr>
          <w:caps/>
          <w:sz w:val="24"/>
          <w:szCs w:val="24"/>
        </w:rPr>
        <w:softHyphen/>
      </w:r>
      <w:r w:rsidRPr="005254E0">
        <w:rPr>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5254E0">
        <w:rPr>
          <w:caps/>
          <w:sz w:val="24"/>
          <w:szCs w:val="24"/>
        </w:rPr>
        <w:softHyphen/>
      </w:r>
      <w:r w:rsidRPr="005254E0">
        <w:rPr>
          <w:sz w:val="24"/>
          <w:szCs w:val="24"/>
        </w:rPr>
        <w:t>боты; применения, обобщения и распространения опыта использования со</w:t>
      </w:r>
      <w:r w:rsidRPr="005254E0">
        <w:rPr>
          <w:caps/>
          <w:sz w:val="24"/>
          <w:szCs w:val="24"/>
        </w:rPr>
        <w:softHyphen/>
      </w:r>
      <w:r w:rsidRPr="005254E0">
        <w:rPr>
          <w:sz w:val="24"/>
          <w:szCs w:val="24"/>
        </w:rPr>
        <w:t>вре</w:t>
      </w:r>
      <w:r w:rsidRPr="005254E0">
        <w:rPr>
          <w:caps/>
          <w:sz w:val="24"/>
          <w:szCs w:val="24"/>
        </w:rPr>
        <w:softHyphen/>
      </w:r>
      <w:r w:rsidRPr="005254E0">
        <w:rPr>
          <w:sz w:val="24"/>
          <w:szCs w:val="24"/>
        </w:rPr>
        <w:t>менных образовательных технологий обучающихся с умственной от</w:t>
      </w:r>
      <w:r w:rsidRPr="005254E0">
        <w:rPr>
          <w:caps/>
          <w:sz w:val="24"/>
          <w:szCs w:val="24"/>
        </w:rPr>
        <w:softHyphen/>
      </w:r>
      <w:r w:rsidRPr="005254E0">
        <w:rPr>
          <w:sz w:val="24"/>
          <w:szCs w:val="24"/>
        </w:rPr>
        <w:t>с</w:t>
      </w:r>
      <w:r w:rsidRPr="005254E0">
        <w:rPr>
          <w:caps/>
          <w:sz w:val="24"/>
          <w:szCs w:val="24"/>
        </w:rPr>
        <w:softHyphen/>
      </w:r>
      <w:r w:rsidRPr="005254E0">
        <w:rPr>
          <w:sz w:val="24"/>
          <w:szCs w:val="24"/>
        </w:rPr>
        <w:t>та</w:t>
      </w:r>
      <w:r w:rsidRPr="005254E0">
        <w:rPr>
          <w:caps/>
          <w:sz w:val="24"/>
          <w:szCs w:val="24"/>
        </w:rPr>
        <w:softHyphen/>
      </w:r>
      <w:r w:rsidRPr="005254E0">
        <w:rPr>
          <w:sz w:val="24"/>
          <w:szCs w:val="24"/>
        </w:rPr>
        <w:t>ло</w:t>
      </w:r>
      <w:r w:rsidRPr="005254E0">
        <w:rPr>
          <w:caps/>
          <w:sz w:val="24"/>
          <w:szCs w:val="24"/>
        </w:rPr>
        <w:softHyphen/>
      </w:r>
      <w:r w:rsidRPr="005254E0">
        <w:rPr>
          <w:sz w:val="24"/>
          <w:szCs w:val="24"/>
        </w:rPr>
        <w:t>стью (интеллектуальными нарушениями).</w:t>
      </w:r>
    </w:p>
    <w:p w:rsidR="00B37CAE" w:rsidRPr="005254E0" w:rsidRDefault="00B37CAE" w:rsidP="00B37CAE">
      <w:pPr>
        <w:pStyle w:val="af9"/>
        <w:spacing w:line="360" w:lineRule="auto"/>
        <w:ind w:firstLine="709"/>
        <w:jc w:val="both"/>
        <w:rPr>
          <w:i/>
          <w:sz w:val="24"/>
          <w:szCs w:val="24"/>
        </w:rPr>
      </w:pPr>
      <w:r w:rsidRPr="005254E0">
        <w:rPr>
          <w:sz w:val="24"/>
          <w:szCs w:val="24"/>
        </w:rPr>
        <w:t>В реализации АООП для обучающихся с умственной от</w:t>
      </w:r>
      <w:r w:rsidRPr="005254E0">
        <w:rPr>
          <w:caps/>
          <w:sz w:val="24"/>
          <w:szCs w:val="24"/>
        </w:rPr>
        <w:softHyphen/>
      </w:r>
      <w:r w:rsidRPr="005254E0">
        <w:rPr>
          <w:sz w:val="24"/>
          <w:szCs w:val="24"/>
        </w:rPr>
        <w:t>с</w:t>
      </w:r>
      <w:r w:rsidRPr="005254E0">
        <w:rPr>
          <w:caps/>
          <w:sz w:val="24"/>
          <w:szCs w:val="24"/>
        </w:rPr>
        <w:softHyphen/>
      </w:r>
      <w:r w:rsidRPr="005254E0">
        <w:rPr>
          <w:sz w:val="24"/>
          <w:szCs w:val="24"/>
        </w:rPr>
        <w:t>та</w:t>
      </w:r>
      <w:r w:rsidRPr="005254E0">
        <w:rPr>
          <w:caps/>
          <w:sz w:val="24"/>
          <w:szCs w:val="24"/>
        </w:rPr>
        <w:softHyphen/>
      </w:r>
      <w:r w:rsidRPr="005254E0">
        <w:rPr>
          <w:sz w:val="24"/>
          <w:szCs w:val="24"/>
        </w:rPr>
        <w:t>ло</w:t>
      </w:r>
      <w:r w:rsidRPr="005254E0">
        <w:rPr>
          <w:caps/>
          <w:sz w:val="24"/>
          <w:szCs w:val="24"/>
        </w:rPr>
        <w:softHyphen/>
      </w:r>
      <w:r w:rsidRPr="005254E0">
        <w:rPr>
          <w:sz w:val="24"/>
          <w:szCs w:val="24"/>
        </w:rPr>
        <w:t>стью (ин</w:t>
      </w:r>
      <w:r w:rsidRPr="005254E0">
        <w:rPr>
          <w:sz w:val="24"/>
          <w:szCs w:val="24"/>
        </w:rPr>
        <w:softHyphen/>
        <w:t>теллектуальными нарушениями) в отдельных образовательных ор</w:t>
      </w:r>
      <w:r w:rsidRPr="005254E0">
        <w:rPr>
          <w:sz w:val="24"/>
          <w:szCs w:val="24"/>
        </w:rPr>
        <w:softHyphen/>
        <w:t>га</w:t>
      </w:r>
      <w:r w:rsidRPr="005254E0">
        <w:rPr>
          <w:sz w:val="24"/>
          <w:szCs w:val="24"/>
        </w:rPr>
        <w:softHyphen/>
        <w:t>ни</w:t>
      </w:r>
      <w:r w:rsidRPr="005254E0">
        <w:rPr>
          <w:sz w:val="24"/>
          <w:szCs w:val="24"/>
        </w:rPr>
        <w:softHyphen/>
        <w:t>за</w:t>
      </w:r>
      <w:r w:rsidRPr="005254E0">
        <w:rPr>
          <w:sz w:val="24"/>
          <w:szCs w:val="24"/>
        </w:rPr>
        <w:softHyphen/>
        <w:t>ци</w:t>
      </w:r>
      <w:r w:rsidRPr="005254E0">
        <w:rPr>
          <w:sz w:val="24"/>
          <w:szCs w:val="24"/>
        </w:rPr>
        <w:softHyphen/>
        <w:t>ях, отдельных классах и группах принимают участие следующие спе</w:t>
      </w:r>
      <w:r w:rsidRPr="005254E0">
        <w:rPr>
          <w:sz w:val="24"/>
          <w:szCs w:val="24"/>
        </w:rPr>
        <w:softHyphen/>
        <w:t>циалисты: учителя-дефектологи, воспитатели, учителя-ло</w:t>
      </w:r>
      <w:r w:rsidRPr="005254E0">
        <w:rPr>
          <w:sz w:val="24"/>
          <w:szCs w:val="24"/>
        </w:rPr>
        <w:softHyphen/>
        <w:t>гопеды, педагоги-пси</w:t>
      </w:r>
      <w:r w:rsidRPr="005254E0">
        <w:rPr>
          <w:sz w:val="24"/>
          <w:szCs w:val="24"/>
        </w:rPr>
        <w:softHyphen/>
        <w:t>хо</w:t>
      </w:r>
      <w:r w:rsidRPr="005254E0">
        <w:rPr>
          <w:sz w:val="24"/>
          <w:szCs w:val="24"/>
        </w:rPr>
        <w:softHyphen/>
        <w:t>ло</w:t>
      </w:r>
      <w:r w:rsidRPr="005254E0">
        <w:rPr>
          <w:sz w:val="24"/>
          <w:szCs w:val="24"/>
        </w:rPr>
        <w:softHyphen/>
        <w:t>ги, специалисты по физической культуре и ада</w:t>
      </w:r>
      <w:r w:rsidRPr="005254E0">
        <w:rPr>
          <w:sz w:val="24"/>
          <w:szCs w:val="24"/>
        </w:rPr>
        <w:softHyphen/>
        <w:t>п</w:t>
      </w:r>
      <w:r w:rsidRPr="005254E0">
        <w:rPr>
          <w:sz w:val="24"/>
          <w:szCs w:val="24"/>
        </w:rPr>
        <w:softHyphen/>
        <w:t>тив</w:t>
      </w:r>
      <w:r w:rsidRPr="005254E0">
        <w:rPr>
          <w:sz w:val="24"/>
          <w:szCs w:val="24"/>
        </w:rPr>
        <w:softHyphen/>
        <w:t>ной физической культуре, учитель технологии (труда), учитель музыки (музыкальный работник), со</w:t>
      </w:r>
      <w:r w:rsidRPr="005254E0">
        <w:rPr>
          <w:sz w:val="24"/>
          <w:szCs w:val="24"/>
        </w:rPr>
        <w:softHyphen/>
        <w:t>ци</w:t>
      </w:r>
      <w:r w:rsidRPr="005254E0">
        <w:rPr>
          <w:sz w:val="24"/>
          <w:szCs w:val="24"/>
        </w:rPr>
        <w:softHyphen/>
        <w:t>аль</w:t>
      </w:r>
      <w:r w:rsidRPr="005254E0">
        <w:rPr>
          <w:sz w:val="24"/>
          <w:szCs w:val="24"/>
        </w:rPr>
        <w:softHyphen/>
        <w:t>ные педагоги, педагоги до</w:t>
      </w:r>
      <w:r w:rsidRPr="005254E0">
        <w:rPr>
          <w:sz w:val="24"/>
          <w:szCs w:val="24"/>
        </w:rPr>
        <w:softHyphen/>
        <w:t>по</w:t>
      </w:r>
      <w:r w:rsidRPr="005254E0">
        <w:rPr>
          <w:sz w:val="24"/>
          <w:szCs w:val="24"/>
        </w:rPr>
        <w:softHyphen/>
        <w:t>л</w:t>
      </w:r>
      <w:r w:rsidRPr="005254E0">
        <w:rPr>
          <w:sz w:val="24"/>
          <w:szCs w:val="24"/>
        </w:rPr>
        <w:softHyphen/>
        <w:t>ни</w:t>
      </w:r>
      <w:r w:rsidRPr="005254E0">
        <w:rPr>
          <w:sz w:val="24"/>
          <w:szCs w:val="24"/>
        </w:rPr>
        <w:softHyphen/>
        <w:t>тель</w:t>
      </w:r>
      <w:r w:rsidRPr="005254E0">
        <w:rPr>
          <w:sz w:val="24"/>
          <w:szCs w:val="24"/>
        </w:rPr>
        <w:softHyphen/>
        <w:t>ного образования, медицинские работники, в том числе специалист по лечебной физ</w:t>
      </w:r>
      <w:r w:rsidRPr="005254E0">
        <w:rPr>
          <w:sz w:val="24"/>
          <w:szCs w:val="24"/>
        </w:rPr>
        <w:softHyphen/>
        <w:t>куль</w:t>
      </w:r>
      <w:r w:rsidRPr="005254E0">
        <w:rPr>
          <w:sz w:val="24"/>
          <w:szCs w:val="24"/>
        </w:rPr>
        <w:softHyphen/>
        <w:t>туре.</w:t>
      </w:r>
    </w:p>
    <w:p w:rsidR="00B37CAE" w:rsidRPr="005254E0" w:rsidRDefault="00B37CAE" w:rsidP="00B37CAE">
      <w:pPr>
        <w:pStyle w:val="western"/>
        <w:spacing w:before="0" w:line="360" w:lineRule="auto"/>
        <w:ind w:firstLine="709"/>
        <w:jc w:val="both"/>
      </w:pPr>
      <w:r w:rsidRPr="005254E0">
        <w:rPr>
          <w:i/>
        </w:rPr>
        <w:t>Учитель</w:t>
      </w:r>
      <w:r w:rsidRPr="005254E0">
        <w:t>-</w:t>
      </w:r>
      <w:r w:rsidRPr="005254E0">
        <w:rPr>
          <w:i/>
        </w:rPr>
        <w:t>дефектолог</w:t>
      </w:r>
      <w:r w:rsidRPr="005254E0">
        <w:t xml:space="preserve"> должен иметь высшее про</w:t>
      </w:r>
      <w:r w:rsidRPr="005254E0">
        <w:softHyphen/>
        <w:t>фессиональное образование по одному из вариантов программ подготовки</w:t>
      </w:r>
      <w:r w:rsidRPr="005254E0">
        <w:rPr>
          <w:caps/>
        </w:rPr>
        <w:t>:</w:t>
      </w:r>
    </w:p>
    <w:p w:rsidR="00B37CAE" w:rsidRPr="005254E0" w:rsidRDefault="00B37CAE" w:rsidP="00B37CAE">
      <w:pPr>
        <w:pStyle w:val="western"/>
        <w:spacing w:before="0" w:line="360" w:lineRule="auto"/>
        <w:ind w:firstLine="709"/>
        <w:jc w:val="both"/>
      </w:pPr>
      <w:r w:rsidRPr="005254E0">
        <w:t>а) по направлению «Специальное (дефектологическое) образование» по образовательным программам подготовки олигофренопедагога;</w:t>
      </w:r>
    </w:p>
    <w:p w:rsidR="00B37CAE" w:rsidRPr="005254E0" w:rsidRDefault="00B37CAE" w:rsidP="00B37CAE">
      <w:pPr>
        <w:pStyle w:val="western"/>
        <w:spacing w:before="0" w:line="360" w:lineRule="auto"/>
        <w:ind w:firstLine="709"/>
        <w:jc w:val="both"/>
      </w:pPr>
      <w:r w:rsidRPr="005254E0">
        <w:t>б) по направлению «Педагогика» по образовательным программам подготовки олигофренопедагога;</w:t>
      </w:r>
    </w:p>
    <w:p w:rsidR="00B37CAE" w:rsidRPr="005254E0" w:rsidRDefault="00B37CAE" w:rsidP="00B37CAE">
      <w:pPr>
        <w:pStyle w:val="western"/>
        <w:spacing w:before="0" w:line="360" w:lineRule="auto"/>
        <w:ind w:firstLine="709"/>
        <w:jc w:val="both"/>
      </w:pPr>
      <w:r w:rsidRPr="005254E0">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37CAE" w:rsidRPr="005254E0" w:rsidRDefault="00B37CAE" w:rsidP="00B37CAE">
      <w:pPr>
        <w:pStyle w:val="western"/>
        <w:spacing w:before="0" w:line="360" w:lineRule="auto"/>
        <w:ind w:firstLine="709"/>
        <w:jc w:val="both"/>
        <w:rPr>
          <w:i/>
        </w:rPr>
      </w:pPr>
      <w:r w:rsidRPr="005254E0">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37CAE" w:rsidRPr="005254E0" w:rsidRDefault="00B37CAE" w:rsidP="00B37CAE">
      <w:pPr>
        <w:pStyle w:val="Default"/>
        <w:spacing w:line="360" w:lineRule="auto"/>
        <w:ind w:firstLine="709"/>
        <w:jc w:val="both"/>
        <w:rPr>
          <w:color w:val="auto"/>
        </w:rPr>
      </w:pPr>
      <w:r w:rsidRPr="005254E0">
        <w:rPr>
          <w:i/>
          <w:color w:val="auto"/>
        </w:rPr>
        <w:t xml:space="preserve">Педагог-психолог </w:t>
      </w:r>
      <w:r w:rsidRPr="005254E0">
        <w:rPr>
          <w:color w:val="auto"/>
        </w:rPr>
        <w:t>должен иметь высшее профессиональное образование по одному из вариантов программ подготовки:</w:t>
      </w:r>
    </w:p>
    <w:p w:rsidR="00B37CAE" w:rsidRPr="005254E0" w:rsidRDefault="00B37CAE" w:rsidP="00B37CAE">
      <w:pPr>
        <w:pStyle w:val="Default"/>
        <w:spacing w:line="360" w:lineRule="auto"/>
        <w:ind w:firstLine="709"/>
        <w:jc w:val="both"/>
        <w:rPr>
          <w:color w:val="auto"/>
        </w:rPr>
      </w:pPr>
      <w:r w:rsidRPr="005254E0">
        <w:rPr>
          <w:color w:val="auto"/>
        </w:rPr>
        <w:t xml:space="preserve">а) по специальности «Специальная психология»; </w:t>
      </w:r>
    </w:p>
    <w:p w:rsidR="00B37CAE" w:rsidRPr="005254E0" w:rsidRDefault="00B37CAE" w:rsidP="00B37CAE">
      <w:pPr>
        <w:pStyle w:val="Default"/>
        <w:spacing w:line="360" w:lineRule="auto"/>
        <w:ind w:firstLine="709"/>
        <w:jc w:val="both"/>
        <w:rPr>
          <w:color w:val="auto"/>
        </w:rPr>
      </w:pPr>
      <w:r w:rsidRPr="005254E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37CAE" w:rsidRPr="005254E0" w:rsidRDefault="00B37CAE" w:rsidP="00B37CAE">
      <w:pPr>
        <w:pStyle w:val="Default"/>
        <w:spacing w:line="360" w:lineRule="auto"/>
        <w:ind w:firstLine="709"/>
        <w:jc w:val="both"/>
        <w:rPr>
          <w:color w:val="auto"/>
        </w:rPr>
      </w:pPr>
      <w:r w:rsidRPr="005254E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37CAE" w:rsidRPr="005254E0" w:rsidRDefault="00B37CAE" w:rsidP="00B37CAE">
      <w:pPr>
        <w:pStyle w:val="Default"/>
        <w:spacing w:line="360" w:lineRule="auto"/>
        <w:ind w:firstLine="709"/>
        <w:jc w:val="both"/>
      </w:pPr>
      <w:r w:rsidRPr="005254E0">
        <w:rPr>
          <w:color w:val="auto"/>
        </w:rPr>
        <w:t>г) по педагогическим и психологическим специальностям или направлениям подготовки психолога с обя</w:t>
      </w:r>
      <w:r w:rsidRPr="005254E0">
        <w:rPr>
          <w:color w:val="auto"/>
        </w:rPr>
        <w:softHyphen/>
        <w:t>за</w:t>
      </w:r>
      <w:r w:rsidRPr="005254E0">
        <w:rPr>
          <w:color w:val="auto"/>
        </w:rPr>
        <w:softHyphen/>
        <w:t>тель</w:t>
      </w:r>
      <w:r w:rsidRPr="005254E0">
        <w:rPr>
          <w:color w:val="auto"/>
        </w:rPr>
        <w:softHyphen/>
        <w:t>ным прохождением профессиональной переподготовки в области специ</w:t>
      </w:r>
      <w:r w:rsidRPr="005254E0">
        <w:rPr>
          <w:color w:val="auto"/>
        </w:rPr>
        <w:softHyphen/>
        <w:t>аль</w:t>
      </w:r>
      <w:r w:rsidRPr="005254E0">
        <w:rPr>
          <w:color w:val="auto"/>
        </w:rPr>
        <w:softHyphen/>
        <w:t xml:space="preserve">ной психологии. </w:t>
      </w:r>
    </w:p>
    <w:p w:rsidR="00B37CAE" w:rsidRPr="005254E0" w:rsidRDefault="00B37CAE" w:rsidP="00B37CAE">
      <w:pPr>
        <w:spacing w:line="360" w:lineRule="auto"/>
        <w:ind w:firstLine="709"/>
        <w:jc w:val="both"/>
        <w:rPr>
          <w:i/>
        </w:rPr>
      </w:pPr>
      <w:r w:rsidRPr="005254E0">
        <w:t>При любом варианте профессиональной подготовки педагог-психолог должен обязательно пройти переподготовку или курсы повышения ква</w:t>
      </w:r>
      <w:r w:rsidRPr="005254E0">
        <w:softHyphen/>
        <w:t>ли</w:t>
      </w:r>
      <w:r w:rsidRPr="005254E0">
        <w:softHyphen/>
        <w:t>фикации в области оли</w:t>
      </w:r>
      <w:r w:rsidRPr="005254E0">
        <w:softHyphen/>
        <w:t>го</w:t>
      </w:r>
      <w:r w:rsidRPr="005254E0">
        <w:softHyphen/>
        <w:t>фре</w:t>
      </w:r>
      <w:r w:rsidRPr="005254E0">
        <w:softHyphen/>
        <w:t>нопедагогики или психологии лиц с умственной отсталостью (интеллектуальными на</w:t>
      </w:r>
      <w:r w:rsidRPr="005254E0">
        <w:softHyphen/>
        <w:t>ру</w:t>
      </w:r>
      <w:r w:rsidRPr="005254E0">
        <w:softHyphen/>
        <w:t>шениями), подтвержденные документом установленного образца.</w:t>
      </w:r>
    </w:p>
    <w:p w:rsidR="00B37CAE" w:rsidRPr="005254E0" w:rsidRDefault="00B37CAE" w:rsidP="00B37CAE">
      <w:pPr>
        <w:spacing w:line="360" w:lineRule="auto"/>
        <w:ind w:firstLine="709"/>
        <w:jc w:val="both"/>
      </w:pPr>
      <w:r w:rsidRPr="005254E0">
        <w:rPr>
          <w:i/>
        </w:rPr>
        <w:t xml:space="preserve">Учитель-логопед </w:t>
      </w:r>
      <w:r w:rsidRPr="005254E0">
        <w:t>должен иметь высшее профессиональное образование по одному из вариантов программ подготовки:</w:t>
      </w:r>
    </w:p>
    <w:p w:rsidR="00B37CAE" w:rsidRPr="005254E0" w:rsidRDefault="00B37CAE" w:rsidP="00B37CAE">
      <w:pPr>
        <w:pStyle w:val="Default"/>
        <w:spacing w:line="360" w:lineRule="auto"/>
        <w:ind w:firstLine="709"/>
        <w:jc w:val="both"/>
        <w:rPr>
          <w:color w:val="auto"/>
        </w:rPr>
      </w:pPr>
      <w:r w:rsidRPr="005254E0">
        <w:rPr>
          <w:color w:val="auto"/>
        </w:rPr>
        <w:t xml:space="preserve">а) по специальности: «Логопедия»; </w:t>
      </w:r>
    </w:p>
    <w:p w:rsidR="00B37CAE" w:rsidRPr="005254E0" w:rsidRDefault="00B37CAE" w:rsidP="00B37CAE">
      <w:pPr>
        <w:pStyle w:val="Default"/>
        <w:spacing w:line="360" w:lineRule="auto"/>
        <w:ind w:firstLine="709"/>
        <w:jc w:val="both"/>
        <w:rPr>
          <w:color w:val="auto"/>
        </w:rPr>
      </w:pPr>
      <w:r w:rsidRPr="005254E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37CAE" w:rsidRPr="005254E0" w:rsidRDefault="00B37CAE" w:rsidP="00B37CAE">
      <w:pPr>
        <w:pStyle w:val="Default"/>
        <w:spacing w:line="360" w:lineRule="auto"/>
        <w:ind w:firstLine="709"/>
        <w:jc w:val="both"/>
      </w:pPr>
      <w:r w:rsidRPr="005254E0">
        <w:rPr>
          <w:color w:val="auto"/>
        </w:rPr>
        <w:t>в) по педагогическим специальностям или по направлениям («Пе</w:t>
      </w:r>
      <w:r w:rsidRPr="005254E0">
        <w:rPr>
          <w:color w:val="auto"/>
        </w:rPr>
        <w:softHyphen/>
        <w:t>да</w:t>
      </w:r>
      <w:r w:rsidRPr="005254E0">
        <w:rPr>
          <w:color w:val="auto"/>
        </w:rPr>
        <w:softHyphen/>
        <w:t>го</w:t>
      </w:r>
      <w:r w:rsidRPr="005254E0">
        <w:rPr>
          <w:color w:val="auto"/>
        </w:rPr>
        <w:softHyphen/>
        <w:t>ги</w:t>
      </w:r>
      <w:r w:rsidRPr="005254E0">
        <w:rPr>
          <w:color w:val="auto"/>
        </w:rPr>
        <w:softHyphen/>
        <w:t>чес</w:t>
      </w:r>
      <w:r w:rsidRPr="005254E0">
        <w:rPr>
          <w:color w:val="auto"/>
        </w:rPr>
        <w:softHyphen/>
        <w:t>кое образование», «Психолого-педагогическое образование») с обя</w:t>
      </w:r>
      <w:r w:rsidRPr="005254E0">
        <w:rPr>
          <w:color w:val="auto"/>
        </w:rPr>
        <w:softHyphen/>
        <w:t>за</w:t>
      </w:r>
      <w:r w:rsidRPr="005254E0">
        <w:rPr>
          <w:color w:val="auto"/>
        </w:rPr>
        <w:softHyphen/>
        <w:t>тель</w:t>
      </w:r>
      <w:r w:rsidRPr="005254E0">
        <w:rPr>
          <w:color w:val="auto"/>
        </w:rPr>
        <w:softHyphen/>
        <w:t xml:space="preserve">ным прохождением профессиональной переподготовки в области логопедии. </w:t>
      </w:r>
    </w:p>
    <w:p w:rsidR="00B37CAE" w:rsidRPr="005254E0" w:rsidRDefault="00B37CAE" w:rsidP="00B37CAE">
      <w:pPr>
        <w:spacing w:line="360" w:lineRule="auto"/>
        <w:ind w:firstLine="709"/>
        <w:jc w:val="both"/>
        <w:rPr>
          <w:i/>
        </w:rPr>
      </w:pPr>
      <w:r w:rsidRPr="005254E0">
        <w:t>При любом варианте профессиональной подготовки учитель-логопед дол</w:t>
      </w:r>
      <w:r w:rsidRPr="005254E0">
        <w:softHyphen/>
        <w:t>жен обя</w:t>
      </w:r>
      <w:r w:rsidRPr="005254E0">
        <w:softHyphen/>
        <w:t>за</w:t>
      </w:r>
      <w:r w:rsidRPr="005254E0">
        <w:softHyphen/>
        <w:t>тель</w:t>
      </w:r>
      <w:r w:rsidRPr="005254E0">
        <w:softHyphen/>
        <w:t>но пройти переподготовку или курсы повышения ква</w:t>
      </w:r>
      <w:r w:rsidRPr="005254E0">
        <w:softHyphen/>
        <w:t>ли</w:t>
      </w:r>
      <w:r w:rsidRPr="005254E0">
        <w:softHyphen/>
        <w:t>фи</w:t>
      </w:r>
      <w:r w:rsidRPr="005254E0">
        <w:softHyphen/>
        <w:t>ка</w:t>
      </w:r>
      <w:r w:rsidRPr="005254E0">
        <w:softHyphen/>
        <w:t>ции в области оли</w:t>
      </w:r>
      <w:r w:rsidRPr="005254E0">
        <w:softHyphen/>
        <w:t>го</w:t>
      </w:r>
      <w:r w:rsidRPr="005254E0">
        <w:softHyphen/>
        <w:t>фре</w:t>
      </w:r>
      <w:r w:rsidRPr="005254E0">
        <w:softHyphen/>
        <w:t>но</w:t>
      </w:r>
      <w:r w:rsidRPr="005254E0">
        <w:softHyphen/>
        <w:t>педагогики или психологии лиц с умственной от</w:t>
      </w:r>
      <w:r w:rsidRPr="005254E0">
        <w:softHyphen/>
        <w:t>с</w:t>
      </w:r>
      <w:r w:rsidRPr="005254E0">
        <w:softHyphen/>
        <w:t>талостью (интеллектуальными на</w:t>
      </w:r>
      <w:r w:rsidRPr="005254E0">
        <w:softHyphen/>
        <w:t>ру</w:t>
      </w:r>
      <w:r w:rsidRPr="005254E0">
        <w:softHyphen/>
        <w:t>ше</w:t>
      </w:r>
      <w:r w:rsidRPr="005254E0">
        <w:softHyphen/>
        <w:t>ниями), подтвержденные документом установленного образца.</w:t>
      </w:r>
    </w:p>
    <w:p w:rsidR="00B37CAE" w:rsidRPr="005254E0" w:rsidRDefault="00B37CAE" w:rsidP="00B37CAE">
      <w:pPr>
        <w:spacing w:line="360" w:lineRule="auto"/>
        <w:ind w:firstLine="709"/>
        <w:jc w:val="both"/>
      </w:pPr>
      <w:r w:rsidRPr="005254E0">
        <w:rPr>
          <w:i/>
        </w:rPr>
        <w:t xml:space="preserve">Учитель физической культуры </w:t>
      </w:r>
      <w:r w:rsidRPr="005254E0">
        <w:t>должен иметь высшее или среднее про</w:t>
      </w:r>
      <w:r w:rsidRPr="005254E0">
        <w:softHyphen/>
        <w:t>фессиональное образование по одному из вариантов программ под</w:t>
      </w:r>
      <w:r w:rsidRPr="005254E0">
        <w:softHyphen/>
        <w:t>го</w:t>
      </w:r>
      <w:r w:rsidRPr="005254E0">
        <w:softHyphen/>
        <w:t>то</w:t>
      </w:r>
      <w:r w:rsidRPr="005254E0">
        <w:softHyphen/>
        <w:t>в</w:t>
      </w:r>
      <w:r w:rsidRPr="005254E0">
        <w:softHyphen/>
        <w:t>ки</w:t>
      </w:r>
      <w:r w:rsidRPr="005254E0">
        <w:rPr>
          <w:caps/>
        </w:rPr>
        <w:t>:</w:t>
      </w:r>
    </w:p>
    <w:p w:rsidR="00B37CAE" w:rsidRPr="005254E0" w:rsidRDefault="00B37CAE" w:rsidP="00B37CAE">
      <w:pPr>
        <w:spacing w:line="360" w:lineRule="auto"/>
        <w:ind w:firstLine="709"/>
        <w:jc w:val="both"/>
      </w:pPr>
      <w:r w:rsidRPr="005254E0">
        <w:t>а) высшее профессиональное образование в области физкультуры и спорта без предъявления требований к стажу работы</w:t>
      </w:r>
      <w:r w:rsidRPr="005254E0">
        <w:rPr>
          <w:caps/>
        </w:rPr>
        <w:t>;</w:t>
      </w:r>
    </w:p>
    <w:p w:rsidR="00B37CAE" w:rsidRPr="005254E0" w:rsidRDefault="00B37CAE" w:rsidP="00B37CAE">
      <w:pPr>
        <w:spacing w:line="360" w:lineRule="auto"/>
        <w:ind w:firstLine="709"/>
        <w:jc w:val="both"/>
      </w:pPr>
      <w:r w:rsidRPr="005254E0">
        <w:t>б</w:t>
      </w:r>
      <w:r w:rsidRPr="005254E0">
        <w:rPr>
          <w:caps/>
        </w:rPr>
        <w:t>) </w:t>
      </w:r>
      <w:r w:rsidRPr="005254E0">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254E0">
        <w:rPr>
          <w:caps/>
        </w:rPr>
        <w:t>;</w:t>
      </w:r>
    </w:p>
    <w:p w:rsidR="00B37CAE" w:rsidRPr="005254E0" w:rsidRDefault="00B37CAE" w:rsidP="00B37CAE">
      <w:pPr>
        <w:spacing w:line="360" w:lineRule="auto"/>
        <w:ind w:firstLine="709"/>
        <w:jc w:val="both"/>
      </w:pPr>
      <w:r w:rsidRPr="005254E0">
        <w:t>в) среднее профессиональное образование и стаж работы в области физкультуры и спорта не менее 2 лет.</w:t>
      </w:r>
    </w:p>
    <w:p w:rsidR="00B37CAE" w:rsidRPr="005254E0" w:rsidRDefault="00B37CAE" w:rsidP="00B37CAE">
      <w:pPr>
        <w:spacing w:line="360" w:lineRule="auto"/>
        <w:ind w:firstLine="709"/>
        <w:jc w:val="both"/>
        <w:rPr>
          <w:i/>
        </w:rPr>
      </w:pPr>
      <w:r w:rsidRPr="005254E0">
        <w:t>При любом варианте профессиональной подготовки учитель должен обязательно пройти переподготовку или курсы повышения квалификации в об</w:t>
      </w:r>
      <w:r w:rsidRPr="005254E0">
        <w:softHyphen/>
        <w:t>ла</w:t>
      </w:r>
      <w:r w:rsidRPr="005254E0">
        <w:softHyphen/>
        <w:t>с</w:t>
      </w:r>
      <w:r w:rsidRPr="005254E0">
        <w:softHyphen/>
        <w:t>ти олигофренопедагогики, подтвержденные документом установ</w:t>
      </w:r>
      <w:r w:rsidRPr="005254E0">
        <w:softHyphen/>
        <w:t>лен</w:t>
      </w:r>
      <w:r w:rsidRPr="005254E0">
        <w:softHyphen/>
        <w:t>ного образца.</w:t>
      </w:r>
    </w:p>
    <w:p w:rsidR="00B37CAE" w:rsidRPr="005254E0" w:rsidRDefault="00B37CAE" w:rsidP="00B37CAE">
      <w:pPr>
        <w:spacing w:line="360" w:lineRule="auto"/>
        <w:ind w:firstLine="709"/>
        <w:jc w:val="both"/>
        <w:rPr>
          <w:i/>
        </w:rPr>
      </w:pPr>
      <w:r w:rsidRPr="005254E0">
        <w:rPr>
          <w:i/>
        </w:rPr>
        <w:t xml:space="preserve">Учитель технологии </w:t>
      </w:r>
      <w:r w:rsidRPr="005254E0">
        <w:t>(</w:t>
      </w:r>
      <w:r w:rsidRPr="005254E0">
        <w:rPr>
          <w:i/>
        </w:rPr>
        <w:t>труда</w:t>
      </w:r>
      <w:r w:rsidRPr="005254E0">
        <w:t>) должен иметь высшее или сре</w:t>
      </w:r>
      <w:r w:rsidRPr="005254E0">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254E0">
        <w:softHyphen/>
        <w:t>лификации в об</w:t>
      </w:r>
      <w:r w:rsidRPr="005254E0">
        <w:softHyphen/>
        <w:t>ла</w:t>
      </w:r>
      <w:r w:rsidRPr="005254E0">
        <w:softHyphen/>
        <w:t>с</w:t>
      </w:r>
      <w:r w:rsidRPr="005254E0">
        <w:softHyphen/>
        <w:t>ти олигофренопедагогики, подтвержденных до</w:t>
      </w:r>
      <w:r w:rsidRPr="005254E0">
        <w:softHyphen/>
        <w:t>ку</w:t>
      </w:r>
      <w:r w:rsidRPr="005254E0">
        <w:softHyphen/>
        <w:t>ментом установ</w:t>
      </w:r>
      <w:r w:rsidRPr="005254E0">
        <w:softHyphen/>
        <w:t>лен</w:t>
      </w:r>
      <w:r w:rsidRPr="005254E0">
        <w:softHyphen/>
        <w:t>ного образца.</w:t>
      </w:r>
    </w:p>
    <w:p w:rsidR="00B37CAE" w:rsidRPr="005254E0" w:rsidRDefault="00B37CAE" w:rsidP="00B37CAE">
      <w:pPr>
        <w:spacing w:line="360" w:lineRule="auto"/>
        <w:ind w:firstLine="709"/>
        <w:jc w:val="both"/>
      </w:pPr>
      <w:r w:rsidRPr="005254E0">
        <w:rPr>
          <w:i/>
        </w:rPr>
        <w:t xml:space="preserve">Учитель музыки (музыкальный руководитель) </w:t>
      </w:r>
      <w:r w:rsidRPr="005254E0">
        <w:t>должен иметь высшее или сред</w:t>
      </w:r>
      <w:r w:rsidRPr="005254E0">
        <w:softHyphen/>
        <w:t xml:space="preserve">нее профессиональное образование по </w:t>
      </w:r>
      <w:r w:rsidRPr="005254E0">
        <w:rPr>
          <w:bCs/>
        </w:rPr>
        <w:t>укрупненной группе специальностей «Образование и педагогика»</w:t>
      </w:r>
      <w:r w:rsidRPr="005254E0">
        <w:t xml:space="preserve"> (направление «Педагогическое образование», «Педагогика» или спе</w:t>
      </w:r>
      <w:r w:rsidRPr="005254E0">
        <w:softHyphen/>
        <w:t>ци</w:t>
      </w:r>
      <w:r w:rsidRPr="005254E0">
        <w:softHyphen/>
        <w:t>аль</w:t>
      </w:r>
      <w:r w:rsidRPr="005254E0">
        <w:softHyphen/>
        <w:t>но</w:t>
      </w:r>
      <w:r w:rsidRPr="005254E0">
        <w:softHyphen/>
        <w:t>сти (профили) в области музыкального образования) без предъявления требований к ста</w:t>
      </w:r>
      <w:r w:rsidRPr="005254E0">
        <w:softHyphen/>
        <w:t>жу работы</w:t>
      </w:r>
      <w:r w:rsidRPr="005254E0">
        <w:rPr>
          <w:caps/>
        </w:rPr>
        <w:t>.</w:t>
      </w:r>
    </w:p>
    <w:p w:rsidR="00B37CAE" w:rsidRPr="005254E0" w:rsidRDefault="00B37CAE" w:rsidP="00B37CAE">
      <w:pPr>
        <w:spacing w:line="360" w:lineRule="auto"/>
        <w:ind w:firstLine="709"/>
        <w:jc w:val="both"/>
        <w:rPr>
          <w:i/>
        </w:rPr>
      </w:pPr>
      <w:r w:rsidRPr="005254E0">
        <w:t>При любом варианте профессиональной подготовки учитель должен обя</w:t>
      </w:r>
      <w:r w:rsidRPr="005254E0">
        <w:softHyphen/>
        <w:t>за</w:t>
      </w:r>
      <w:r w:rsidRPr="005254E0">
        <w:softHyphen/>
        <w:t>тельно пройти переподготовку или курсы повышения квалификации в об</w:t>
      </w:r>
      <w:r w:rsidRPr="005254E0">
        <w:softHyphen/>
        <w:t>лас</w:t>
      </w:r>
      <w:r w:rsidRPr="005254E0">
        <w:softHyphen/>
        <w:t>ти олигофренопедагогики, подтвержденные документом установленного обра</w:t>
      </w:r>
      <w:r w:rsidRPr="005254E0">
        <w:softHyphen/>
        <w:t>зца.</w:t>
      </w:r>
    </w:p>
    <w:p w:rsidR="00B37CAE" w:rsidRPr="005254E0" w:rsidRDefault="00B37CAE" w:rsidP="00B37CAE">
      <w:pPr>
        <w:spacing w:line="360" w:lineRule="auto"/>
        <w:ind w:firstLine="709"/>
        <w:jc w:val="both"/>
      </w:pPr>
      <w:r w:rsidRPr="005254E0">
        <w:rPr>
          <w:i/>
        </w:rPr>
        <w:t xml:space="preserve">Педагог дополнительного образования должен иметь </w:t>
      </w:r>
      <w:r w:rsidRPr="005254E0">
        <w:t>высшее про</w:t>
      </w:r>
      <w:r w:rsidRPr="005254E0">
        <w:softHyphen/>
        <w:t>фе</w:t>
      </w:r>
      <w:r w:rsidRPr="005254E0">
        <w:softHyphen/>
        <w:t>с</w:t>
      </w:r>
      <w:r w:rsidRPr="005254E0">
        <w:softHyphen/>
        <w:t>си</w:t>
      </w:r>
      <w:r w:rsidRPr="005254E0">
        <w:softHyphen/>
        <w:t>о</w:t>
      </w:r>
      <w:r w:rsidRPr="005254E0">
        <w:softHyphen/>
        <w:t>нальное об</w:t>
      </w:r>
      <w:r w:rsidRPr="005254E0">
        <w:softHyphen/>
        <w:t>разование или среднее профессиональное образование в об</w:t>
      </w:r>
      <w:r w:rsidRPr="005254E0">
        <w:softHyphen/>
        <w:t>ла</w:t>
      </w:r>
      <w:r w:rsidRPr="005254E0">
        <w:softHyphen/>
        <w:t>с</w:t>
      </w:r>
      <w:r w:rsidRPr="005254E0">
        <w:softHyphen/>
        <w:t>ти, соответствующей про</w:t>
      </w:r>
      <w:r w:rsidRPr="005254E0">
        <w:softHyphen/>
        <w:t>фи</w:t>
      </w:r>
      <w:r w:rsidRPr="005254E0">
        <w:softHyphen/>
        <w:t>лю кружка, секции, студии, клубного и иного де</w:t>
      </w:r>
      <w:r w:rsidRPr="005254E0">
        <w:softHyphen/>
        <w:t>т</w:t>
      </w:r>
      <w:r w:rsidRPr="005254E0">
        <w:softHyphen/>
        <w:t>ского объединения без предъявления тре</w:t>
      </w:r>
      <w:r w:rsidRPr="005254E0">
        <w:softHyphen/>
        <w:t>бований к стажу работы; либо вы</w:t>
      </w:r>
      <w:r w:rsidRPr="005254E0">
        <w:softHyphen/>
        <w:t>с</w:t>
      </w:r>
      <w:r w:rsidRPr="005254E0">
        <w:softHyphen/>
        <w:t>шее профессиональное образование или среднее про</w:t>
      </w:r>
      <w:r w:rsidRPr="005254E0">
        <w:softHyphen/>
        <w:t>фессиональное об</w:t>
      </w:r>
      <w:r w:rsidRPr="005254E0">
        <w:softHyphen/>
        <w:t>ра</w:t>
      </w:r>
      <w:r w:rsidRPr="005254E0">
        <w:softHyphen/>
        <w:t>зо</w:t>
      </w:r>
      <w:r w:rsidRPr="005254E0">
        <w:softHyphen/>
        <w:t>ва</w:t>
      </w:r>
      <w:r w:rsidRPr="005254E0">
        <w:softHyphen/>
        <w:t>ние и дополнительное профессиональное образование по на</w:t>
      </w:r>
      <w:r w:rsidRPr="005254E0">
        <w:softHyphen/>
        <w:t>пра</w:t>
      </w:r>
      <w:r w:rsidRPr="005254E0">
        <w:softHyphen/>
        <w:t>влению «Об</w:t>
      </w:r>
      <w:r w:rsidRPr="005254E0">
        <w:softHyphen/>
        <w:t>ра</w:t>
      </w:r>
      <w:r w:rsidRPr="005254E0">
        <w:softHyphen/>
        <w:t>зование и педагогика» без предъявления требований к стажу работы.</w:t>
      </w:r>
    </w:p>
    <w:p w:rsidR="00B37CAE" w:rsidRPr="005254E0" w:rsidRDefault="00B37CAE" w:rsidP="00B37CAE">
      <w:pPr>
        <w:spacing w:line="360" w:lineRule="auto"/>
        <w:ind w:firstLine="709"/>
        <w:jc w:val="both"/>
      </w:pPr>
      <w:r w:rsidRPr="005254E0">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B37CAE" w:rsidRPr="005254E0" w:rsidRDefault="00B37CAE" w:rsidP="00B37CAE">
      <w:pPr>
        <w:spacing w:line="360" w:lineRule="auto"/>
        <w:ind w:firstLine="709"/>
        <w:jc w:val="both"/>
        <w:rPr>
          <w:i/>
        </w:rPr>
      </w:pPr>
      <w:r w:rsidRPr="005254E0">
        <w:t xml:space="preserve">Педагогические работники − </w:t>
      </w:r>
      <w:r w:rsidRPr="005254E0">
        <w:rPr>
          <w:i/>
        </w:rPr>
        <w:t>учитель-логопед</w:t>
      </w:r>
      <w:r w:rsidRPr="005254E0">
        <w:t xml:space="preserve">, </w:t>
      </w:r>
      <w:r w:rsidRPr="005254E0">
        <w:rPr>
          <w:i/>
        </w:rPr>
        <w:t>учитель музыки, учи</w:t>
      </w:r>
      <w:r w:rsidRPr="005254E0">
        <w:rPr>
          <w:i/>
        </w:rPr>
        <w:softHyphen/>
        <w:t>тель рисования, учи</w:t>
      </w:r>
      <w:r w:rsidRPr="005254E0">
        <w:rPr>
          <w:i/>
        </w:rPr>
        <w:softHyphen/>
        <w:t xml:space="preserve">тель физической культуры </w:t>
      </w:r>
      <w:r w:rsidRPr="005254E0">
        <w:t>(</w:t>
      </w:r>
      <w:r w:rsidRPr="005254E0">
        <w:rPr>
          <w:i/>
        </w:rPr>
        <w:t>адаптивной физической куль</w:t>
      </w:r>
      <w:r w:rsidRPr="005254E0">
        <w:rPr>
          <w:i/>
        </w:rPr>
        <w:softHyphen/>
        <w:t>туры</w:t>
      </w:r>
      <w:r w:rsidRPr="005254E0">
        <w:t>)</w:t>
      </w:r>
      <w:r w:rsidRPr="005254E0">
        <w:rPr>
          <w:i/>
        </w:rPr>
        <w:t>, учитель труда</w:t>
      </w:r>
      <w:r w:rsidRPr="005254E0">
        <w:t>,</w:t>
      </w:r>
      <w:r w:rsidRPr="005254E0">
        <w:rPr>
          <w:i/>
        </w:rPr>
        <w:t xml:space="preserve"> во</w:t>
      </w:r>
      <w:r w:rsidRPr="005254E0">
        <w:rPr>
          <w:i/>
        </w:rPr>
        <w:softHyphen/>
        <w:t>с</w:t>
      </w:r>
      <w:r w:rsidRPr="005254E0">
        <w:rPr>
          <w:i/>
        </w:rPr>
        <w:softHyphen/>
        <w:t>пи</w:t>
      </w:r>
      <w:r w:rsidRPr="005254E0">
        <w:rPr>
          <w:i/>
        </w:rPr>
        <w:softHyphen/>
        <w:t>та</w:t>
      </w:r>
      <w:r w:rsidRPr="005254E0">
        <w:rPr>
          <w:i/>
        </w:rPr>
        <w:softHyphen/>
        <w:t>тель, педагог-психолог, социальный пе</w:t>
      </w:r>
      <w:r w:rsidRPr="005254E0">
        <w:rPr>
          <w:i/>
        </w:rPr>
        <w:softHyphen/>
        <w:t>да</w:t>
      </w:r>
      <w:r w:rsidRPr="005254E0">
        <w:rPr>
          <w:i/>
        </w:rPr>
        <w:softHyphen/>
        <w:t xml:space="preserve">гог, педагог дополнительного образования </w:t>
      </w:r>
      <w:r w:rsidRPr="005254E0">
        <w:t>дол</w:t>
      </w:r>
      <w:r w:rsidRPr="005254E0">
        <w:softHyphen/>
        <w:t>ж</w:t>
      </w:r>
      <w:r w:rsidRPr="005254E0">
        <w:softHyphen/>
        <w:t>ны иметь наряду со средним или высшим профессиональным педагогическим об</w:t>
      </w:r>
      <w:r w:rsidRPr="005254E0">
        <w:softHyphen/>
        <w:t>ра</w:t>
      </w:r>
      <w:r w:rsidRPr="005254E0">
        <w:softHyphen/>
        <w:t>зо</w:t>
      </w:r>
      <w:r w:rsidRPr="005254E0">
        <w:softHyphen/>
        <w:t>ва</w:t>
      </w:r>
      <w:r w:rsidRPr="005254E0">
        <w:softHyphen/>
        <w:t>ни</w:t>
      </w:r>
      <w:r w:rsidRPr="005254E0">
        <w:softHyphen/>
        <w:t>ем по со</w:t>
      </w:r>
      <w:r w:rsidRPr="005254E0">
        <w:softHyphen/>
        <w:t>от</w:t>
      </w:r>
      <w:r w:rsidRPr="005254E0">
        <w:softHyphen/>
        <w:t>ве</w:t>
      </w:r>
      <w:r w:rsidRPr="005254E0">
        <w:softHyphen/>
        <w:t>т</w:t>
      </w:r>
      <w:r w:rsidRPr="005254E0">
        <w:softHyphen/>
        <w:t>с</w:t>
      </w:r>
      <w:r w:rsidRPr="005254E0">
        <w:softHyphen/>
        <w:t>т</w:t>
      </w:r>
      <w:r w:rsidRPr="005254E0">
        <w:softHyphen/>
        <w:t>ву</w:t>
      </w:r>
      <w:r w:rsidRPr="005254E0">
        <w:softHyphen/>
        <w:t>ющему занимаемой должности направлению (профилю, ква</w:t>
      </w:r>
      <w:r w:rsidRPr="005254E0">
        <w:softHyphen/>
        <w:t>ли</w:t>
      </w:r>
      <w:r w:rsidRPr="005254E0">
        <w:softHyphen/>
        <w:t>фи</w:t>
      </w:r>
      <w:r w:rsidRPr="005254E0">
        <w:softHyphen/>
        <w:t>ка</w:t>
      </w:r>
      <w:r w:rsidRPr="005254E0">
        <w:softHyphen/>
        <w:t>ции) под</w:t>
      </w:r>
      <w:r w:rsidRPr="005254E0">
        <w:softHyphen/>
        <w:t>готовки документ о повышении квалификации, установленного образца в области ин</w:t>
      </w:r>
      <w:r w:rsidRPr="005254E0">
        <w:softHyphen/>
        <w:t>клюзивного образования.</w:t>
      </w:r>
    </w:p>
    <w:p w:rsidR="00B37CAE" w:rsidRPr="005254E0" w:rsidRDefault="00B37CAE" w:rsidP="00B37CAE">
      <w:pPr>
        <w:spacing w:line="360" w:lineRule="auto"/>
        <w:ind w:firstLine="709"/>
        <w:jc w:val="both"/>
      </w:pPr>
      <w:r w:rsidRPr="005254E0">
        <w:rPr>
          <w:i/>
        </w:rPr>
        <w:t xml:space="preserve">Учитель-дефектолог </w:t>
      </w:r>
      <w:r w:rsidRPr="005254E0">
        <w:t>должен иметь высшее профессиональное пе</w:t>
      </w:r>
      <w:r w:rsidRPr="005254E0">
        <w:softHyphen/>
        <w:t>да</w:t>
      </w:r>
      <w:r w:rsidRPr="005254E0">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B37CAE" w:rsidRPr="005254E0" w:rsidRDefault="00B37CAE" w:rsidP="00B37CAE">
      <w:pPr>
        <w:pStyle w:val="Textbody"/>
        <w:spacing w:after="0" w:line="360" w:lineRule="auto"/>
        <w:ind w:firstLine="709"/>
        <w:jc w:val="both"/>
        <w:rPr>
          <w:rFonts w:ascii="Times New Roman" w:hAnsi="Times New Roman" w:cs="Times New Roman"/>
        </w:rPr>
      </w:pPr>
      <w:r w:rsidRPr="005254E0">
        <w:rPr>
          <w:rFonts w:ascii="Times New Roman" w:hAnsi="Times New Roman" w:cs="Times New Roman"/>
          <w:i/>
        </w:rPr>
        <w:t>Тьютор</w:t>
      </w:r>
      <w:r w:rsidRPr="005254E0">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B37CAE" w:rsidRPr="005254E0" w:rsidRDefault="00B37CAE" w:rsidP="00B37CAE">
      <w:pPr>
        <w:spacing w:line="360" w:lineRule="auto"/>
        <w:ind w:firstLine="709"/>
        <w:jc w:val="both"/>
      </w:pPr>
      <w:r w:rsidRPr="005254E0">
        <w:t> </w:t>
      </w:r>
      <w:r w:rsidRPr="005254E0">
        <w:rPr>
          <w:i/>
        </w:rPr>
        <w:t xml:space="preserve">Ассистент </w:t>
      </w:r>
      <w:r w:rsidRPr="005254E0">
        <w:t>(</w:t>
      </w:r>
      <w:r w:rsidRPr="005254E0">
        <w:rPr>
          <w:i/>
        </w:rPr>
        <w:t>помощник</w:t>
      </w:r>
      <w:r w:rsidRPr="005254E0">
        <w:t>)</w:t>
      </w:r>
      <w:r w:rsidRPr="005254E0">
        <w:rPr>
          <w:rStyle w:val="afb"/>
        </w:rPr>
        <w:footnoteReference w:id="2"/>
      </w:r>
      <w:r w:rsidRPr="005254E0">
        <w:t xml:space="preserve"> должен иметь образование не ниже среднего общего и пройти соответствующую программу подготовки.  </w:t>
      </w:r>
    </w:p>
    <w:p w:rsidR="00B37CAE" w:rsidRPr="005254E0" w:rsidRDefault="00B37CAE" w:rsidP="00B37CAE">
      <w:pPr>
        <w:pStyle w:val="Textbody"/>
        <w:spacing w:after="0" w:line="360" w:lineRule="auto"/>
        <w:ind w:firstLine="709"/>
        <w:jc w:val="both"/>
        <w:rPr>
          <w:rFonts w:ascii="Times New Roman" w:hAnsi="Times New Roman" w:cs="Times New Roman"/>
        </w:rPr>
      </w:pPr>
      <w:r w:rsidRPr="005254E0">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37CAE" w:rsidRPr="005254E0" w:rsidRDefault="00B37CAE" w:rsidP="00B37CAE">
      <w:pPr>
        <w:pStyle w:val="af9"/>
        <w:spacing w:line="360" w:lineRule="auto"/>
        <w:ind w:firstLine="709"/>
        <w:jc w:val="both"/>
        <w:rPr>
          <w:sz w:val="24"/>
          <w:szCs w:val="24"/>
        </w:rPr>
      </w:pPr>
      <w:r w:rsidRPr="005254E0">
        <w:rPr>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B37CAE" w:rsidRPr="005254E0" w:rsidRDefault="00B37CAE" w:rsidP="00B37CAE">
      <w:pPr>
        <w:spacing w:line="360" w:lineRule="auto"/>
        <w:ind w:firstLine="709"/>
        <w:jc w:val="both"/>
        <w:rPr>
          <w:b/>
        </w:rPr>
      </w:pPr>
      <w:r w:rsidRPr="005254E0">
        <w:t>При необходимости ОО может использовать сетевые формы реализации об</w:t>
      </w:r>
      <w:r w:rsidRPr="005254E0">
        <w:softHyphen/>
        <w:t>ра</w:t>
      </w:r>
      <w:r w:rsidRPr="005254E0">
        <w:softHyphen/>
        <w:t>зо</w:t>
      </w:r>
      <w:r w:rsidRPr="005254E0">
        <w:softHyphen/>
        <w:t>ва</w:t>
      </w:r>
      <w:r w:rsidRPr="005254E0">
        <w:softHyphen/>
        <w:t>тель</w:t>
      </w:r>
      <w:r w:rsidRPr="005254E0">
        <w:softHyphen/>
        <w:t>ных программ, которые позволят при</w:t>
      </w:r>
      <w:r w:rsidRPr="005254E0">
        <w:softHyphen/>
        <w:t>влечь специалистов (педагогов</w:t>
      </w:r>
      <w:r w:rsidRPr="005254E0">
        <w:rPr>
          <w:caps/>
        </w:rPr>
        <w:t xml:space="preserve">, </w:t>
      </w:r>
      <w:r w:rsidRPr="005254E0">
        <w:t>медицинских ра</w:t>
      </w:r>
      <w:r w:rsidRPr="005254E0">
        <w:softHyphen/>
        <w:t>бо</w:t>
      </w:r>
      <w:r w:rsidRPr="005254E0">
        <w:softHyphen/>
        <w:t>тников) других ор</w:t>
      </w:r>
      <w:r w:rsidRPr="005254E0">
        <w:softHyphen/>
        <w:t>га</w:t>
      </w:r>
      <w:r w:rsidRPr="005254E0">
        <w:softHyphen/>
        <w:t>ни</w:t>
      </w:r>
      <w:r w:rsidRPr="005254E0">
        <w:softHyphen/>
        <w:t>за</w:t>
      </w:r>
      <w:r w:rsidRPr="005254E0">
        <w:softHyphen/>
        <w:t>ций к работе с обучающимися с умственной отсталостью (ин</w:t>
      </w:r>
      <w:r w:rsidRPr="005254E0">
        <w:softHyphen/>
        <w:t>те</w:t>
      </w:r>
      <w:r w:rsidRPr="005254E0">
        <w:softHyphen/>
        <w:t>л</w:t>
      </w:r>
      <w:r w:rsidRPr="005254E0">
        <w:softHyphen/>
        <w:t>лек</w:t>
      </w:r>
      <w:r w:rsidRPr="005254E0">
        <w:softHyphen/>
        <w:t>ту</w:t>
      </w:r>
      <w:r w:rsidRPr="005254E0">
        <w:softHyphen/>
        <w:t>аль</w:t>
      </w:r>
      <w:r w:rsidRPr="005254E0">
        <w:softHyphen/>
        <w:t>ны</w:t>
      </w:r>
      <w:r w:rsidRPr="005254E0">
        <w:softHyphen/>
        <w:t>ми нарушениями) для удовлетворения их особых образовательных по</w:t>
      </w:r>
      <w:r w:rsidRPr="005254E0">
        <w:softHyphen/>
        <w:t>тре</w:t>
      </w:r>
      <w:r w:rsidRPr="005254E0">
        <w:softHyphen/>
        <w:t>б</w:t>
      </w:r>
      <w:r w:rsidRPr="005254E0">
        <w:softHyphen/>
        <w:t>но</w:t>
      </w:r>
      <w:r w:rsidRPr="005254E0">
        <w:softHyphen/>
        <w:t>с</w:t>
      </w:r>
      <w:r w:rsidRPr="005254E0">
        <w:softHyphen/>
        <w:t>тей.</w:t>
      </w:r>
    </w:p>
    <w:p w:rsidR="00B37CAE" w:rsidRPr="005254E0" w:rsidRDefault="00B37CAE" w:rsidP="00B37CAE">
      <w:pPr>
        <w:pStyle w:val="14TexstOSNOVA1012"/>
        <w:spacing w:before="120" w:line="360" w:lineRule="auto"/>
        <w:ind w:firstLine="709"/>
        <w:jc w:val="center"/>
        <w:rPr>
          <w:rFonts w:ascii="Times New Roman" w:hAnsi="Times New Roman" w:cs="Times New Roman"/>
          <w:b/>
          <w:sz w:val="24"/>
          <w:szCs w:val="24"/>
        </w:rPr>
      </w:pPr>
      <w:r w:rsidRPr="005254E0">
        <w:rPr>
          <w:rFonts w:ascii="Times New Roman" w:hAnsi="Times New Roman" w:cs="Times New Roman"/>
          <w:b/>
          <w:sz w:val="24"/>
          <w:szCs w:val="24"/>
        </w:rPr>
        <w:t>Финансовые условия реализации</w:t>
      </w:r>
    </w:p>
    <w:p w:rsidR="00B37CAE" w:rsidRPr="005254E0" w:rsidRDefault="00B37CAE" w:rsidP="00B37CAE">
      <w:pPr>
        <w:pStyle w:val="14TexstOSNOVA1012"/>
        <w:spacing w:line="360" w:lineRule="auto"/>
        <w:ind w:firstLine="709"/>
        <w:jc w:val="center"/>
        <w:rPr>
          <w:rFonts w:ascii="Times New Roman" w:hAnsi="Times New Roman" w:cs="Times New Roman"/>
          <w:sz w:val="24"/>
          <w:szCs w:val="24"/>
        </w:rPr>
      </w:pPr>
      <w:r w:rsidRPr="005254E0">
        <w:rPr>
          <w:rFonts w:ascii="Times New Roman" w:hAnsi="Times New Roman" w:cs="Times New Roman"/>
          <w:b/>
          <w:sz w:val="24"/>
          <w:szCs w:val="24"/>
        </w:rPr>
        <w:t>адаптированной основной общеобразовательной программы</w:t>
      </w:r>
    </w:p>
    <w:p w:rsidR="00B37CAE" w:rsidRPr="005254E0" w:rsidRDefault="00B37CAE" w:rsidP="00B37CAE">
      <w:pPr>
        <w:shd w:val="clear" w:color="auto" w:fill="FFFFFF"/>
        <w:tabs>
          <w:tab w:val="left" w:pos="0"/>
        </w:tabs>
        <w:spacing w:line="360" w:lineRule="auto"/>
        <w:ind w:firstLine="709"/>
        <w:jc w:val="both"/>
      </w:pPr>
      <w:r w:rsidRPr="005254E0">
        <w:t>Финансовое обеспечение государственных гарантий на получение обучающимися с умственной отсталостью (</w:t>
      </w:r>
      <w:r w:rsidRPr="005254E0">
        <w:rPr>
          <w:bCs/>
        </w:rPr>
        <w:t>интеллектуальными нарушениями</w:t>
      </w:r>
      <w:r w:rsidRPr="005254E0">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37CAE" w:rsidRPr="005254E0" w:rsidRDefault="00B37CAE" w:rsidP="00B37CAE">
      <w:pPr>
        <w:shd w:val="clear" w:color="auto" w:fill="FFFFFF"/>
        <w:tabs>
          <w:tab w:val="left" w:pos="0"/>
        </w:tabs>
        <w:spacing w:line="360" w:lineRule="auto"/>
        <w:ind w:firstLine="709"/>
        <w:jc w:val="both"/>
      </w:pPr>
      <w:r w:rsidRPr="005254E0">
        <w:t>Финансовые условия реализации АООП должны:</w:t>
      </w:r>
    </w:p>
    <w:p w:rsidR="00B37CAE" w:rsidRPr="005254E0" w:rsidRDefault="00B37CAE" w:rsidP="00B37CAE">
      <w:pPr>
        <w:shd w:val="clear" w:color="auto" w:fill="FFFFFF"/>
        <w:spacing w:line="360" w:lineRule="auto"/>
        <w:ind w:firstLine="709"/>
        <w:jc w:val="both"/>
        <w:textAlignment w:val="baseline"/>
      </w:pPr>
      <w:r w:rsidRPr="005254E0">
        <w:t>1) обеспечивать государственные гарантии прав обучающихся с умственной отсталостью (</w:t>
      </w:r>
      <w:r w:rsidRPr="005254E0">
        <w:rPr>
          <w:bCs/>
        </w:rPr>
        <w:t>интеллектуальными нарушениями</w:t>
      </w:r>
      <w:r w:rsidRPr="005254E0">
        <w:t>) на получение бесплатного общедоступного образования, включая внеурочную деятельность;</w:t>
      </w:r>
    </w:p>
    <w:p w:rsidR="00B37CAE" w:rsidRPr="005254E0" w:rsidRDefault="00B37CAE" w:rsidP="00B37CAE">
      <w:pPr>
        <w:pStyle w:val="ae"/>
        <w:shd w:val="clear" w:color="auto" w:fill="FFFFFF"/>
        <w:spacing w:line="360" w:lineRule="auto"/>
        <w:ind w:left="0" w:firstLine="709"/>
        <w:jc w:val="both"/>
        <w:textAlignment w:val="baseline"/>
      </w:pPr>
      <w:r w:rsidRPr="005254E0">
        <w:t>2) обеспечивать организации возможность исполнения требований Стандарта;</w:t>
      </w:r>
    </w:p>
    <w:p w:rsidR="00B37CAE" w:rsidRPr="005254E0" w:rsidRDefault="00B37CAE" w:rsidP="00B37CAE">
      <w:pPr>
        <w:pStyle w:val="ae"/>
        <w:shd w:val="clear" w:color="auto" w:fill="FFFFFF"/>
        <w:spacing w:line="360" w:lineRule="auto"/>
        <w:ind w:left="0" w:firstLine="709"/>
        <w:jc w:val="both"/>
        <w:textAlignment w:val="baseline"/>
      </w:pPr>
      <w:r w:rsidRPr="005254E0">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37CAE" w:rsidRPr="005254E0" w:rsidRDefault="00B37CAE" w:rsidP="00B37CAE">
      <w:pPr>
        <w:shd w:val="clear" w:color="auto" w:fill="FFFFFF"/>
        <w:tabs>
          <w:tab w:val="left" w:pos="0"/>
        </w:tabs>
        <w:spacing w:line="360" w:lineRule="auto"/>
        <w:ind w:firstLine="709"/>
        <w:jc w:val="both"/>
      </w:pPr>
      <w:r w:rsidRPr="005254E0">
        <w:t xml:space="preserve">4) отражать </w:t>
      </w:r>
      <w:r w:rsidRPr="005254E0">
        <w:rPr>
          <w:iCs/>
        </w:rPr>
        <w:t>структуру и объем расходов, необходимых для реализации АООП и достижения планируемых результатов, а также механизм их формирования.</w:t>
      </w:r>
    </w:p>
    <w:p w:rsidR="00B37CAE" w:rsidRPr="005254E0" w:rsidRDefault="00B37CAE" w:rsidP="00B37CAE">
      <w:pPr>
        <w:spacing w:line="360" w:lineRule="auto"/>
        <w:ind w:firstLine="709"/>
        <w:jc w:val="both"/>
      </w:pPr>
      <w:r w:rsidRPr="005254E0">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37CAE" w:rsidRPr="005254E0" w:rsidRDefault="00B37CAE" w:rsidP="00B37CAE">
      <w:pPr>
        <w:spacing w:line="360" w:lineRule="auto"/>
        <w:ind w:firstLine="709"/>
        <w:jc w:val="both"/>
      </w:pPr>
      <w:r w:rsidRPr="005254E0">
        <w:t>специальными условиями получения образования (кадровыми, материально-техническими);</w:t>
      </w:r>
    </w:p>
    <w:p w:rsidR="00B37CAE" w:rsidRPr="005254E0" w:rsidRDefault="00B37CAE" w:rsidP="00B37CAE">
      <w:pPr>
        <w:spacing w:line="360" w:lineRule="auto"/>
        <w:ind w:firstLine="709"/>
        <w:jc w:val="both"/>
      </w:pPr>
      <w:r w:rsidRPr="005254E0">
        <w:t>расходами на оплату труда работников, реализующих АООП;</w:t>
      </w:r>
    </w:p>
    <w:p w:rsidR="00B37CAE" w:rsidRPr="005254E0" w:rsidRDefault="00B37CAE" w:rsidP="00B37CAE">
      <w:pPr>
        <w:spacing w:line="360" w:lineRule="auto"/>
        <w:ind w:firstLine="709"/>
        <w:jc w:val="both"/>
      </w:pPr>
      <w:r w:rsidRPr="005254E0">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37CAE" w:rsidRPr="005254E0" w:rsidRDefault="00B37CAE" w:rsidP="00B37CAE">
      <w:pPr>
        <w:spacing w:line="360" w:lineRule="auto"/>
        <w:ind w:firstLine="709"/>
        <w:jc w:val="both"/>
      </w:pPr>
      <w:r w:rsidRPr="005254E0">
        <w:t>расходами, связанными с дополнительным профессиональным образованием руководящих и педагогических работников по профилю их деятельности;</w:t>
      </w:r>
    </w:p>
    <w:p w:rsidR="00B37CAE" w:rsidRPr="005254E0" w:rsidRDefault="00B37CAE" w:rsidP="00B37CAE">
      <w:pPr>
        <w:spacing w:line="360" w:lineRule="auto"/>
        <w:ind w:firstLine="709"/>
        <w:jc w:val="both"/>
      </w:pPr>
      <w:r w:rsidRPr="005254E0">
        <w:t>иными расходами, связанными с реализацией и обеспечением реализации АООП</w:t>
      </w:r>
      <w:r w:rsidRPr="005254E0">
        <w:rPr>
          <w:spacing w:val="2"/>
        </w:rPr>
        <w:t>, в том числе с круглосуточным пребыванием обучающихся с ОВЗ в организации</w:t>
      </w:r>
      <w:r w:rsidRPr="005254E0">
        <w:t>.</w:t>
      </w:r>
    </w:p>
    <w:p w:rsidR="00B37CAE" w:rsidRPr="005254E0" w:rsidRDefault="00B37CAE" w:rsidP="00B37CAE">
      <w:pPr>
        <w:spacing w:line="360" w:lineRule="auto"/>
        <w:ind w:firstLine="709"/>
        <w:jc w:val="both"/>
        <w:rPr>
          <w:b/>
        </w:rPr>
      </w:pPr>
    </w:p>
    <w:p w:rsidR="00B37CAE" w:rsidRPr="005254E0" w:rsidRDefault="00B37CAE" w:rsidP="00B37CAE">
      <w:pPr>
        <w:pStyle w:val="14TexstOSNOVA1012"/>
        <w:spacing w:before="120" w:line="360" w:lineRule="auto"/>
        <w:ind w:firstLine="709"/>
        <w:jc w:val="center"/>
        <w:rPr>
          <w:rFonts w:ascii="Times New Roman" w:hAnsi="Times New Roman" w:cs="Times New Roman"/>
          <w:b/>
          <w:sz w:val="24"/>
          <w:szCs w:val="24"/>
        </w:rPr>
      </w:pPr>
      <w:r w:rsidRPr="005254E0">
        <w:rPr>
          <w:rFonts w:ascii="Times New Roman" w:hAnsi="Times New Roman" w:cs="Times New Roman"/>
          <w:b/>
          <w:sz w:val="24"/>
          <w:szCs w:val="24"/>
        </w:rPr>
        <w:t>Материально-технические условия реализации</w:t>
      </w:r>
    </w:p>
    <w:p w:rsidR="00B37CAE" w:rsidRPr="005254E0" w:rsidRDefault="00B37CAE" w:rsidP="00B37CAE">
      <w:pPr>
        <w:pStyle w:val="14TexstOSNOVA1012"/>
        <w:spacing w:line="360" w:lineRule="auto"/>
        <w:ind w:firstLine="709"/>
        <w:jc w:val="center"/>
        <w:rPr>
          <w:rFonts w:ascii="Times New Roman" w:hAnsi="Times New Roman" w:cs="Times New Roman"/>
          <w:sz w:val="24"/>
          <w:szCs w:val="24"/>
        </w:rPr>
      </w:pPr>
      <w:r w:rsidRPr="005254E0">
        <w:rPr>
          <w:rFonts w:ascii="Times New Roman" w:hAnsi="Times New Roman" w:cs="Times New Roman"/>
          <w:b/>
          <w:sz w:val="24"/>
          <w:szCs w:val="24"/>
        </w:rPr>
        <w:t>адаптированной основной общеобразовательной программы</w:t>
      </w:r>
    </w:p>
    <w:p w:rsidR="00B37CAE" w:rsidRPr="005254E0" w:rsidRDefault="00B37CAE" w:rsidP="00B37CAE">
      <w:pPr>
        <w:spacing w:after="120" w:line="360" w:lineRule="auto"/>
        <w:ind w:firstLine="709"/>
        <w:jc w:val="both"/>
      </w:pPr>
      <w:r w:rsidRPr="005254E0">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37CAE" w:rsidRPr="005254E0" w:rsidRDefault="00B37CAE" w:rsidP="00B37CAE">
      <w:pPr>
        <w:pStyle w:val="a3"/>
        <w:spacing w:line="360" w:lineRule="auto"/>
        <w:ind w:firstLine="709"/>
        <w:jc w:val="both"/>
        <w:rPr>
          <w:sz w:val="24"/>
          <w:szCs w:val="24"/>
        </w:rPr>
      </w:pPr>
      <w:r w:rsidRPr="005254E0">
        <w:rPr>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B37CAE" w:rsidRPr="005254E0" w:rsidRDefault="00B37CAE" w:rsidP="00B37CAE">
      <w:pPr>
        <w:pStyle w:val="Standard"/>
        <w:tabs>
          <w:tab w:val="left" w:pos="0"/>
        </w:tabs>
        <w:spacing w:line="360" w:lineRule="auto"/>
        <w:ind w:firstLine="851"/>
        <w:jc w:val="both"/>
        <w:rPr>
          <w:rFonts w:ascii="Times New Roman" w:hAnsi="Times New Roman" w:cs="Times New Roman"/>
        </w:rPr>
      </w:pPr>
      <w:r w:rsidRPr="005254E0">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5254E0">
        <w:rPr>
          <w:rFonts w:ascii="Times New Roman" w:hAnsi="Times New Roman" w:cs="Times New Roman"/>
        </w:rPr>
        <w:softHyphen/>
        <w:t>ру</w:t>
      </w:r>
      <w:r w:rsidRPr="005254E0">
        <w:rPr>
          <w:rFonts w:ascii="Times New Roman" w:hAnsi="Times New Roman" w:cs="Times New Roman"/>
        </w:rPr>
        <w:softHyphen/>
        <w:t>ше</w:t>
      </w:r>
      <w:r w:rsidRPr="005254E0">
        <w:rPr>
          <w:rFonts w:ascii="Times New Roman" w:hAnsi="Times New Roman" w:cs="Times New Roman"/>
        </w:rPr>
        <w:softHyphen/>
        <w:t>ни</w:t>
      </w:r>
      <w:r w:rsidRPr="005254E0">
        <w:rPr>
          <w:rFonts w:ascii="Times New Roman" w:hAnsi="Times New Roman" w:cs="Times New Roman"/>
        </w:rPr>
        <w:softHyphen/>
        <w:t>я</w:t>
      </w:r>
      <w:r w:rsidRPr="005254E0">
        <w:rPr>
          <w:rFonts w:ascii="Times New Roman" w:hAnsi="Times New Roman" w:cs="Times New Roman"/>
        </w:rPr>
        <w:softHyphen/>
        <w:t>ми) должна со</w:t>
      </w:r>
      <w:r w:rsidRPr="005254E0">
        <w:rPr>
          <w:rFonts w:ascii="Times New Roman" w:hAnsi="Times New Roman" w:cs="Times New Roman"/>
        </w:rPr>
        <w:softHyphen/>
        <w:t>от</w:t>
      </w:r>
      <w:r w:rsidRPr="005254E0">
        <w:rPr>
          <w:rFonts w:ascii="Times New Roman" w:hAnsi="Times New Roman" w:cs="Times New Roman"/>
        </w:rPr>
        <w:softHyphen/>
        <w:t>ветствовать действующим санитарным и противопожарным нормам, нор</w:t>
      </w:r>
      <w:r w:rsidRPr="005254E0">
        <w:rPr>
          <w:rFonts w:ascii="Times New Roman" w:hAnsi="Times New Roman" w:cs="Times New Roman"/>
        </w:rPr>
        <w:softHyphen/>
        <w:t>мам охраны труда работников образовательных организаций, предъявляемым к:</w:t>
      </w:r>
    </w:p>
    <w:p w:rsidR="00B37CAE" w:rsidRPr="005254E0" w:rsidRDefault="00B37CAE" w:rsidP="00B37CAE">
      <w:pPr>
        <w:pStyle w:val="a3"/>
        <w:spacing w:line="360" w:lineRule="auto"/>
        <w:ind w:firstLine="709"/>
        <w:jc w:val="both"/>
        <w:rPr>
          <w:sz w:val="24"/>
          <w:szCs w:val="24"/>
        </w:rPr>
      </w:pPr>
      <w:r w:rsidRPr="005254E0">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37CAE" w:rsidRPr="005254E0" w:rsidRDefault="00B37CAE" w:rsidP="00B37CAE">
      <w:pPr>
        <w:pStyle w:val="a3"/>
        <w:spacing w:line="360" w:lineRule="auto"/>
        <w:ind w:firstLine="709"/>
        <w:jc w:val="both"/>
        <w:rPr>
          <w:sz w:val="24"/>
          <w:szCs w:val="24"/>
        </w:rPr>
      </w:pPr>
      <w:r w:rsidRPr="005254E0">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37CAE" w:rsidRPr="005254E0" w:rsidRDefault="00B37CAE" w:rsidP="00B37CAE">
      <w:pPr>
        <w:pStyle w:val="Default"/>
        <w:autoSpaceDE/>
        <w:spacing w:line="360" w:lineRule="auto"/>
        <w:ind w:firstLine="709"/>
        <w:jc w:val="both"/>
        <w:textAlignment w:val="baseline"/>
        <w:rPr>
          <w:color w:val="00000A"/>
        </w:rPr>
      </w:pPr>
      <w:r w:rsidRPr="005254E0">
        <w:rPr>
          <w:color w:val="00000A"/>
        </w:rPr>
        <w:t xml:space="preserve">помещениям </w:t>
      </w:r>
      <w:r w:rsidRPr="005254E0">
        <w:rPr>
          <w:color w:val="auto"/>
        </w:rPr>
        <w:t>зала для проведения занятий по ритмике;</w:t>
      </w:r>
    </w:p>
    <w:p w:rsidR="00B37CAE" w:rsidRPr="005254E0" w:rsidRDefault="00B37CAE" w:rsidP="00B37CAE">
      <w:pPr>
        <w:pStyle w:val="Default"/>
        <w:autoSpaceDE/>
        <w:spacing w:line="360" w:lineRule="auto"/>
        <w:ind w:firstLine="709"/>
        <w:jc w:val="both"/>
        <w:textAlignment w:val="baseline"/>
        <w:rPr>
          <w:color w:val="00000A"/>
        </w:rPr>
      </w:pPr>
      <w:r w:rsidRPr="005254E0">
        <w:rPr>
          <w:color w:val="00000A"/>
        </w:rPr>
        <w:t>помещениям для осуществления образовательного и кор</w:t>
      </w:r>
      <w:r w:rsidRPr="005254E0">
        <w:rPr>
          <w:color w:val="00000A"/>
        </w:rPr>
        <w:softHyphen/>
        <w:t>ре</w:t>
      </w:r>
      <w:r w:rsidRPr="005254E0">
        <w:rPr>
          <w:color w:val="00000A"/>
        </w:rPr>
        <w:softHyphen/>
        <w:t>к</w:t>
      </w:r>
      <w:r w:rsidRPr="005254E0">
        <w:rPr>
          <w:color w:val="00000A"/>
        </w:rPr>
        <w:softHyphen/>
        <w:t>ци</w:t>
      </w:r>
      <w:r w:rsidRPr="005254E0">
        <w:rPr>
          <w:color w:val="00000A"/>
        </w:rPr>
        <w:softHyphen/>
        <w:t>он</w:t>
      </w:r>
      <w:r w:rsidRPr="005254E0">
        <w:rPr>
          <w:color w:val="00000A"/>
        </w:rPr>
        <w:softHyphen/>
        <w:t>но-развивающего процессов: классам, кабинетам учителя-логопеда, учителя-де</w:t>
      </w:r>
      <w:r w:rsidRPr="005254E0">
        <w:rPr>
          <w:color w:val="00000A"/>
        </w:rPr>
        <w:softHyphen/>
        <w:t>фектолога, педагога-психолога и др. специалистов, структура которых дол</w:t>
      </w:r>
      <w:r w:rsidRPr="005254E0">
        <w:rPr>
          <w:color w:val="00000A"/>
        </w:rPr>
        <w:softHyphen/>
        <w:t>ж</w:t>
      </w:r>
      <w:r w:rsidRPr="005254E0">
        <w:rPr>
          <w:color w:val="00000A"/>
        </w:rPr>
        <w:softHyphen/>
        <w:t>на обеспечивать возможность для организации разных форм урочной и вне</w:t>
      </w:r>
      <w:r w:rsidRPr="005254E0">
        <w:rPr>
          <w:color w:val="00000A"/>
        </w:rPr>
        <w:softHyphen/>
        <w:t>уро</w:t>
      </w:r>
      <w:r w:rsidRPr="005254E0">
        <w:rPr>
          <w:color w:val="00000A"/>
        </w:rPr>
        <w:softHyphen/>
        <w:t>чной деятельности;</w:t>
      </w:r>
    </w:p>
    <w:p w:rsidR="00B37CAE" w:rsidRPr="005254E0" w:rsidRDefault="00B37CAE" w:rsidP="00B37CAE">
      <w:pPr>
        <w:pStyle w:val="Default"/>
        <w:autoSpaceDE/>
        <w:spacing w:line="360" w:lineRule="auto"/>
        <w:ind w:firstLine="709"/>
        <w:jc w:val="both"/>
        <w:textAlignment w:val="baseline"/>
        <w:rPr>
          <w:color w:val="00000A"/>
        </w:rPr>
      </w:pPr>
      <w:r w:rsidRPr="005254E0">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B37CAE" w:rsidRPr="005254E0" w:rsidRDefault="00B37CAE" w:rsidP="00B37CAE">
      <w:pPr>
        <w:pStyle w:val="Default"/>
        <w:autoSpaceDE/>
        <w:spacing w:line="360" w:lineRule="auto"/>
        <w:ind w:firstLine="709"/>
        <w:jc w:val="both"/>
        <w:textAlignment w:val="baseline"/>
        <w:rPr>
          <w:color w:val="00000A"/>
        </w:rPr>
      </w:pPr>
      <w:r w:rsidRPr="005254E0">
        <w:rPr>
          <w:color w:val="00000A"/>
        </w:rPr>
        <w:t xml:space="preserve">кабинету </w:t>
      </w:r>
      <w:r w:rsidRPr="005254E0">
        <w:rPr>
          <w:color w:val="auto"/>
        </w:rPr>
        <w:t>для проведения уроков «Основы социальной жизни»;</w:t>
      </w:r>
    </w:p>
    <w:p w:rsidR="00B37CAE" w:rsidRPr="005254E0" w:rsidRDefault="00B37CAE" w:rsidP="00B37CAE">
      <w:pPr>
        <w:pStyle w:val="Default"/>
        <w:autoSpaceDE/>
        <w:spacing w:line="360" w:lineRule="auto"/>
        <w:ind w:firstLine="709"/>
        <w:jc w:val="both"/>
        <w:textAlignment w:val="baseline"/>
      </w:pPr>
      <w:r w:rsidRPr="005254E0">
        <w:rPr>
          <w:color w:val="00000A"/>
        </w:rPr>
        <w:t>туалетам, душевым, коридорам и другим помещениям.</w:t>
      </w:r>
    </w:p>
    <w:p w:rsidR="00B37CAE" w:rsidRPr="005254E0" w:rsidRDefault="00B37CAE" w:rsidP="00B37CAE">
      <w:pPr>
        <w:pStyle w:val="a3"/>
        <w:spacing w:line="360" w:lineRule="auto"/>
        <w:ind w:firstLine="709"/>
        <w:jc w:val="both"/>
        <w:rPr>
          <w:sz w:val="24"/>
          <w:szCs w:val="24"/>
        </w:rPr>
      </w:pPr>
      <w:r w:rsidRPr="005254E0">
        <w:rPr>
          <w:sz w:val="24"/>
          <w:szCs w:val="24"/>
        </w:rPr>
        <w:t>помещениям библиотек (площадь, размещение рабочих зон, наличие читального зала, медиатеки, число читательских мест);</w:t>
      </w:r>
    </w:p>
    <w:p w:rsidR="00B37CAE" w:rsidRPr="005254E0" w:rsidRDefault="00B37CAE" w:rsidP="00B37CAE">
      <w:pPr>
        <w:pStyle w:val="a3"/>
        <w:spacing w:line="360" w:lineRule="auto"/>
        <w:ind w:firstLine="709"/>
        <w:jc w:val="both"/>
        <w:rPr>
          <w:sz w:val="24"/>
          <w:szCs w:val="24"/>
        </w:rPr>
      </w:pPr>
      <w:r w:rsidRPr="005254E0">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37CAE" w:rsidRPr="005254E0" w:rsidRDefault="00B37CAE" w:rsidP="00B37CAE">
      <w:pPr>
        <w:pStyle w:val="a3"/>
        <w:spacing w:line="360" w:lineRule="auto"/>
        <w:ind w:firstLine="709"/>
        <w:jc w:val="both"/>
        <w:rPr>
          <w:sz w:val="24"/>
          <w:szCs w:val="24"/>
        </w:rPr>
      </w:pPr>
      <w:r w:rsidRPr="005254E0">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37CAE" w:rsidRPr="005254E0" w:rsidRDefault="00B37CAE" w:rsidP="00B37CAE">
      <w:pPr>
        <w:pStyle w:val="a3"/>
        <w:spacing w:line="360" w:lineRule="auto"/>
        <w:ind w:firstLine="709"/>
        <w:jc w:val="both"/>
        <w:rPr>
          <w:sz w:val="24"/>
          <w:szCs w:val="24"/>
        </w:rPr>
      </w:pPr>
      <w:r w:rsidRPr="005254E0">
        <w:rPr>
          <w:sz w:val="24"/>
          <w:szCs w:val="24"/>
        </w:rPr>
        <w:t>актовому залу;</w:t>
      </w:r>
    </w:p>
    <w:p w:rsidR="00B37CAE" w:rsidRPr="005254E0" w:rsidRDefault="00B37CAE" w:rsidP="00B37CAE">
      <w:pPr>
        <w:pStyle w:val="a3"/>
        <w:spacing w:line="360" w:lineRule="auto"/>
        <w:ind w:firstLine="709"/>
        <w:jc w:val="both"/>
        <w:rPr>
          <w:sz w:val="24"/>
          <w:szCs w:val="24"/>
        </w:rPr>
      </w:pPr>
      <w:r w:rsidRPr="005254E0">
        <w:rPr>
          <w:sz w:val="24"/>
          <w:szCs w:val="24"/>
        </w:rPr>
        <w:t>спортивным залам, бассейнам, игровому и спортивному оборудованию;</w:t>
      </w:r>
    </w:p>
    <w:p w:rsidR="00B37CAE" w:rsidRPr="005254E0" w:rsidRDefault="00B37CAE" w:rsidP="00B37CAE">
      <w:pPr>
        <w:pStyle w:val="a3"/>
        <w:spacing w:line="360" w:lineRule="auto"/>
        <w:ind w:firstLine="709"/>
        <w:jc w:val="both"/>
        <w:rPr>
          <w:sz w:val="24"/>
          <w:szCs w:val="24"/>
        </w:rPr>
      </w:pPr>
      <w:r w:rsidRPr="005254E0">
        <w:rPr>
          <w:sz w:val="24"/>
          <w:szCs w:val="24"/>
        </w:rPr>
        <w:t>помещениям для медицинского персонала;</w:t>
      </w:r>
    </w:p>
    <w:p w:rsidR="00B37CAE" w:rsidRPr="005254E0" w:rsidRDefault="00B37CAE" w:rsidP="00B37CAE">
      <w:pPr>
        <w:pStyle w:val="a3"/>
        <w:spacing w:line="360" w:lineRule="auto"/>
        <w:ind w:firstLine="709"/>
        <w:jc w:val="both"/>
        <w:rPr>
          <w:sz w:val="24"/>
          <w:szCs w:val="24"/>
        </w:rPr>
      </w:pPr>
      <w:r w:rsidRPr="005254E0">
        <w:rPr>
          <w:sz w:val="24"/>
          <w:szCs w:val="24"/>
        </w:rPr>
        <w:t>мебели, офисному оснащению и хозяйственному инвентарю;</w:t>
      </w:r>
    </w:p>
    <w:p w:rsidR="00B37CAE" w:rsidRPr="005254E0" w:rsidRDefault="00B37CAE" w:rsidP="00B37CAE">
      <w:pPr>
        <w:pStyle w:val="a3"/>
        <w:spacing w:line="360" w:lineRule="auto"/>
        <w:ind w:firstLine="709"/>
        <w:jc w:val="both"/>
        <w:rPr>
          <w:sz w:val="24"/>
          <w:szCs w:val="24"/>
        </w:rPr>
      </w:pPr>
      <w:r w:rsidRPr="005254E0">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37CAE" w:rsidRPr="005254E0" w:rsidRDefault="00B37CAE" w:rsidP="00B37CAE">
      <w:pPr>
        <w:pStyle w:val="a3"/>
        <w:spacing w:line="360" w:lineRule="auto"/>
        <w:ind w:firstLine="709"/>
        <w:jc w:val="both"/>
        <w:rPr>
          <w:sz w:val="24"/>
          <w:szCs w:val="24"/>
        </w:rPr>
      </w:pPr>
      <w:r w:rsidRPr="005254E0">
        <w:rPr>
          <w:sz w:val="24"/>
          <w:szCs w:val="24"/>
        </w:rPr>
        <w:t>Материально-техническое и информационное оснащение образовательного процесса должно обеспечивать возможность:</w:t>
      </w:r>
    </w:p>
    <w:p w:rsidR="00B37CAE" w:rsidRPr="005254E0" w:rsidRDefault="00B37CAE" w:rsidP="00B37CAE">
      <w:pPr>
        <w:pStyle w:val="a3"/>
        <w:spacing w:line="360" w:lineRule="auto"/>
        <w:ind w:firstLine="709"/>
        <w:jc w:val="both"/>
        <w:rPr>
          <w:sz w:val="24"/>
          <w:szCs w:val="24"/>
        </w:rPr>
      </w:pPr>
      <w:r w:rsidRPr="005254E0">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37CAE" w:rsidRPr="005254E0" w:rsidRDefault="00B37CAE" w:rsidP="00B37CAE">
      <w:pPr>
        <w:pStyle w:val="a3"/>
        <w:spacing w:line="360" w:lineRule="auto"/>
        <w:ind w:firstLine="709"/>
        <w:jc w:val="both"/>
        <w:rPr>
          <w:sz w:val="24"/>
          <w:szCs w:val="24"/>
        </w:rPr>
      </w:pPr>
      <w:r w:rsidRPr="005254E0">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37CAE" w:rsidRPr="005254E0" w:rsidRDefault="00B37CAE" w:rsidP="00B37CAE">
      <w:pPr>
        <w:pStyle w:val="a3"/>
        <w:spacing w:line="360" w:lineRule="auto"/>
        <w:ind w:firstLine="709"/>
        <w:jc w:val="both"/>
        <w:rPr>
          <w:sz w:val="24"/>
          <w:szCs w:val="24"/>
        </w:rPr>
      </w:pPr>
      <w:r w:rsidRPr="005254E0">
        <w:rPr>
          <w:sz w:val="24"/>
          <w:szCs w:val="24"/>
        </w:rPr>
        <w:t>создания материальных объектов, в том числе произведений искусства;</w:t>
      </w:r>
    </w:p>
    <w:p w:rsidR="00B37CAE" w:rsidRPr="005254E0" w:rsidRDefault="00B37CAE" w:rsidP="00B37CAE">
      <w:pPr>
        <w:pStyle w:val="a3"/>
        <w:spacing w:line="360" w:lineRule="auto"/>
        <w:ind w:firstLine="709"/>
        <w:jc w:val="both"/>
        <w:rPr>
          <w:sz w:val="24"/>
          <w:szCs w:val="24"/>
        </w:rPr>
      </w:pPr>
      <w:r w:rsidRPr="005254E0">
        <w:rPr>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37CAE" w:rsidRPr="005254E0" w:rsidRDefault="00B37CAE" w:rsidP="00B37CAE">
      <w:pPr>
        <w:pStyle w:val="a3"/>
        <w:spacing w:line="360" w:lineRule="auto"/>
        <w:ind w:firstLine="709"/>
        <w:jc w:val="both"/>
        <w:rPr>
          <w:sz w:val="24"/>
          <w:szCs w:val="24"/>
        </w:rPr>
      </w:pPr>
      <w:r w:rsidRPr="005254E0">
        <w:rPr>
          <w:sz w:val="24"/>
          <w:szCs w:val="24"/>
        </w:rPr>
        <w:t>физического развития, участия в спортивных соревнованиях и играх;</w:t>
      </w:r>
    </w:p>
    <w:p w:rsidR="00B37CAE" w:rsidRPr="005254E0" w:rsidRDefault="00B37CAE" w:rsidP="00B37CAE">
      <w:pPr>
        <w:pStyle w:val="a3"/>
        <w:spacing w:line="360" w:lineRule="auto"/>
        <w:ind w:firstLine="709"/>
        <w:jc w:val="both"/>
        <w:rPr>
          <w:sz w:val="24"/>
          <w:szCs w:val="24"/>
        </w:rPr>
      </w:pPr>
      <w:r w:rsidRPr="005254E0">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B37CAE" w:rsidRPr="005254E0" w:rsidRDefault="00B37CAE" w:rsidP="00B37CAE">
      <w:pPr>
        <w:pStyle w:val="a3"/>
        <w:spacing w:line="360" w:lineRule="auto"/>
        <w:ind w:firstLine="709"/>
        <w:jc w:val="both"/>
        <w:rPr>
          <w:sz w:val="24"/>
          <w:szCs w:val="24"/>
        </w:rPr>
      </w:pPr>
      <w:r w:rsidRPr="005254E0">
        <w:rPr>
          <w:sz w:val="24"/>
          <w:szCs w:val="24"/>
        </w:rPr>
        <w:t>размещения материалов и работ в информационной среде организации;</w:t>
      </w:r>
    </w:p>
    <w:p w:rsidR="00B37CAE" w:rsidRPr="005254E0" w:rsidRDefault="00B37CAE" w:rsidP="00B37CAE">
      <w:pPr>
        <w:pStyle w:val="a3"/>
        <w:spacing w:line="360" w:lineRule="auto"/>
        <w:ind w:firstLine="709"/>
        <w:jc w:val="both"/>
        <w:rPr>
          <w:sz w:val="24"/>
          <w:szCs w:val="24"/>
        </w:rPr>
      </w:pPr>
      <w:r w:rsidRPr="005254E0">
        <w:rPr>
          <w:sz w:val="24"/>
          <w:szCs w:val="24"/>
        </w:rPr>
        <w:t>проведения массовых мероприятий, собраний, представлений;</w:t>
      </w:r>
    </w:p>
    <w:p w:rsidR="00B37CAE" w:rsidRPr="005254E0" w:rsidRDefault="00B37CAE" w:rsidP="00B37CAE">
      <w:pPr>
        <w:pStyle w:val="a3"/>
        <w:spacing w:line="360" w:lineRule="auto"/>
        <w:ind w:firstLine="709"/>
        <w:jc w:val="both"/>
        <w:rPr>
          <w:sz w:val="24"/>
          <w:szCs w:val="24"/>
        </w:rPr>
      </w:pPr>
      <w:r w:rsidRPr="005254E0">
        <w:rPr>
          <w:sz w:val="24"/>
          <w:szCs w:val="24"/>
        </w:rPr>
        <w:t>организации отдыха и питания;</w:t>
      </w:r>
    </w:p>
    <w:p w:rsidR="00B37CAE" w:rsidRPr="005254E0" w:rsidRDefault="00B37CAE" w:rsidP="00B37CAE">
      <w:pPr>
        <w:pStyle w:val="a3"/>
        <w:spacing w:line="360" w:lineRule="auto"/>
        <w:ind w:firstLine="709"/>
        <w:jc w:val="both"/>
        <w:rPr>
          <w:sz w:val="24"/>
          <w:szCs w:val="24"/>
        </w:rPr>
      </w:pPr>
      <w:r w:rsidRPr="005254E0">
        <w:rPr>
          <w:sz w:val="24"/>
          <w:szCs w:val="24"/>
        </w:rPr>
        <w:t>исполнения, сочинения и аранжировки му</w:t>
      </w:r>
      <w:r w:rsidRPr="005254E0">
        <w:rPr>
          <w:sz w:val="24"/>
          <w:szCs w:val="24"/>
        </w:rPr>
        <w:softHyphen/>
        <w:t>зы</w:t>
      </w:r>
      <w:r w:rsidRPr="005254E0">
        <w:rPr>
          <w:sz w:val="24"/>
          <w:szCs w:val="24"/>
        </w:rPr>
        <w:softHyphen/>
        <w:t>каль</w:t>
      </w:r>
      <w:r w:rsidRPr="005254E0">
        <w:rPr>
          <w:sz w:val="24"/>
          <w:szCs w:val="24"/>
        </w:rPr>
        <w:softHyphen/>
        <w:t>ных произведений с применением традиционных инструментов и цифровых технологий;</w:t>
      </w:r>
    </w:p>
    <w:p w:rsidR="00B37CAE" w:rsidRPr="005254E0" w:rsidRDefault="00B37CAE" w:rsidP="00B37CAE">
      <w:pPr>
        <w:pStyle w:val="a3"/>
        <w:spacing w:line="360" w:lineRule="auto"/>
        <w:ind w:firstLine="709"/>
        <w:jc w:val="both"/>
        <w:rPr>
          <w:sz w:val="24"/>
          <w:szCs w:val="24"/>
        </w:rPr>
      </w:pPr>
      <w:r w:rsidRPr="005254E0">
        <w:rPr>
          <w:sz w:val="24"/>
          <w:szCs w:val="24"/>
        </w:rPr>
        <w:t>обработки материалов и информации с использованием технологических инструментов.</w:t>
      </w:r>
    </w:p>
    <w:p w:rsidR="00B37CAE" w:rsidRPr="005254E0" w:rsidRDefault="00B37CAE" w:rsidP="00B37CAE">
      <w:pPr>
        <w:pStyle w:val="14TexstOSNOVA1012"/>
        <w:spacing w:line="360" w:lineRule="auto"/>
        <w:ind w:firstLine="575"/>
        <w:rPr>
          <w:rFonts w:ascii="Times New Roman" w:hAnsi="Times New Roman" w:cs="Times New Roman"/>
          <w:color w:val="auto"/>
          <w:sz w:val="24"/>
          <w:szCs w:val="24"/>
        </w:rPr>
      </w:pPr>
      <w:r w:rsidRPr="005254E0">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5254E0">
        <w:rPr>
          <w:rFonts w:ascii="Times New Roman" w:hAnsi="Times New Roman" w:cs="Times New Roman"/>
          <w:sz w:val="24"/>
          <w:szCs w:val="24"/>
        </w:rPr>
        <w:t>с умственной отсталостью (</w:t>
      </w:r>
      <w:r w:rsidRPr="005254E0">
        <w:rPr>
          <w:rFonts w:ascii="Times New Roman" w:hAnsi="Times New Roman" w:cs="Times New Roman"/>
          <w:bCs/>
          <w:sz w:val="24"/>
          <w:szCs w:val="24"/>
        </w:rPr>
        <w:t>интеллектуальными нарушениями</w:t>
      </w:r>
      <w:r w:rsidRPr="005254E0">
        <w:rPr>
          <w:rFonts w:ascii="Times New Roman" w:hAnsi="Times New Roman" w:cs="Times New Roman"/>
          <w:sz w:val="24"/>
          <w:szCs w:val="24"/>
        </w:rPr>
        <w:t>)</w:t>
      </w:r>
      <w:r w:rsidRPr="005254E0">
        <w:rPr>
          <w:rFonts w:ascii="Times New Roman" w:hAnsi="Times New Roman" w:cs="Times New Roman"/>
          <w:color w:val="auto"/>
          <w:sz w:val="24"/>
          <w:szCs w:val="24"/>
        </w:rPr>
        <w:t xml:space="preserve">. </w:t>
      </w:r>
    </w:p>
    <w:p w:rsidR="00B37CAE" w:rsidRPr="005254E0" w:rsidRDefault="00B37CAE" w:rsidP="00B37CAE">
      <w:pPr>
        <w:pStyle w:val="14TexstOSNOVA1012"/>
        <w:spacing w:line="360" w:lineRule="auto"/>
        <w:ind w:firstLine="575"/>
        <w:rPr>
          <w:rFonts w:ascii="Times New Roman" w:hAnsi="Times New Roman" w:cs="Times New Roman"/>
          <w:color w:val="auto"/>
          <w:sz w:val="24"/>
          <w:szCs w:val="24"/>
        </w:rPr>
      </w:pPr>
      <w:r w:rsidRPr="005254E0">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B37CAE" w:rsidRPr="005254E0" w:rsidRDefault="00B37CAE" w:rsidP="00B37CAE">
      <w:pPr>
        <w:pStyle w:val="14TexstOSNOVA1012"/>
        <w:spacing w:line="360" w:lineRule="auto"/>
        <w:ind w:firstLine="575"/>
        <w:rPr>
          <w:rFonts w:ascii="Times New Roman" w:hAnsi="Times New Roman" w:cs="Times New Roman"/>
          <w:color w:val="auto"/>
          <w:sz w:val="24"/>
          <w:szCs w:val="24"/>
        </w:rPr>
      </w:pPr>
      <w:r w:rsidRPr="005254E0">
        <w:rPr>
          <w:rFonts w:ascii="Times New Roman" w:hAnsi="Times New Roman" w:cs="Times New Roman"/>
          <w:color w:val="auto"/>
          <w:sz w:val="24"/>
          <w:szCs w:val="24"/>
        </w:rPr>
        <w:t>организации пространства, в котором осуществляется реализация АООП;</w:t>
      </w:r>
    </w:p>
    <w:p w:rsidR="00B37CAE" w:rsidRPr="005254E0" w:rsidRDefault="00B37CAE" w:rsidP="00B37CAE">
      <w:pPr>
        <w:pStyle w:val="14TexstOSNOVA1012"/>
        <w:spacing w:line="360" w:lineRule="auto"/>
        <w:ind w:firstLine="575"/>
        <w:rPr>
          <w:rFonts w:ascii="Times New Roman" w:hAnsi="Times New Roman" w:cs="Times New Roman"/>
          <w:color w:val="auto"/>
          <w:sz w:val="24"/>
          <w:szCs w:val="24"/>
        </w:rPr>
      </w:pPr>
      <w:r w:rsidRPr="005254E0">
        <w:rPr>
          <w:rFonts w:ascii="Times New Roman" w:hAnsi="Times New Roman" w:cs="Times New Roman"/>
          <w:color w:val="auto"/>
          <w:sz w:val="24"/>
          <w:szCs w:val="24"/>
        </w:rPr>
        <w:t>организации временного режима обучения;</w:t>
      </w:r>
    </w:p>
    <w:p w:rsidR="00B37CAE" w:rsidRPr="005254E0" w:rsidRDefault="00B37CAE" w:rsidP="00B37CAE">
      <w:pPr>
        <w:pStyle w:val="14TexstOSNOVA1012"/>
        <w:spacing w:line="360" w:lineRule="auto"/>
        <w:ind w:firstLine="575"/>
        <w:rPr>
          <w:rFonts w:ascii="Times New Roman" w:hAnsi="Times New Roman" w:cs="Times New Roman"/>
          <w:color w:val="auto"/>
          <w:sz w:val="24"/>
          <w:szCs w:val="24"/>
        </w:rPr>
      </w:pPr>
      <w:r w:rsidRPr="005254E0">
        <w:rPr>
          <w:rFonts w:ascii="Times New Roman" w:hAnsi="Times New Roman" w:cs="Times New Roman"/>
          <w:color w:val="auto"/>
          <w:sz w:val="24"/>
          <w:szCs w:val="24"/>
        </w:rPr>
        <w:t>техническим средствам обучения;</w:t>
      </w:r>
    </w:p>
    <w:p w:rsidR="00B37CAE" w:rsidRPr="005254E0" w:rsidRDefault="00B37CAE" w:rsidP="00B37CAE">
      <w:pPr>
        <w:pStyle w:val="14TexstOSNOVA1012"/>
        <w:shd w:val="clear" w:color="auto" w:fill="FFFFFF"/>
        <w:tabs>
          <w:tab w:val="left" w:pos="0"/>
        </w:tabs>
        <w:spacing w:line="360" w:lineRule="auto"/>
        <w:ind w:firstLine="575"/>
        <w:rPr>
          <w:i/>
          <w:color w:val="auto"/>
          <w:sz w:val="24"/>
          <w:szCs w:val="24"/>
        </w:rPr>
      </w:pPr>
      <w:r w:rsidRPr="005254E0">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B37CAE" w:rsidRPr="005254E0" w:rsidRDefault="00B37CAE" w:rsidP="00B37CAE">
      <w:pPr>
        <w:pStyle w:val="Default"/>
        <w:spacing w:line="360" w:lineRule="auto"/>
        <w:ind w:firstLine="575"/>
        <w:jc w:val="both"/>
        <w:rPr>
          <w:color w:val="auto"/>
        </w:rPr>
      </w:pPr>
      <w:r w:rsidRPr="005254E0">
        <w:rPr>
          <w:i/>
          <w:color w:val="auto"/>
        </w:rPr>
        <w:t>Пространство</w:t>
      </w:r>
      <w:r w:rsidRPr="005254E0">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B37CAE" w:rsidRPr="005254E0" w:rsidRDefault="00B37CAE" w:rsidP="00B37CAE">
      <w:pPr>
        <w:pStyle w:val="Default"/>
        <w:tabs>
          <w:tab w:val="left" w:pos="851"/>
        </w:tabs>
        <w:autoSpaceDE/>
        <w:spacing w:line="360" w:lineRule="auto"/>
        <w:ind w:firstLine="575"/>
        <w:jc w:val="both"/>
        <w:textAlignment w:val="baseline"/>
        <w:rPr>
          <w:color w:val="auto"/>
        </w:rPr>
      </w:pPr>
      <w:r w:rsidRPr="005254E0">
        <w:rPr>
          <w:color w:val="auto"/>
        </w:rPr>
        <w:t>соблюдения санитарно-гигиенических норм организации образовательной деятельности;</w:t>
      </w:r>
    </w:p>
    <w:p w:rsidR="00B37CAE" w:rsidRPr="005254E0" w:rsidRDefault="00B37CAE" w:rsidP="00B37CAE">
      <w:pPr>
        <w:pStyle w:val="Default"/>
        <w:tabs>
          <w:tab w:val="left" w:pos="851"/>
        </w:tabs>
        <w:autoSpaceDE/>
        <w:spacing w:line="360" w:lineRule="auto"/>
        <w:ind w:firstLine="575"/>
        <w:jc w:val="both"/>
        <w:textAlignment w:val="baseline"/>
        <w:rPr>
          <w:color w:val="auto"/>
        </w:rPr>
      </w:pPr>
      <w:r w:rsidRPr="005254E0">
        <w:rPr>
          <w:color w:val="auto"/>
        </w:rPr>
        <w:t>обеспечения санитарно-бытовых и социально-бытовых условий;</w:t>
      </w:r>
    </w:p>
    <w:p w:rsidR="00B37CAE" w:rsidRPr="005254E0" w:rsidRDefault="00B37CAE" w:rsidP="00B37CAE">
      <w:pPr>
        <w:pStyle w:val="Default"/>
        <w:tabs>
          <w:tab w:val="left" w:pos="851"/>
        </w:tabs>
        <w:autoSpaceDE/>
        <w:spacing w:line="360" w:lineRule="auto"/>
        <w:ind w:firstLine="575"/>
        <w:jc w:val="both"/>
        <w:textAlignment w:val="baseline"/>
        <w:rPr>
          <w:color w:val="auto"/>
        </w:rPr>
      </w:pPr>
      <w:r w:rsidRPr="005254E0">
        <w:rPr>
          <w:color w:val="auto"/>
        </w:rPr>
        <w:t>соблюдения пожарной и электробезопасности;</w:t>
      </w:r>
    </w:p>
    <w:p w:rsidR="00B37CAE" w:rsidRPr="005254E0" w:rsidRDefault="00B37CAE" w:rsidP="00B37CAE">
      <w:pPr>
        <w:pStyle w:val="Default"/>
        <w:tabs>
          <w:tab w:val="left" w:pos="851"/>
        </w:tabs>
        <w:autoSpaceDE/>
        <w:spacing w:line="360" w:lineRule="auto"/>
        <w:ind w:firstLine="575"/>
        <w:jc w:val="both"/>
        <w:textAlignment w:val="baseline"/>
        <w:rPr>
          <w:color w:val="auto"/>
        </w:rPr>
      </w:pPr>
      <w:r w:rsidRPr="005254E0">
        <w:rPr>
          <w:color w:val="auto"/>
        </w:rPr>
        <w:t>соблюдения требований охраны труда;</w:t>
      </w:r>
    </w:p>
    <w:p w:rsidR="00B37CAE" w:rsidRPr="005254E0" w:rsidRDefault="00B37CAE" w:rsidP="00B37CAE">
      <w:pPr>
        <w:pStyle w:val="Default"/>
        <w:tabs>
          <w:tab w:val="left" w:pos="851"/>
        </w:tabs>
        <w:autoSpaceDE/>
        <w:spacing w:line="360" w:lineRule="auto"/>
        <w:ind w:firstLine="575"/>
        <w:jc w:val="both"/>
        <w:textAlignment w:val="baseline"/>
      </w:pPr>
      <w:r w:rsidRPr="005254E0">
        <w:rPr>
          <w:color w:val="auto"/>
        </w:rPr>
        <w:t>соблюдения своевременных сроков и необходимых объемов текущего и капитального ремонта и др.</w:t>
      </w:r>
    </w:p>
    <w:p w:rsidR="00B37CAE" w:rsidRPr="005254E0" w:rsidRDefault="00B37CAE" w:rsidP="00B37CAE">
      <w:pPr>
        <w:pStyle w:val="Default"/>
        <w:spacing w:line="360" w:lineRule="auto"/>
        <w:ind w:firstLine="709"/>
        <w:jc w:val="both"/>
        <w:rPr>
          <w:i/>
        </w:rPr>
      </w:pPr>
      <w:r w:rsidRPr="005254E0">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37CAE" w:rsidRPr="005254E0" w:rsidRDefault="00B37CAE" w:rsidP="00B37CAE">
      <w:pPr>
        <w:pStyle w:val="Default"/>
        <w:spacing w:line="360" w:lineRule="auto"/>
        <w:ind w:firstLine="709"/>
        <w:jc w:val="both"/>
        <w:rPr>
          <w:i/>
        </w:rPr>
      </w:pPr>
      <w:r w:rsidRPr="005254E0">
        <w:rPr>
          <w:i/>
        </w:rPr>
        <w:t>Временной режим</w:t>
      </w:r>
      <w:r w:rsidRPr="005254E0">
        <w:t xml:space="preserve"> образования обучающихся с умственной отсталостью </w:t>
      </w:r>
      <w:r w:rsidRPr="005254E0">
        <w:rPr>
          <w:color w:val="auto"/>
        </w:rPr>
        <w:t xml:space="preserve">(интеллектуальными нарушениями) </w:t>
      </w:r>
      <w:r w:rsidRPr="005254E0">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B37CAE" w:rsidRPr="005254E0" w:rsidRDefault="00B37CAE" w:rsidP="00B37CAE">
      <w:pPr>
        <w:pStyle w:val="Default"/>
        <w:spacing w:line="336" w:lineRule="auto"/>
        <w:ind w:firstLine="708"/>
        <w:jc w:val="both"/>
        <w:rPr>
          <w:color w:val="00000A"/>
        </w:rPr>
      </w:pPr>
      <w:r w:rsidRPr="005254E0">
        <w:rPr>
          <w:i/>
        </w:rPr>
        <w:t>Технические средства обучения</w:t>
      </w:r>
      <w:r w:rsidRPr="005254E0">
        <w:t xml:space="preserve"> (</w:t>
      </w:r>
      <w:r w:rsidRPr="005254E0">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5254E0">
        <w:rPr>
          <w:color w:val="auto"/>
        </w:rPr>
        <w:t>(интеллектуальными нарушениями)</w:t>
      </w:r>
      <w:r w:rsidRPr="005254E0">
        <w:rPr>
          <w:color w:val="00000A"/>
        </w:rPr>
        <w:t>, способствуют мотивации учебной деятельности, развивают познавательную активность обучающихся.</w:t>
      </w:r>
    </w:p>
    <w:p w:rsidR="00B37CAE" w:rsidRPr="005254E0" w:rsidRDefault="00B37CAE" w:rsidP="00B37CAE">
      <w:pPr>
        <w:pStyle w:val="18TexstSPISOK1"/>
        <w:spacing w:line="360" w:lineRule="auto"/>
        <w:ind w:left="0" w:firstLine="709"/>
        <w:rPr>
          <w:rFonts w:ascii="Times New Roman" w:hAnsi="Times New Roman" w:cs="Times New Roman"/>
          <w:caps w:val="0"/>
          <w:color w:val="00000A"/>
          <w:sz w:val="24"/>
          <w:szCs w:val="24"/>
        </w:rPr>
      </w:pPr>
      <w:r w:rsidRPr="005254E0">
        <w:rPr>
          <w:rFonts w:ascii="Times New Roman" w:hAnsi="Times New Roman" w:cs="Times New Roman"/>
          <w:caps w:val="0"/>
          <w:color w:val="00000A"/>
          <w:sz w:val="24"/>
          <w:szCs w:val="24"/>
        </w:rPr>
        <w:t>Учет особых образовательных потребностей обучающихся с ум</w:t>
      </w:r>
      <w:r w:rsidRPr="005254E0">
        <w:rPr>
          <w:rFonts w:ascii="Times New Roman" w:hAnsi="Times New Roman" w:cs="Times New Roman"/>
          <w:caps w:val="0"/>
          <w:color w:val="00000A"/>
          <w:sz w:val="24"/>
          <w:szCs w:val="24"/>
        </w:rPr>
        <w:softHyphen/>
        <w:t>с</w:t>
      </w:r>
      <w:r w:rsidRPr="005254E0">
        <w:rPr>
          <w:rFonts w:ascii="Times New Roman" w:hAnsi="Times New Roman" w:cs="Times New Roman"/>
          <w:caps w:val="0"/>
          <w:color w:val="00000A"/>
          <w:sz w:val="24"/>
          <w:szCs w:val="24"/>
        </w:rPr>
        <w:softHyphen/>
        <w:t>т</w:t>
      </w:r>
      <w:r w:rsidRPr="005254E0">
        <w:rPr>
          <w:rFonts w:ascii="Times New Roman" w:hAnsi="Times New Roman" w:cs="Times New Roman"/>
          <w:caps w:val="0"/>
          <w:color w:val="00000A"/>
          <w:sz w:val="24"/>
          <w:szCs w:val="24"/>
        </w:rPr>
        <w:softHyphen/>
        <w:t>вен</w:t>
      </w:r>
      <w:r w:rsidRPr="005254E0">
        <w:rPr>
          <w:rFonts w:ascii="Times New Roman" w:hAnsi="Times New Roman" w:cs="Times New Roman"/>
          <w:caps w:val="0"/>
          <w:color w:val="00000A"/>
          <w:sz w:val="24"/>
          <w:szCs w:val="24"/>
        </w:rPr>
        <w:softHyphen/>
        <w:t>ной от</w:t>
      </w:r>
      <w:r w:rsidRPr="005254E0">
        <w:rPr>
          <w:rFonts w:ascii="Times New Roman" w:hAnsi="Times New Roman" w:cs="Times New Roman"/>
          <w:caps w:val="0"/>
          <w:color w:val="00000A"/>
          <w:sz w:val="24"/>
          <w:szCs w:val="24"/>
        </w:rPr>
        <w:softHyphen/>
        <w:t xml:space="preserve">сталостью </w:t>
      </w:r>
      <w:r w:rsidRPr="005254E0">
        <w:rPr>
          <w:rFonts w:ascii="Times New Roman" w:hAnsi="Times New Roman" w:cs="Times New Roman"/>
          <w:caps w:val="0"/>
          <w:color w:val="auto"/>
          <w:sz w:val="24"/>
          <w:szCs w:val="24"/>
        </w:rPr>
        <w:t>(интеллектуальными нарушениями)</w:t>
      </w:r>
      <w:r w:rsidRPr="005254E0">
        <w:rPr>
          <w:rFonts w:ascii="Times New Roman" w:hAnsi="Times New Roman" w:cs="Times New Roman"/>
          <w:caps w:val="0"/>
          <w:color w:val="00000A"/>
          <w:sz w:val="24"/>
          <w:szCs w:val="24"/>
        </w:rPr>
        <w:t>обусловливает необходимость ис</w:t>
      </w:r>
      <w:r w:rsidRPr="005254E0">
        <w:rPr>
          <w:rFonts w:ascii="Times New Roman" w:hAnsi="Times New Roman" w:cs="Times New Roman"/>
          <w:caps w:val="0"/>
          <w:color w:val="00000A"/>
          <w:sz w:val="24"/>
          <w:szCs w:val="24"/>
        </w:rPr>
        <w:softHyphen/>
        <w:t>поль</w:t>
      </w:r>
      <w:r w:rsidRPr="005254E0">
        <w:rPr>
          <w:rFonts w:ascii="Times New Roman" w:hAnsi="Times New Roman" w:cs="Times New Roman"/>
          <w:caps w:val="0"/>
          <w:color w:val="00000A"/>
          <w:sz w:val="24"/>
          <w:szCs w:val="24"/>
        </w:rPr>
        <w:softHyphen/>
        <w:t>зо</w:t>
      </w:r>
      <w:r w:rsidRPr="005254E0">
        <w:rPr>
          <w:rFonts w:ascii="Times New Roman" w:hAnsi="Times New Roman" w:cs="Times New Roman"/>
          <w:caps w:val="0"/>
          <w:color w:val="00000A"/>
          <w:sz w:val="24"/>
          <w:szCs w:val="24"/>
        </w:rPr>
        <w:softHyphen/>
        <w:t>ва</w:t>
      </w:r>
      <w:r w:rsidRPr="005254E0">
        <w:rPr>
          <w:rFonts w:ascii="Times New Roman" w:hAnsi="Times New Roman" w:cs="Times New Roman"/>
          <w:caps w:val="0"/>
          <w:color w:val="00000A"/>
          <w:sz w:val="24"/>
          <w:szCs w:val="24"/>
        </w:rPr>
        <w:softHyphen/>
        <w:t xml:space="preserve">ния </w:t>
      </w:r>
      <w:r w:rsidRPr="005254E0">
        <w:rPr>
          <w:rFonts w:ascii="Times New Roman" w:hAnsi="Times New Roman" w:cs="Times New Roman"/>
          <w:i/>
          <w:caps w:val="0"/>
          <w:color w:val="00000A"/>
          <w:sz w:val="24"/>
          <w:szCs w:val="24"/>
        </w:rPr>
        <w:t>спе</w:t>
      </w:r>
      <w:r w:rsidRPr="005254E0">
        <w:rPr>
          <w:rFonts w:ascii="Times New Roman" w:hAnsi="Times New Roman" w:cs="Times New Roman"/>
          <w:i/>
          <w:caps w:val="0"/>
          <w:color w:val="00000A"/>
          <w:sz w:val="24"/>
          <w:szCs w:val="24"/>
        </w:rPr>
        <w:softHyphen/>
        <w:t>ци</w:t>
      </w:r>
      <w:r w:rsidRPr="005254E0">
        <w:rPr>
          <w:rFonts w:ascii="Times New Roman" w:hAnsi="Times New Roman" w:cs="Times New Roman"/>
          <w:i/>
          <w:caps w:val="0"/>
          <w:color w:val="00000A"/>
          <w:sz w:val="24"/>
          <w:szCs w:val="24"/>
        </w:rPr>
        <w:softHyphen/>
        <w:t>аль</w:t>
      </w:r>
      <w:r w:rsidRPr="005254E0">
        <w:rPr>
          <w:rFonts w:ascii="Times New Roman" w:hAnsi="Times New Roman" w:cs="Times New Roman"/>
          <w:i/>
          <w:caps w:val="0"/>
          <w:color w:val="00000A"/>
          <w:sz w:val="24"/>
          <w:szCs w:val="24"/>
        </w:rPr>
        <w:softHyphen/>
        <w:t>ных уче</w:t>
      </w:r>
      <w:r w:rsidRPr="005254E0">
        <w:rPr>
          <w:rFonts w:ascii="Times New Roman" w:hAnsi="Times New Roman" w:cs="Times New Roman"/>
          <w:i/>
          <w:caps w:val="0"/>
          <w:color w:val="00000A"/>
          <w:sz w:val="24"/>
          <w:szCs w:val="24"/>
        </w:rPr>
        <w:softHyphen/>
        <w:t>б</w:t>
      </w:r>
      <w:r w:rsidRPr="005254E0">
        <w:rPr>
          <w:rFonts w:ascii="Times New Roman" w:hAnsi="Times New Roman" w:cs="Times New Roman"/>
          <w:i/>
          <w:caps w:val="0"/>
          <w:color w:val="00000A"/>
          <w:sz w:val="24"/>
          <w:szCs w:val="24"/>
        </w:rPr>
        <w:softHyphen/>
        <w:t>ни</w:t>
      </w:r>
      <w:r w:rsidRPr="005254E0">
        <w:rPr>
          <w:rFonts w:ascii="Times New Roman" w:hAnsi="Times New Roman" w:cs="Times New Roman"/>
          <w:i/>
          <w:caps w:val="0"/>
          <w:color w:val="00000A"/>
          <w:sz w:val="24"/>
          <w:szCs w:val="24"/>
        </w:rPr>
        <w:softHyphen/>
        <w:t>ков</w:t>
      </w:r>
      <w:r w:rsidRPr="005254E0">
        <w:rPr>
          <w:rFonts w:ascii="Times New Roman" w:hAnsi="Times New Roman" w:cs="Times New Roman"/>
          <w:caps w:val="0"/>
          <w:color w:val="00000A"/>
          <w:sz w:val="24"/>
          <w:szCs w:val="24"/>
        </w:rPr>
        <w:t>, адресованных данной категории обучающихся. Для за</w:t>
      </w:r>
      <w:r w:rsidRPr="005254E0">
        <w:rPr>
          <w:rFonts w:ascii="Times New Roman" w:hAnsi="Times New Roman" w:cs="Times New Roman"/>
          <w:caps w:val="0"/>
          <w:color w:val="00000A"/>
          <w:sz w:val="24"/>
          <w:szCs w:val="24"/>
        </w:rPr>
        <w:softHyphen/>
        <w:t>кре</w:t>
      </w:r>
      <w:r w:rsidRPr="005254E0">
        <w:rPr>
          <w:rFonts w:ascii="Times New Roman" w:hAnsi="Times New Roman" w:cs="Times New Roman"/>
          <w:caps w:val="0"/>
          <w:color w:val="00000A"/>
          <w:sz w:val="24"/>
          <w:szCs w:val="24"/>
        </w:rPr>
        <w:softHyphen/>
        <w:t>п</w:t>
      </w:r>
      <w:r w:rsidRPr="005254E0">
        <w:rPr>
          <w:rFonts w:ascii="Times New Roman" w:hAnsi="Times New Roman" w:cs="Times New Roman"/>
          <w:caps w:val="0"/>
          <w:color w:val="00000A"/>
          <w:sz w:val="24"/>
          <w:szCs w:val="24"/>
        </w:rPr>
        <w:softHyphen/>
        <w:t>ле</w:t>
      </w:r>
      <w:r w:rsidRPr="005254E0">
        <w:rPr>
          <w:rFonts w:ascii="Times New Roman" w:hAnsi="Times New Roman" w:cs="Times New Roman"/>
          <w:caps w:val="0"/>
          <w:color w:val="00000A"/>
          <w:sz w:val="24"/>
          <w:szCs w:val="24"/>
        </w:rPr>
        <w:softHyphen/>
        <w:t>ния зна</w:t>
      </w:r>
      <w:r w:rsidRPr="005254E0">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5254E0">
        <w:rPr>
          <w:rFonts w:ascii="Times New Roman" w:hAnsi="Times New Roman" w:cs="Times New Roman"/>
          <w:caps w:val="0"/>
          <w:color w:val="00000A"/>
          <w:sz w:val="24"/>
          <w:szCs w:val="24"/>
        </w:rPr>
        <w:softHyphen/>
        <w:t>бот, не</w:t>
      </w:r>
      <w:r w:rsidRPr="005254E0">
        <w:rPr>
          <w:rFonts w:ascii="Times New Roman" w:hAnsi="Times New Roman" w:cs="Times New Roman"/>
          <w:caps w:val="0"/>
          <w:color w:val="00000A"/>
          <w:sz w:val="24"/>
          <w:szCs w:val="24"/>
        </w:rPr>
        <w:softHyphen/>
        <w:t>об</w:t>
      </w:r>
      <w:r w:rsidRPr="005254E0">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5254E0">
        <w:rPr>
          <w:rFonts w:ascii="Times New Roman" w:hAnsi="Times New Roman" w:cs="Times New Roman"/>
          <w:caps w:val="0"/>
          <w:color w:val="00000A"/>
          <w:sz w:val="24"/>
          <w:szCs w:val="24"/>
        </w:rPr>
        <w:softHyphen/>
        <w:t>чая Про</w:t>
      </w:r>
      <w:r w:rsidRPr="005254E0">
        <w:rPr>
          <w:rFonts w:ascii="Times New Roman" w:hAnsi="Times New Roman" w:cs="Times New Roman"/>
          <w:caps w:val="0"/>
          <w:color w:val="00000A"/>
          <w:sz w:val="24"/>
          <w:szCs w:val="24"/>
        </w:rPr>
        <w:softHyphen/>
        <w:t>пи</w:t>
      </w:r>
      <w:r w:rsidRPr="005254E0">
        <w:rPr>
          <w:rFonts w:ascii="Times New Roman" w:hAnsi="Times New Roman" w:cs="Times New Roman"/>
          <w:caps w:val="0"/>
          <w:color w:val="00000A"/>
          <w:sz w:val="24"/>
          <w:szCs w:val="24"/>
        </w:rPr>
        <w:softHyphen/>
        <w:t>си.</w:t>
      </w:r>
    </w:p>
    <w:p w:rsidR="00B37CAE" w:rsidRPr="005254E0" w:rsidRDefault="00B37CAE" w:rsidP="00B37CAE">
      <w:pPr>
        <w:pStyle w:val="18TexstSPISOK1"/>
        <w:spacing w:line="360" w:lineRule="auto"/>
        <w:ind w:left="0" w:firstLine="709"/>
        <w:rPr>
          <w:rFonts w:ascii="Times New Roman" w:hAnsi="Times New Roman" w:cs="Times New Roman"/>
          <w:color w:val="auto"/>
          <w:sz w:val="24"/>
          <w:szCs w:val="24"/>
        </w:rPr>
      </w:pPr>
      <w:r w:rsidRPr="005254E0">
        <w:rPr>
          <w:rFonts w:ascii="Times New Roman" w:hAnsi="Times New Roman" w:cs="Times New Roman"/>
          <w:caps w:val="0"/>
          <w:color w:val="00000A"/>
          <w:sz w:val="24"/>
          <w:szCs w:val="24"/>
        </w:rPr>
        <w:t xml:space="preserve">Особые образовательные потребности обучающихся </w:t>
      </w:r>
      <w:r w:rsidRPr="005254E0">
        <w:rPr>
          <w:rFonts w:ascii="Times New Roman" w:hAnsi="Times New Roman" w:cs="Times New Roman"/>
          <w:caps w:val="0"/>
          <w:sz w:val="24"/>
          <w:szCs w:val="24"/>
        </w:rPr>
        <w:t>с умственной от</w:t>
      </w:r>
      <w:r w:rsidRPr="005254E0">
        <w:rPr>
          <w:rFonts w:ascii="Times New Roman" w:hAnsi="Times New Roman" w:cs="Times New Roman"/>
          <w:caps w:val="0"/>
          <w:sz w:val="24"/>
          <w:szCs w:val="24"/>
        </w:rPr>
        <w:softHyphen/>
        <w:t>с</w:t>
      </w:r>
      <w:r w:rsidRPr="005254E0">
        <w:rPr>
          <w:rFonts w:ascii="Times New Roman" w:hAnsi="Times New Roman" w:cs="Times New Roman"/>
          <w:caps w:val="0"/>
          <w:sz w:val="24"/>
          <w:szCs w:val="24"/>
        </w:rPr>
        <w:softHyphen/>
        <w:t>та</w:t>
      </w:r>
      <w:r w:rsidRPr="005254E0">
        <w:rPr>
          <w:rFonts w:ascii="Times New Roman" w:hAnsi="Times New Roman" w:cs="Times New Roman"/>
          <w:caps w:val="0"/>
          <w:sz w:val="24"/>
          <w:szCs w:val="24"/>
        </w:rPr>
        <w:softHyphen/>
        <w:t>лостью</w:t>
      </w:r>
      <w:r w:rsidRPr="005254E0">
        <w:rPr>
          <w:rFonts w:ascii="Times New Roman" w:hAnsi="Times New Roman" w:cs="Times New Roman"/>
          <w:caps w:val="0"/>
          <w:color w:val="auto"/>
          <w:sz w:val="24"/>
          <w:szCs w:val="24"/>
        </w:rPr>
        <w:t>(интеллектуальными нарушениями)</w:t>
      </w:r>
      <w:r w:rsidRPr="005254E0">
        <w:rPr>
          <w:rFonts w:ascii="Times New Roman" w:hAnsi="Times New Roman" w:cs="Times New Roman"/>
          <w:caps w:val="0"/>
          <w:color w:val="00000A"/>
          <w:sz w:val="24"/>
          <w:szCs w:val="24"/>
        </w:rPr>
        <w:t>обусловливают необходимость специального подбора учебного и ди</w:t>
      </w:r>
      <w:r w:rsidRPr="005254E0">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5254E0">
        <w:rPr>
          <w:rFonts w:ascii="Times New Roman" w:hAnsi="Times New Roman" w:cs="Times New Roman"/>
          <w:caps w:val="0"/>
          <w:color w:val="00000A"/>
          <w:sz w:val="24"/>
          <w:szCs w:val="24"/>
        </w:rPr>
        <w:softHyphen/>
        <w:t>поль</w:t>
      </w:r>
      <w:r w:rsidRPr="005254E0">
        <w:rPr>
          <w:rFonts w:ascii="Times New Roman" w:hAnsi="Times New Roman" w:cs="Times New Roman"/>
          <w:caps w:val="0"/>
          <w:color w:val="00000A"/>
          <w:sz w:val="24"/>
          <w:szCs w:val="24"/>
        </w:rPr>
        <w:softHyphen/>
        <w:t>зо</w:t>
      </w:r>
      <w:r w:rsidRPr="005254E0">
        <w:rPr>
          <w:rFonts w:ascii="Times New Roman" w:hAnsi="Times New Roman" w:cs="Times New Roman"/>
          <w:caps w:val="0"/>
          <w:color w:val="00000A"/>
          <w:sz w:val="24"/>
          <w:szCs w:val="24"/>
        </w:rPr>
        <w:softHyphen/>
        <w:t>ва</w:t>
      </w:r>
      <w:r w:rsidRPr="005254E0">
        <w:rPr>
          <w:rFonts w:ascii="Times New Roman" w:hAnsi="Times New Roman" w:cs="Times New Roman"/>
          <w:caps w:val="0"/>
          <w:color w:val="00000A"/>
          <w:sz w:val="24"/>
          <w:szCs w:val="24"/>
        </w:rPr>
        <w:softHyphen/>
        <w:t>ние натуральной и иллюстративной наглядности; в старших ― ил</w:t>
      </w:r>
      <w:r w:rsidRPr="005254E0">
        <w:rPr>
          <w:rFonts w:ascii="Times New Roman" w:hAnsi="Times New Roman" w:cs="Times New Roman"/>
          <w:caps w:val="0"/>
          <w:color w:val="00000A"/>
          <w:sz w:val="24"/>
          <w:szCs w:val="24"/>
        </w:rPr>
        <w:softHyphen/>
        <w:t>лю</w:t>
      </w:r>
      <w:r w:rsidRPr="005254E0">
        <w:rPr>
          <w:rFonts w:ascii="Times New Roman" w:hAnsi="Times New Roman" w:cs="Times New Roman"/>
          <w:caps w:val="0"/>
          <w:color w:val="00000A"/>
          <w:sz w:val="24"/>
          <w:szCs w:val="24"/>
        </w:rPr>
        <w:softHyphen/>
        <w:t>с</w:t>
      </w:r>
      <w:r w:rsidRPr="005254E0">
        <w:rPr>
          <w:rFonts w:ascii="Times New Roman" w:hAnsi="Times New Roman" w:cs="Times New Roman"/>
          <w:caps w:val="0"/>
          <w:color w:val="00000A"/>
          <w:sz w:val="24"/>
          <w:szCs w:val="24"/>
        </w:rPr>
        <w:softHyphen/>
        <w:t>т</w:t>
      </w:r>
      <w:r w:rsidRPr="005254E0">
        <w:rPr>
          <w:rFonts w:ascii="Times New Roman" w:hAnsi="Times New Roman" w:cs="Times New Roman"/>
          <w:caps w:val="0"/>
          <w:color w:val="00000A"/>
          <w:sz w:val="24"/>
          <w:szCs w:val="24"/>
        </w:rPr>
        <w:softHyphen/>
        <w:t>ра</w:t>
      </w:r>
      <w:r w:rsidRPr="005254E0">
        <w:rPr>
          <w:rFonts w:ascii="Times New Roman" w:hAnsi="Times New Roman" w:cs="Times New Roman"/>
          <w:caps w:val="0"/>
          <w:color w:val="00000A"/>
          <w:sz w:val="24"/>
          <w:szCs w:val="24"/>
        </w:rPr>
        <w:softHyphen/>
        <w:t>тив</w:t>
      </w:r>
      <w:r w:rsidRPr="005254E0">
        <w:rPr>
          <w:rFonts w:ascii="Times New Roman" w:hAnsi="Times New Roman" w:cs="Times New Roman"/>
          <w:caps w:val="0"/>
          <w:color w:val="00000A"/>
          <w:sz w:val="24"/>
          <w:szCs w:val="24"/>
        </w:rPr>
        <w:softHyphen/>
        <w:t>ной и символической).</w:t>
      </w:r>
    </w:p>
    <w:p w:rsidR="00B37CAE" w:rsidRPr="005254E0" w:rsidRDefault="00B37CAE" w:rsidP="00B37CAE">
      <w:pPr>
        <w:pStyle w:val="14TexstOSNOVA1012"/>
        <w:spacing w:line="360" w:lineRule="auto"/>
        <w:ind w:firstLine="709"/>
        <w:rPr>
          <w:rFonts w:ascii="Times New Roman" w:hAnsi="Times New Roman" w:cs="Times New Roman"/>
          <w:i/>
          <w:color w:val="auto"/>
          <w:sz w:val="24"/>
          <w:szCs w:val="24"/>
        </w:rPr>
      </w:pPr>
      <w:r w:rsidRPr="005254E0">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254E0">
        <w:rPr>
          <w:rFonts w:ascii="Times New Roman" w:hAnsi="Times New Roman" w:cs="Times New Roman"/>
          <w:color w:val="auto"/>
          <w:sz w:val="24"/>
          <w:szCs w:val="24"/>
        </w:rPr>
        <w:softHyphen/>
        <w:t>словлено  необходимостью индивидуализации про</w:t>
      </w:r>
      <w:r w:rsidRPr="005254E0">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5254E0">
        <w:rPr>
          <w:rFonts w:ascii="Times New Roman" w:hAnsi="Times New Roman" w:cs="Times New Roman"/>
          <w:color w:val="auto"/>
          <w:sz w:val="24"/>
          <w:szCs w:val="24"/>
        </w:rPr>
        <w:softHyphen/>
        <w:t>бо</w:t>
      </w:r>
      <w:r w:rsidRPr="005254E0">
        <w:rPr>
          <w:rFonts w:ascii="Times New Roman" w:hAnsi="Times New Roman" w:cs="Times New Roman"/>
          <w:color w:val="auto"/>
          <w:sz w:val="24"/>
          <w:szCs w:val="24"/>
        </w:rPr>
        <w:softHyphen/>
        <w:t>ва</w:t>
      </w:r>
      <w:r w:rsidRPr="005254E0">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5254E0">
        <w:rPr>
          <w:rFonts w:ascii="Times New Roman" w:hAnsi="Times New Roman" w:cs="Times New Roman"/>
          <w:color w:val="auto"/>
          <w:sz w:val="24"/>
          <w:szCs w:val="24"/>
        </w:rPr>
        <w:softHyphen/>
        <w:t>жны иметь неограниченный доступ к организационной технике либо спе</w:t>
      </w:r>
      <w:r w:rsidRPr="005254E0">
        <w:rPr>
          <w:rFonts w:ascii="Times New Roman" w:hAnsi="Times New Roman" w:cs="Times New Roman"/>
          <w:color w:val="auto"/>
          <w:sz w:val="24"/>
          <w:szCs w:val="24"/>
        </w:rPr>
        <w:softHyphen/>
        <w:t>ци</w:t>
      </w:r>
      <w:r w:rsidRPr="005254E0">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5254E0">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5254E0">
        <w:rPr>
          <w:rFonts w:ascii="Times New Roman" w:hAnsi="Times New Roman" w:cs="Times New Roman"/>
          <w:color w:val="auto"/>
          <w:sz w:val="24"/>
          <w:szCs w:val="24"/>
        </w:rPr>
        <w:softHyphen/>
        <w:t>ду</w:t>
      </w:r>
      <w:r w:rsidRPr="005254E0">
        <w:rPr>
          <w:rFonts w:ascii="Times New Roman" w:hAnsi="Times New Roman" w:cs="Times New Roman"/>
          <w:color w:val="auto"/>
          <w:sz w:val="24"/>
          <w:szCs w:val="24"/>
        </w:rPr>
        <w:softHyphen/>
        <w:t>с</w:t>
      </w:r>
      <w:r w:rsidRPr="005254E0">
        <w:rPr>
          <w:rFonts w:ascii="Times New Roman" w:hAnsi="Times New Roman" w:cs="Times New Roman"/>
          <w:color w:val="auto"/>
          <w:sz w:val="24"/>
          <w:szCs w:val="24"/>
        </w:rPr>
        <w:softHyphen/>
        <w:t>мат</w:t>
      </w:r>
      <w:r w:rsidRPr="005254E0">
        <w:rPr>
          <w:rFonts w:ascii="Times New Roman" w:hAnsi="Times New Roman" w:cs="Times New Roman"/>
          <w:color w:val="auto"/>
          <w:sz w:val="24"/>
          <w:szCs w:val="24"/>
        </w:rPr>
        <w:softHyphen/>
        <w:t>ри</w:t>
      </w:r>
      <w:r w:rsidRPr="005254E0">
        <w:rPr>
          <w:rFonts w:ascii="Times New Roman" w:hAnsi="Times New Roman" w:cs="Times New Roman"/>
          <w:color w:val="auto"/>
          <w:sz w:val="24"/>
          <w:szCs w:val="24"/>
        </w:rPr>
        <w:softHyphen/>
        <w:t>ва</w:t>
      </w:r>
      <w:r w:rsidRPr="005254E0">
        <w:rPr>
          <w:rFonts w:ascii="Times New Roman" w:hAnsi="Times New Roman" w:cs="Times New Roman"/>
          <w:color w:val="auto"/>
          <w:sz w:val="24"/>
          <w:szCs w:val="24"/>
        </w:rPr>
        <w:softHyphen/>
        <w:t>ет</w:t>
      </w:r>
      <w:r w:rsidRPr="005254E0">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5254E0">
        <w:rPr>
          <w:rFonts w:ascii="Times New Roman" w:hAnsi="Times New Roman" w:cs="Times New Roman"/>
          <w:color w:val="auto"/>
          <w:sz w:val="24"/>
          <w:szCs w:val="24"/>
        </w:rPr>
        <w:softHyphen/>
        <w:t>ор</w:t>
      </w:r>
      <w:r w:rsidRPr="005254E0">
        <w:rPr>
          <w:rFonts w:ascii="Times New Roman" w:hAnsi="Times New Roman" w:cs="Times New Roman"/>
          <w:color w:val="auto"/>
          <w:sz w:val="24"/>
          <w:szCs w:val="24"/>
        </w:rPr>
        <w:softHyphen/>
        <w:t>ди</w:t>
      </w:r>
      <w:r w:rsidRPr="005254E0">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5254E0">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B37CAE" w:rsidRPr="005254E0" w:rsidRDefault="00B37CAE" w:rsidP="00B37CAE">
      <w:pPr>
        <w:pStyle w:val="14TexstOSNOVA1012"/>
        <w:spacing w:line="360" w:lineRule="auto"/>
        <w:ind w:firstLine="709"/>
        <w:rPr>
          <w:rFonts w:ascii="Times New Roman" w:hAnsi="Times New Roman" w:cs="Times New Roman"/>
          <w:color w:val="auto"/>
          <w:sz w:val="24"/>
          <w:szCs w:val="24"/>
        </w:rPr>
      </w:pPr>
      <w:r w:rsidRPr="005254E0">
        <w:rPr>
          <w:rFonts w:ascii="Times New Roman" w:hAnsi="Times New Roman" w:cs="Times New Roman"/>
          <w:i/>
          <w:color w:val="auto"/>
          <w:sz w:val="24"/>
          <w:szCs w:val="24"/>
        </w:rPr>
        <w:t>Информационное обеспечение</w:t>
      </w:r>
      <w:r w:rsidRPr="005254E0">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37CAE" w:rsidRPr="005254E0" w:rsidRDefault="00B37CAE" w:rsidP="00B37CAE">
      <w:pPr>
        <w:spacing w:line="360" w:lineRule="auto"/>
        <w:ind w:firstLine="709"/>
        <w:jc w:val="both"/>
      </w:pPr>
      <w:r w:rsidRPr="005254E0">
        <w:t>Информационно-методическое обеспечение реализации адап</w:t>
      </w:r>
      <w:r w:rsidRPr="005254E0">
        <w:softHyphen/>
        <w:t>ти</w:t>
      </w:r>
      <w:r w:rsidRPr="005254E0">
        <w:softHyphen/>
        <w:t>ро</w:t>
      </w:r>
      <w:r w:rsidRPr="005254E0">
        <w:softHyphen/>
        <w:t>ванных об</w:t>
      </w:r>
      <w:r w:rsidRPr="005254E0">
        <w:softHyphen/>
        <w:t>ра</w:t>
      </w:r>
      <w:r w:rsidRPr="005254E0">
        <w:softHyphen/>
        <w:t>зо</w:t>
      </w:r>
      <w:r w:rsidRPr="005254E0">
        <w:softHyphen/>
        <w:t>ва</w:t>
      </w:r>
      <w:r w:rsidRPr="005254E0">
        <w:softHyphen/>
        <w:t>тель</w:t>
      </w:r>
      <w:r w:rsidRPr="005254E0">
        <w:softHyphen/>
        <w:t xml:space="preserve">ных программ для обучающихся с умственной отсталостью (интеллектуальными нарушениями) </w:t>
      </w:r>
      <w:r w:rsidRPr="005254E0">
        <w:rPr>
          <w:iCs/>
        </w:rPr>
        <w:t xml:space="preserve">направлено на </w:t>
      </w:r>
      <w:r w:rsidRPr="005254E0">
        <w:t>обе</w:t>
      </w:r>
      <w:r w:rsidRPr="005254E0">
        <w:softHyphen/>
        <w:t>с</w:t>
      </w:r>
      <w:r w:rsidRPr="005254E0">
        <w:softHyphen/>
        <w:t>пе</w:t>
      </w:r>
      <w:r w:rsidRPr="005254E0">
        <w:softHyphen/>
        <w:t>че</w:t>
      </w:r>
      <w:r w:rsidRPr="005254E0">
        <w:softHyphen/>
        <w:t>ние широкого, постоянного и устойчивого доступа для всех участников образовательного про</w:t>
      </w:r>
      <w:r w:rsidRPr="005254E0">
        <w:softHyphen/>
        <w:t>цесса к любой информации, связанной с реализацией программы, планируемыми ре</w:t>
      </w:r>
      <w:r w:rsidRPr="005254E0">
        <w:softHyphen/>
        <w:t>зуль</w:t>
      </w:r>
      <w:r w:rsidRPr="005254E0">
        <w:softHyphen/>
        <w:t xml:space="preserve">татами, организацией образовательного процесса и условиями его осуществления. </w:t>
      </w:r>
    </w:p>
    <w:p w:rsidR="00B37CAE" w:rsidRPr="005254E0" w:rsidRDefault="00B37CAE" w:rsidP="00B37CAE">
      <w:pPr>
        <w:spacing w:line="360" w:lineRule="auto"/>
        <w:ind w:firstLine="709"/>
        <w:jc w:val="both"/>
      </w:pPr>
      <w:r w:rsidRPr="005254E0">
        <w:t>Требования к информационно-методическому обеспечению образовательного процесса включают:</w:t>
      </w:r>
    </w:p>
    <w:p w:rsidR="00B37CAE" w:rsidRPr="005254E0" w:rsidRDefault="00B37CAE" w:rsidP="00D3700F">
      <w:pPr>
        <w:pStyle w:val="ae"/>
        <w:widowControl/>
        <w:numPr>
          <w:ilvl w:val="0"/>
          <w:numId w:val="18"/>
        </w:numPr>
        <w:autoSpaceDE/>
        <w:autoSpaceDN/>
        <w:adjustRightInd/>
        <w:spacing w:line="360" w:lineRule="auto"/>
        <w:ind w:left="0" w:firstLine="709"/>
        <w:contextualSpacing w:val="0"/>
        <w:jc w:val="both"/>
      </w:pPr>
      <w:r w:rsidRPr="005254E0">
        <w:t>Необходимую нормативную правовую базу образования обучающихся с умственной отсталостью (интеллектуальными нарушениями);</w:t>
      </w:r>
    </w:p>
    <w:p w:rsidR="00B37CAE" w:rsidRPr="005254E0" w:rsidRDefault="00B37CAE" w:rsidP="00D3700F">
      <w:pPr>
        <w:pStyle w:val="ae"/>
        <w:widowControl/>
        <w:numPr>
          <w:ilvl w:val="0"/>
          <w:numId w:val="18"/>
        </w:numPr>
        <w:autoSpaceDE/>
        <w:autoSpaceDN/>
        <w:adjustRightInd/>
        <w:spacing w:line="360" w:lineRule="auto"/>
        <w:ind w:left="0" w:firstLine="709"/>
        <w:contextualSpacing w:val="0"/>
        <w:jc w:val="both"/>
      </w:pPr>
      <w:r w:rsidRPr="005254E0">
        <w:t>Характеристики предполагаемых информационных связей участников образовательного процесса;</w:t>
      </w:r>
    </w:p>
    <w:p w:rsidR="00B37CAE" w:rsidRPr="005254E0" w:rsidRDefault="00B37CAE" w:rsidP="00D3700F">
      <w:pPr>
        <w:pStyle w:val="Default"/>
        <w:numPr>
          <w:ilvl w:val="0"/>
          <w:numId w:val="18"/>
        </w:numPr>
        <w:spacing w:line="360" w:lineRule="auto"/>
        <w:ind w:left="0" w:firstLine="709"/>
        <w:jc w:val="both"/>
      </w:pPr>
      <w:r w:rsidRPr="005254E0">
        <w:rPr>
          <w:color w:val="auto"/>
        </w:rPr>
        <w:t>Получения доступа к информационным ресурсам, различными способами (поиск информации  в сети интернет,  работа в библиотеке и др.),</w:t>
      </w:r>
      <w:r w:rsidRPr="005254E0">
        <w:rPr>
          <w:color w:val="auto"/>
          <w:kern w:val="1"/>
        </w:rPr>
        <w:t xml:space="preserve"> в том числе к электронным образовательным ресурсам, размещенным в федеральных и региональных базах данных;</w:t>
      </w:r>
    </w:p>
    <w:p w:rsidR="00B37CAE" w:rsidRPr="005254E0" w:rsidRDefault="00B37CAE" w:rsidP="00D3700F">
      <w:pPr>
        <w:pStyle w:val="ae"/>
        <w:widowControl/>
        <w:numPr>
          <w:ilvl w:val="0"/>
          <w:numId w:val="18"/>
        </w:numPr>
        <w:autoSpaceDE/>
        <w:autoSpaceDN/>
        <w:adjustRightInd/>
        <w:spacing w:line="360" w:lineRule="auto"/>
        <w:ind w:left="0" w:firstLine="709"/>
        <w:contextualSpacing w:val="0"/>
        <w:jc w:val="both"/>
      </w:pPr>
      <w:r w:rsidRPr="005254E0">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37CAE" w:rsidRPr="005254E0" w:rsidRDefault="00B37CAE" w:rsidP="00B37CAE">
      <w:pPr>
        <w:pStyle w:val="af9"/>
        <w:spacing w:line="360" w:lineRule="auto"/>
        <w:jc w:val="center"/>
        <w:rPr>
          <w:b/>
          <w:sz w:val="24"/>
          <w:szCs w:val="24"/>
        </w:rPr>
      </w:pPr>
    </w:p>
    <w:p w:rsidR="005254E0" w:rsidRPr="005254E0" w:rsidRDefault="005254E0" w:rsidP="005254E0">
      <w:pPr>
        <w:pStyle w:val="af9"/>
        <w:jc w:val="center"/>
        <w:rPr>
          <w:b/>
          <w:sz w:val="24"/>
          <w:szCs w:val="24"/>
        </w:rPr>
      </w:pPr>
      <w:r w:rsidRPr="005254E0">
        <w:rPr>
          <w:b/>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3.1. Целевой раздел.</w:t>
      </w:r>
    </w:p>
    <w:p w:rsidR="005254E0" w:rsidRPr="005254E0" w:rsidRDefault="005254E0" w:rsidP="005254E0">
      <w:pPr>
        <w:pStyle w:val="af9"/>
        <w:jc w:val="center"/>
        <w:rPr>
          <w:b/>
          <w:sz w:val="24"/>
          <w:szCs w:val="24"/>
        </w:rPr>
      </w:pPr>
      <w:r w:rsidRPr="005254E0">
        <w:rPr>
          <w:b/>
          <w:sz w:val="24"/>
          <w:szCs w:val="24"/>
        </w:rPr>
        <w:t>3.1.1. Пояснительная записка</w:t>
      </w:r>
    </w:p>
    <w:p w:rsidR="005254E0" w:rsidRPr="005254E0" w:rsidRDefault="005254E0" w:rsidP="005254E0">
      <w:pPr>
        <w:pStyle w:val="af9"/>
        <w:jc w:val="center"/>
        <w:rPr>
          <w:b/>
          <w:spacing w:val="2"/>
          <w:sz w:val="24"/>
          <w:szCs w:val="24"/>
        </w:rPr>
      </w:pPr>
      <w:r w:rsidRPr="005254E0">
        <w:rPr>
          <w:b/>
          <w:spacing w:val="2"/>
          <w:sz w:val="24"/>
          <w:szCs w:val="24"/>
        </w:rPr>
        <w:t>3.1.1.1.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5254E0" w:rsidRPr="005254E0" w:rsidRDefault="005254E0" w:rsidP="005254E0">
      <w:pPr>
        <w:pStyle w:val="af9"/>
        <w:ind w:firstLine="708"/>
        <w:jc w:val="both"/>
        <w:rPr>
          <w:b/>
          <w:i/>
          <w:spacing w:val="2"/>
          <w:sz w:val="24"/>
          <w:szCs w:val="24"/>
        </w:rPr>
      </w:pPr>
      <w:r w:rsidRPr="005254E0">
        <w:rPr>
          <w:spacing w:val="2"/>
          <w:sz w:val="24"/>
          <w:szCs w:val="24"/>
        </w:rPr>
        <w:t xml:space="preserve">Обучающийся с умственной отсталостью </w:t>
      </w:r>
      <w:r w:rsidRPr="005254E0">
        <w:rPr>
          <w:sz w:val="24"/>
          <w:szCs w:val="24"/>
        </w:rPr>
        <w:t>в умеренной, тяжелой или глубокой степени, с тяжелыми и множественными нарушениями развития (ТМНР)</w:t>
      </w:r>
      <w:r w:rsidRPr="005254E0">
        <w:rPr>
          <w:spacing w:val="2"/>
          <w:sz w:val="24"/>
          <w:szCs w:val="24"/>
        </w:rPr>
        <w:t>,</w:t>
      </w:r>
      <w:r w:rsidRPr="005254E0">
        <w:rPr>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5254E0" w:rsidRPr="005254E0" w:rsidRDefault="005254E0" w:rsidP="005254E0">
      <w:pPr>
        <w:pStyle w:val="af9"/>
        <w:ind w:firstLine="708"/>
        <w:jc w:val="both"/>
        <w:rPr>
          <w:sz w:val="24"/>
          <w:szCs w:val="24"/>
        </w:rPr>
      </w:pPr>
      <w:r w:rsidRPr="005254E0">
        <w:rPr>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5254E0" w:rsidRPr="005254E0" w:rsidRDefault="005254E0" w:rsidP="005254E0">
      <w:pPr>
        <w:pStyle w:val="af9"/>
        <w:rPr>
          <w:b/>
          <w:spacing w:val="2"/>
          <w:sz w:val="24"/>
          <w:szCs w:val="24"/>
        </w:rPr>
      </w:pPr>
    </w:p>
    <w:p w:rsidR="005254E0" w:rsidRPr="005254E0" w:rsidRDefault="005254E0" w:rsidP="005254E0">
      <w:pPr>
        <w:pStyle w:val="af9"/>
        <w:jc w:val="center"/>
        <w:rPr>
          <w:b/>
          <w:sz w:val="24"/>
          <w:szCs w:val="24"/>
        </w:rPr>
      </w:pPr>
      <w:r w:rsidRPr="005254E0">
        <w:rPr>
          <w:b/>
          <w:spacing w:val="2"/>
          <w:sz w:val="24"/>
          <w:szCs w:val="24"/>
        </w:rPr>
        <w:t>3.1.1.2. Психолого-педагогическая характеристика обучающихся</w:t>
      </w:r>
    </w:p>
    <w:p w:rsidR="005254E0" w:rsidRPr="005254E0" w:rsidRDefault="005254E0" w:rsidP="005254E0">
      <w:pPr>
        <w:pStyle w:val="af9"/>
        <w:jc w:val="center"/>
        <w:rPr>
          <w:b/>
          <w:sz w:val="24"/>
          <w:szCs w:val="24"/>
        </w:rPr>
      </w:pPr>
      <w:r w:rsidRPr="005254E0">
        <w:rPr>
          <w:b/>
          <w:sz w:val="24"/>
          <w:szCs w:val="24"/>
        </w:rPr>
        <w:t>с уме</w:t>
      </w:r>
      <w:r w:rsidRPr="005254E0">
        <w:rPr>
          <w:b/>
          <w:sz w:val="24"/>
          <w:szCs w:val="24"/>
        </w:rPr>
        <w:softHyphen/>
        <w:t>ре</w:t>
      </w:r>
      <w:r w:rsidRPr="005254E0">
        <w:rPr>
          <w:b/>
          <w:sz w:val="24"/>
          <w:szCs w:val="24"/>
        </w:rPr>
        <w:softHyphen/>
        <w:t>н</w:t>
      </w:r>
      <w:r w:rsidRPr="005254E0">
        <w:rPr>
          <w:b/>
          <w:sz w:val="24"/>
          <w:szCs w:val="24"/>
        </w:rPr>
        <w:softHyphen/>
        <w:t>ной, тяжелой, глубокой умственной отсталостью (интеллектуальными на</w:t>
      </w:r>
      <w:r w:rsidRPr="005254E0">
        <w:rPr>
          <w:b/>
          <w:sz w:val="24"/>
          <w:szCs w:val="24"/>
        </w:rPr>
        <w:softHyphen/>
        <w:t>ру</w:t>
      </w:r>
      <w:r w:rsidRPr="005254E0">
        <w:rPr>
          <w:b/>
          <w:sz w:val="24"/>
          <w:szCs w:val="24"/>
        </w:rPr>
        <w:softHyphen/>
        <w:t>ше</w:t>
      </w:r>
      <w:r w:rsidRPr="005254E0">
        <w:rPr>
          <w:b/>
          <w:sz w:val="24"/>
          <w:szCs w:val="24"/>
        </w:rPr>
        <w:softHyphen/>
        <w:t>ниями), тяжелыми и множественными нарушениями раз</w:t>
      </w:r>
      <w:r w:rsidRPr="005254E0">
        <w:rPr>
          <w:b/>
          <w:sz w:val="24"/>
          <w:szCs w:val="24"/>
        </w:rPr>
        <w:softHyphen/>
        <w:t>ви</w:t>
      </w:r>
      <w:r w:rsidRPr="005254E0">
        <w:rPr>
          <w:b/>
          <w:sz w:val="24"/>
          <w:szCs w:val="24"/>
        </w:rPr>
        <w:softHyphen/>
        <w:t>тия</w:t>
      </w:r>
    </w:p>
    <w:p w:rsidR="005254E0" w:rsidRPr="005254E0" w:rsidRDefault="005254E0" w:rsidP="005254E0">
      <w:pPr>
        <w:pStyle w:val="af9"/>
        <w:ind w:firstLine="708"/>
        <w:jc w:val="both"/>
        <w:rPr>
          <w:sz w:val="24"/>
          <w:szCs w:val="24"/>
        </w:rPr>
      </w:pPr>
      <w:r w:rsidRPr="005254E0">
        <w:rPr>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254E0" w:rsidRPr="005254E0" w:rsidRDefault="005254E0" w:rsidP="005254E0">
      <w:pPr>
        <w:pStyle w:val="af9"/>
        <w:ind w:firstLine="708"/>
        <w:jc w:val="both"/>
        <w:rPr>
          <w:sz w:val="24"/>
          <w:szCs w:val="24"/>
        </w:rPr>
      </w:pPr>
      <w:r w:rsidRPr="005254E0">
        <w:rPr>
          <w:b/>
          <w:sz w:val="24"/>
          <w:szCs w:val="24"/>
        </w:rPr>
        <w:t>Дети с умеренной и тяжелой</w:t>
      </w:r>
      <w:r w:rsidRPr="005254E0">
        <w:rPr>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254E0" w:rsidRPr="005254E0" w:rsidRDefault="005254E0" w:rsidP="005254E0">
      <w:pPr>
        <w:pStyle w:val="af9"/>
        <w:ind w:firstLine="708"/>
        <w:jc w:val="both"/>
        <w:rPr>
          <w:sz w:val="24"/>
          <w:szCs w:val="24"/>
        </w:rPr>
      </w:pPr>
      <w:r w:rsidRPr="005254E0">
        <w:rPr>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5254E0">
        <w:rPr>
          <w:sz w:val="24"/>
          <w:szCs w:val="24"/>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5254E0" w:rsidRPr="005254E0" w:rsidRDefault="005254E0" w:rsidP="005254E0">
      <w:pPr>
        <w:pStyle w:val="af9"/>
        <w:ind w:firstLine="708"/>
        <w:jc w:val="both"/>
        <w:rPr>
          <w:sz w:val="24"/>
          <w:szCs w:val="24"/>
        </w:rPr>
      </w:pPr>
      <w:r w:rsidRPr="005254E0">
        <w:rPr>
          <w:sz w:val="24"/>
          <w:szCs w:val="24"/>
        </w:rPr>
        <w:t>Наиболее типичными для данной категории обучающихся являются трудности в овладении навыками, требующи</w:t>
      </w:r>
      <w:r w:rsidRPr="005254E0">
        <w:rPr>
          <w:sz w:val="24"/>
          <w:szCs w:val="24"/>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254E0" w:rsidRPr="005254E0" w:rsidRDefault="005254E0" w:rsidP="005254E0">
      <w:pPr>
        <w:pStyle w:val="af9"/>
        <w:ind w:firstLine="708"/>
        <w:jc w:val="both"/>
        <w:rPr>
          <w:sz w:val="24"/>
          <w:szCs w:val="24"/>
        </w:rPr>
      </w:pPr>
      <w:r w:rsidRPr="005254E0">
        <w:rPr>
          <w:sz w:val="24"/>
          <w:szCs w:val="24"/>
        </w:rPr>
        <w:t>Запас знаний и представлений о внешнем мире мал и часто ограничен лишь знанием предметов окружающего быта.</w:t>
      </w:r>
    </w:p>
    <w:p w:rsidR="005254E0" w:rsidRPr="005254E0" w:rsidRDefault="005254E0" w:rsidP="005254E0">
      <w:pPr>
        <w:pStyle w:val="af9"/>
        <w:ind w:firstLine="708"/>
        <w:jc w:val="both"/>
        <w:rPr>
          <w:sz w:val="24"/>
          <w:szCs w:val="24"/>
        </w:rPr>
      </w:pPr>
      <w:r w:rsidRPr="005254E0">
        <w:rPr>
          <w:b/>
          <w:sz w:val="24"/>
          <w:szCs w:val="24"/>
        </w:rPr>
        <w:t>Дети с глубокой умственной отсталостью</w:t>
      </w:r>
      <w:r w:rsidRPr="005254E0">
        <w:rPr>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5254E0">
        <w:rPr>
          <w:b/>
          <w:sz w:val="24"/>
          <w:szCs w:val="24"/>
        </w:rPr>
        <w:t>тяжелых и множественных нарушениях развития</w:t>
      </w:r>
      <w:r w:rsidRPr="005254E0">
        <w:rPr>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254E0" w:rsidRPr="005254E0" w:rsidRDefault="005254E0" w:rsidP="005254E0">
      <w:pPr>
        <w:pStyle w:val="af9"/>
        <w:ind w:firstLine="708"/>
        <w:jc w:val="both"/>
        <w:rPr>
          <w:sz w:val="24"/>
          <w:szCs w:val="24"/>
        </w:rPr>
      </w:pPr>
      <w:r w:rsidRPr="005254E0">
        <w:rPr>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5254E0">
        <w:rPr>
          <w:color w:val="FF0000"/>
          <w:sz w:val="24"/>
          <w:szCs w:val="24"/>
        </w:rPr>
        <w:t xml:space="preserve"> </w:t>
      </w:r>
      <w:r w:rsidRPr="005254E0">
        <w:rPr>
          <w:sz w:val="24"/>
          <w:szCs w:val="24"/>
        </w:rPr>
        <w:t>является причиной сочетанных нарушений и выраженного недоразвития интел</w:t>
      </w:r>
      <w:r w:rsidRPr="005254E0">
        <w:rPr>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5254E0" w:rsidRPr="005254E0" w:rsidRDefault="005254E0" w:rsidP="005254E0">
      <w:pPr>
        <w:pStyle w:val="af9"/>
        <w:ind w:firstLine="708"/>
        <w:jc w:val="both"/>
        <w:rPr>
          <w:sz w:val="24"/>
          <w:szCs w:val="24"/>
        </w:rPr>
      </w:pPr>
      <w:r w:rsidRPr="005254E0">
        <w:rPr>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5254E0" w:rsidRPr="005254E0" w:rsidRDefault="005254E0" w:rsidP="005254E0">
      <w:pPr>
        <w:pStyle w:val="af9"/>
        <w:tabs>
          <w:tab w:val="left" w:pos="3975"/>
        </w:tabs>
        <w:jc w:val="center"/>
        <w:rPr>
          <w:b/>
          <w:spacing w:val="2"/>
          <w:sz w:val="24"/>
          <w:szCs w:val="24"/>
        </w:rPr>
      </w:pPr>
    </w:p>
    <w:p w:rsidR="005254E0" w:rsidRPr="005254E0" w:rsidRDefault="005254E0" w:rsidP="005254E0">
      <w:pPr>
        <w:pStyle w:val="af9"/>
        <w:tabs>
          <w:tab w:val="left" w:pos="3975"/>
        </w:tabs>
        <w:jc w:val="center"/>
        <w:rPr>
          <w:b/>
          <w:spacing w:val="2"/>
          <w:sz w:val="24"/>
          <w:szCs w:val="24"/>
        </w:rPr>
      </w:pPr>
      <w:r w:rsidRPr="005254E0">
        <w:rPr>
          <w:b/>
          <w:spacing w:val="2"/>
          <w:sz w:val="24"/>
          <w:szCs w:val="24"/>
        </w:rPr>
        <w:t xml:space="preserve">3.1.1.3. Особые образовательные потребности обучающихся </w:t>
      </w:r>
    </w:p>
    <w:p w:rsidR="005254E0" w:rsidRPr="005254E0" w:rsidRDefault="005254E0" w:rsidP="005254E0">
      <w:pPr>
        <w:pStyle w:val="af9"/>
        <w:tabs>
          <w:tab w:val="left" w:pos="3975"/>
        </w:tabs>
        <w:jc w:val="center"/>
        <w:rPr>
          <w:sz w:val="24"/>
          <w:szCs w:val="24"/>
        </w:rPr>
      </w:pPr>
      <w:r w:rsidRPr="005254E0">
        <w:rPr>
          <w:b/>
          <w:sz w:val="24"/>
          <w:szCs w:val="24"/>
        </w:rPr>
        <w:t>с уме</w:t>
      </w:r>
      <w:r w:rsidRPr="005254E0">
        <w:rPr>
          <w:b/>
          <w:sz w:val="24"/>
          <w:szCs w:val="24"/>
        </w:rPr>
        <w:softHyphen/>
        <w:t>ре</w:t>
      </w:r>
      <w:r w:rsidRPr="005254E0">
        <w:rPr>
          <w:b/>
          <w:sz w:val="24"/>
          <w:szCs w:val="24"/>
        </w:rPr>
        <w:softHyphen/>
        <w:t>н</w:t>
      </w:r>
      <w:r w:rsidRPr="005254E0">
        <w:rPr>
          <w:b/>
          <w:sz w:val="24"/>
          <w:szCs w:val="24"/>
        </w:rPr>
        <w:softHyphen/>
        <w:t>ной, тяжелой, глубокой умственной отсталостью (интеллектуальными на</w:t>
      </w:r>
      <w:r w:rsidRPr="005254E0">
        <w:rPr>
          <w:b/>
          <w:sz w:val="24"/>
          <w:szCs w:val="24"/>
        </w:rPr>
        <w:softHyphen/>
        <w:t>ру</w:t>
      </w:r>
      <w:r w:rsidRPr="005254E0">
        <w:rPr>
          <w:b/>
          <w:sz w:val="24"/>
          <w:szCs w:val="24"/>
        </w:rPr>
        <w:softHyphen/>
        <w:t>ше</w:t>
      </w:r>
      <w:r w:rsidRPr="005254E0">
        <w:rPr>
          <w:b/>
          <w:sz w:val="24"/>
          <w:szCs w:val="24"/>
        </w:rPr>
        <w:softHyphen/>
        <w:t>ниями), тяжелыми и множественными нарушениями раз</w:t>
      </w:r>
      <w:r w:rsidRPr="005254E0">
        <w:rPr>
          <w:b/>
          <w:sz w:val="24"/>
          <w:szCs w:val="24"/>
        </w:rPr>
        <w:softHyphen/>
        <w:t>ви</w:t>
      </w:r>
      <w:r w:rsidRPr="005254E0">
        <w:rPr>
          <w:b/>
          <w:sz w:val="24"/>
          <w:szCs w:val="24"/>
        </w:rPr>
        <w:softHyphen/>
        <w:t>тия</w:t>
      </w:r>
    </w:p>
    <w:p w:rsidR="005254E0" w:rsidRPr="005254E0" w:rsidRDefault="005254E0" w:rsidP="005254E0">
      <w:pPr>
        <w:pStyle w:val="af9"/>
        <w:ind w:firstLine="708"/>
        <w:jc w:val="both"/>
        <w:rPr>
          <w:sz w:val="24"/>
          <w:szCs w:val="24"/>
        </w:rPr>
      </w:pPr>
    </w:p>
    <w:p w:rsidR="005254E0" w:rsidRPr="005254E0" w:rsidRDefault="005254E0" w:rsidP="005254E0">
      <w:pPr>
        <w:pStyle w:val="af9"/>
        <w:ind w:firstLine="708"/>
        <w:jc w:val="both"/>
        <w:rPr>
          <w:sz w:val="24"/>
          <w:szCs w:val="24"/>
        </w:rPr>
      </w:pPr>
      <w:r w:rsidRPr="005254E0">
        <w:rPr>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5254E0" w:rsidRPr="005254E0" w:rsidRDefault="005254E0" w:rsidP="005254E0">
      <w:pPr>
        <w:pStyle w:val="af9"/>
        <w:ind w:firstLine="708"/>
        <w:jc w:val="both"/>
        <w:rPr>
          <w:sz w:val="24"/>
          <w:szCs w:val="24"/>
        </w:rPr>
      </w:pPr>
      <w:r w:rsidRPr="005254E0">
        <w:rPr>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5254E0" w:rsidRPr="005254E0" w:rsidRDefault="005254E0" w:rsidP="005254E0">
      <w:pPr>
        <w:pStyle w:val="af9"/>
        <w:ind w:firstLine="708"/>
        <w:jc w:val="both"/>
        <w:rPr>
          <w:iCs/>
          <w:sz w:val="24"/>
          <w:szCs w:val="24"/>
        </w:rPr>
      </w:pPr>
      <w:r w:rsidRPr="005254E0">
        <w:rPr>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5254E0">
        <w:rPr>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5254E0">
        <w:rPr>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5254E0">
        <w:rPr>
          <w:iCs/>
          <w:sz w:val="24"/>
          <w:szCs w:val="24"/>
        </w:rPr>
        <w:t xml:space="preserve">. </w:t>
      </w:r>
    </w:p>
    <w:p w:rsidR="005254E0" w:rsidRPr="005254E0" w:rsidRDefault="005254E0" w:rsidP="005254E0">
      <w:pPr>
        <w:pStyle w:val="af9"/>
        <w:ind w:firstLine="708"/>
        <w:jc w:val="both"/>
        <w:rPr>
          <w:sz w:val="24"/>
          <w:szCs w:val="24"/>
        </w:rPr>
      </w:pPr>
      <w:r w:rsidRPr="005254E0">
        <w:rPr>
          <w:iCs/>
          <w:sz w:val="24"/>
          <w:szCs w:val="24"/>
        </w:rPr>
        <w:t xml:space="preserve">Особенности развития другой группы </w:t>
      </w:r>
      <w:r w:rsidRPr="005254E0">
        <w:rPr>
          <w:sz w:val="24"/>
          <w:szCs w:val="24"/>
        </w:rPr>
        <w:t xml:space="preserve">обучающихся обусловлены выраженными нарушениями поведения (чаще как следствие аутистических расстройств). </w:t>
      </w:r>
      <w:r w:rsidRPr="005254E0">
        <w:rPr>
          <w:iCs/>
          <w:sz w:val="24"/>
          <w:szCs w:val="24"/>
        </w:rPr>
        <w:t xml:space="preserve">Они проявляются в расторможенности, «полевом», нередко агрессивном поведении, стереотипиях, </w:t>
      </w:r>
      <w:r w:rsidRPr="005254E0">
        <w:rPr>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5254E0" w:rsidRPr="005254E0" w:rsidRDefault="005254E0" w:rsidP="005254E0">
      <w:pPr>
        <w:pStyle w:val="af9"/>
        <w:ind w:firstLine="708"/>
        <w:jc w:val="both"/>
        <w:rPr>
          <w:sz w:val="24"/>
          <w:szCs w:val="24"/>
        </w:rPr>
      </w:pPr>
      <w:r w:rsidRPr="005254E0">
        <w:rPr>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5254E0" w:rsidRPr="005254E0" w:rsidRDefault="005254E0" w:rsidP="005254E0">
      <w:pPr>
        <w:pStyle w:val="af9"/>
        <w:ind w:firstLine="708"/>
        <w:jc w:val="both"/>
        <w:rPr>
          <w:sz w:val="24"/>
          <w:szCs w:val="24"/>
        </w:rPr>
      </w:pPr>
      <w:r w:rsidRPr="005254E0">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5254E0" w:rsidRPr="005254E0" w:rsidRDefault="005254E0" w:rsidP="005254E0">
      <w:pPr>
        <w:pStyle w:val="af9"/>
        <w:ind w:firstLine="708"/>
        <w:jc w:val="both"/>
        <w:rPr>
          <w:sz w:val="24"/>
          <w:szCs w:val="24"/>
        </w:rPr>
      </w:pPr>
      <w:r w:rsidRPr="005254E0">
        <w:rPr>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5254E0" w:rsidRPr="005254E0" w:rsidRDefault="005254E0" w:rsidP="005254E0">
      <w:pPr>
        <w:pStyle w:val="af9"/>
        <w:ind w:firstLine="708"/>
        <w:jc w:val="both"/>
        <w:rPr>
          <w:sz w:val="24"/>
          <w:szCs w:val="24"/>
        </w:rPr>
      </w:pPr>
      <w:r w:rsidRPr="005254E0">
        <w:rPr>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5254E0" w:rsidRPr="005254E0" w:rsidRDefault="005254E0" w:rsidP="005254E0">
      <w:pPr>
        <w:pStyle w:val="af9"/>
        <w:ind w:firstLine="708"/>
        <w:jc w:val="both"/>
        <w:rPr>
          <w:bCs/>
          <w:sz w:val="24"/>
          <w:szCs w:val="24"/>
        </w:rPr>
      </w:pPr>
      <w:r w:rsidRPr="005254E0">
        <w:rPr>
          <w:bCs/>
          <w:caps/>
          <w:sz w:val="24"/>
          <w:szCs w:val="24"/>
        </w:rPr>
        <w:t>П</w:t>
      </w:r>
      <w:r w:rsidRPr="005254E0">
        <w:rPr>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5254E0">
        <w:rPr>
          <w:bCs/>
          <w:caps/>
          <w:sz w:val="24"/>
          <w:szCs w:val="24"/>
        </w:rPr>
        <w:t xml:space="preserve"> </w:t>
      </w:r>
      <w:r w:rsidRPr="005254E0">
        <w:rPr>
          <w:bCs/>
          <w:sz w:val="24"/>
          <w:szCs w:val="24"/>
        </w:rPr>
        <w:t>психофизическими нарушениями</w:t>
      </w:r>
      <w:r w:rsidRPr="005254E0">
        <w:rPr>
          <w:bCs/>
          <w:caps/>
          <w:sz w:val="24"/>
          <w:szCs w:val="24"/>
        </w:rPr>
        <w:t>. У</w:t>
      </w:r>
      <w:r w:rsidRPr="005254E0">
        <w:rPr>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5254E0">
        <w:rPr>
          <w:bCs/>
          <w:caps/>
          <w:sz w:val="24"/>
          <w:szCs w:val="24"/>
        </w:rPr>
        <w:t xml:space="preserve">. </w:t>
      </w:r>
    </w:p>
    <w:p w:rsidR="005254E0" w:rsidRPr="005254E0" w:rsidRDefault="005254E0" w:rsidP="005254E0">
      <w:pPr>
        <w:pStyle w:val="af9"/>
        <w:ind w:firstLine="708"/>
        <w:jc w:val="both"/>
        <w:rPr>
          <w:sz w:val="24"/>
          <w:szCs w:val="24"/>
          <w:shd w:val="clear" w:color="auto" w:fill="FFFFFF"/>
        </w:rPr>
      </w:pPr>
      <w:r w:rsidRPr="005254E0">
        <w:rPr>
          <w:caps/>
          <w:sz w:val="24"/>
          <w:szCs w:val="24"/>
          <w:shd w:val="clear" w:color="auto" w:fill="FFFFFF"/>
        </w:rPr>
        <w:t>С</w:t>
      </w:r>
      <w:r w:rsidRPr="005254E0">
        <w:rPr>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5254E0">
        <w:rPr>
          <w:caps/>
          <w:sz w:val="24"/>
          <w:szCs w:val="24"/>
          <w:shd w:val="clear" w:color="auto" w:fill="FFFFFF"/>
        </w:rPr>
        <w:t>(</w:t>
      </w:r>
      <w:r w:rsidRPr="005254E0">
        <w:rPr>
          <w:sz w:val="24"/>
          <w:szCs w:val="24"/>
        </w:rPr>
        <w:t>Гончарова Е.Л., Кукушкина</w:t>
      </w:r>
      <w:r w:rsidRPr="005254E0">
        <w:rPr>
          <w:bCs/>
          <w:sz w:val="24"/>
          <w:szCs w:val="24"/>
        </w:rPr>
        <w:t xml:space="preserve"> </w:t>
      </w:r>
      <w:r w:rsidRPr="005254E0">
        <w:rPr>
          <w:sz w:val="24"/>
          <w:szCs w:val="24"/>
        </w:rPr>
        <w:t>О.И.</w:t>
      </w:r>
      <w:r w:rsidRPr="005254E0">
        <w:rPr>
          <w:caps/>
          <w:sz w:val="24"/>
          <w:szCs w:val="24"/>
          <w:shd w:val="clear" w:color="auto" w:fill="FFFFFF"/>
        </w:rPr>
        <w:t>). К</w:t>
      </w:r>
      <w:r w:rsidRPr="005254E0">
        <w:rPr>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5254E0">
        <w:rPr>
          <w:caps/>
          <w:sz w:val="24"/>
          <w:szCs w:val="24"/>
          <w:shd w:val="clear" w:color="auto" w:fill="FFFFFF"/>
        </w:rPr>
        <w:t>. К</w:t>
      </w:r>
      <w:r w:rsidRPr="005254E0">
        <w:rPr>
          <w:sz w:val="24"/>
          <w:szCs w:val="24"/>
          <w:shd w:val="clear" w:color="auto" w:fill="FFFFFF"/>
        </w:rPr>
        <w:t>ратко раскроем данные аспекты,  применительно к обучающимся по второму варианту АООП</w:t>
      </w:r>
      <w:r w:rsidRPr="005254E0">
        <w:rPr>
          <w:caps/>
          <w:sz w:val="24"/>
          <w:szCs w:val="24"/>
          <w:shd w:val="clear" w:color="auto" w:fill="FFFFFF"/>
        </w:rPr>
        <w:t xml:space="preserve">. </w:t>
      </w:r>
    </w:p>
    <w:p w:rsidR="005254E0" w:rsidRPr="005254E0" w:rsidRDefault="005254E0" w:rsidP="005254E0">
      <w:pPr>
        <w:pStyle w:val="af9"/>
        <w:ind w:firstLine="708"/>
        <w:jc w:val="both"/>
        <w:rPr>
          <w:sz w:val="24"/>
          <w:szCs w:val="24"/>
        </w:rPr>
      </w:pPr>
      <w:r w:rsidRPr="005254E0">
        <w:rPr>
          <w:bCs/>
          <w:i/>
          <w:sz w:val="24"/>
          <w:szCs w:val="24"/>
        </w:rPr>
        <w:t>Время начала образования</w:t>
      </w:r>
      <w:r w:rsidRPr="005254E0">
        <w:rPr>
          <w:bCs/>
          <w:sz w:val="24"/>
          <w:szCs w:val="24"/>
        </w:rPr>
        <w:t>. Предполагается учет п</w:t>
      </w:r>
      <w:r w:rsidRPr="005254E0">
        <w:rPr>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5254E0" w:rsidRPr="005254E0" w:rsidRDefault="005254E0" w:rsidP="005254E0">
      <w:pPr>
        <w:pStyle w:val="af9"/>
        <w:ind w:firstLine="708"/>
        <w:jc w:val="both"/>
        <w:rPr>
          <w:sz w:val="24"/>
          <w:szCs w:val="24"/>
        </w:rPr>
      </w:pPr>
      <w:r w:rsidRPr="005254E0">
        <w:rPr>
          <w:bCs/>
          <w:i/>
          <w:sz w:val="24"/>
          <w:szCs w:val="24"/>
        </w:rPr>
        <w:t>Содержание образования</w:t>
      </w:r>
      <w:r w:rsidRPr="005254E0">
        <w:rPr>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5254E0" w:rsidRPr="005254E0" w:rsidRDefault="005254E0" w:rsidP="005254E0">
      <w:pPr>
        <w:pStyle w:val="af9"/>
        <w:ind w:firstLine="708"/>
        <w:jc w:val="both"/>
        <w:rPr>
          <w:sz w:val="24"/>
          <w:szCs w:val="24"/>
        </w:rPr>
      </w:pPr>
      <w:r w:rsidRPr="005254E0">
        <w:rPr>
          <w:bCs/>
          <w:i/>
          <w:sz w:val="24"/>
          <w:szCs w:val="24"/>
        </w:rPr>
        <w:t xml:space="preserve">Создание специальных методов и средств обучения. </w:t>
      </w:r>
      <w:r w:rsidRPr="005254E0">
        <w:rPr>
          <w:bCs/>
          <w:sz w:val="24"/>
          <w:szCs w:val="24"/>
        </w:rPr>
        <w:t>О</w:t>
      </w:r>
      <w:r w:rsidRPr="005254E0">
        <w:rPr>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254E0" w:rsidRPr="005254E0" w:rsidRDefault="005254E0" w:rsidP="005254E0">
      <w:pPr>
        <w:pStyle w:val="af9"/>
        <w:ind w:firstLine="708"/>
        <w:jc w:val="both"/>
        <w:rPr>
          <w:sz w:val="24"/>
          <w:szCs w:val="24"/>
        </w:rPr>
      </w:pPr>
      <w:r w:rsidRPr="005254E0">
        <w:rPr>
          <w:bCs/>
          <w:i/>
          <w:sz w:val="24"/>
          <w:szCs w:val="24"/>
        </w:rPr>
        <w:t>Особая организация обучения</w:t>
      </w:r>
      <w:r w:rsidRPr="005254E0">
        <w:rPr>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5254E0" w:rsidRPr="005254E0" w:rsidRDefault="005254E0" w:rsidP="005254E0">
      <w:pPr>
        <w:pStyle w:val="af9"/>
        <w:ind w:firstLine="708"/>
        <w:jc w:val="both"/>
        <w:rPr>
          <w:sz w:val="24"/>
          <w:szCs w:val="24"/>
        </w:rPr>
      </w:pPr>
      <w:r w:rsidRPr="005254E0">
        <w:rPr>
          <w:bCs/>
          <w:i/>
          <w:sz w:val="24"/>
          <w:szCs w:val="24"/>
        </w:rPr>
        <w:t>Определение границ образовательного пространства</w:t>
      </w:r>
      <w:r w:rsidRPr="005254E0">
        <w:rPr>
          <w:sz w:val="24"/>
          <w:szCs w:val="24"/>
        </w:rPr>
        <w:t xml:space="preserve"> п</w:t>
      </w:r>
      <w:r w:rsidRPr="005254E0">
        <w:rPr>
          <w:bCs/>
          <w:sz w:val="24"/>
          <w:szCs w:val="24"/>
        </w:rPr>
        <w:t>редполагает учет п</w:t>
      </w:r>
      <w:r w:rsidRPr="005254E0">
        <w:rPr>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5254E0" w:rsidRPr="005254E0" w:rsidRDefault="005254E0" w:rsidP="005254E0">
      <w:pPr>
        <w:pStyle w:val="af9"/>
        <w:ind w:firstLine="708"/>
        <w:jc w:val="both"/>
        <w:rPr>
          <w:sz w:val="24"/>
          <w:szCs w:val="24"/>
        </w:rPr>
      </w:pPr>
      <w:r w:rsidRPr="005254E0">
        <w:rPr>
          <w:bCs/>
          <w:i/>
          <w:sz w:val="24"/>
          <w:szCs w:val="24"/>
        </w:rPr>
        <w:t>Продолжительность образования</w:t>
      </w:r>
      <w:r w:rsidRPr="005254E0">
        <w:rPr>
          <w:sz w:val="24"/>
          <w:szCs w:val="24"/>
        </w:rPr>
        <w:t xml:space="preserve">. Руководствуясь принципом нормализации жизни, общее образование детей с </w:t>
      </w:r>
      <w:r w:rsidRPr="005254E0">
        <w:rPr>
          <w:bCs/>
          <w:sz w:val="24"/>
          <w:szCs w:val="24"/>
        </w:rPr>
        <w:t>умеренной, тяжелой, глубокой умственной отсталостью,</w:t>
      </w:r>
      <w:r w:rsidRPr="005254E0">
        <w:rPr>
          <w:bCs/>
          <w:caps/>
          <w:sz w:val="24"/>
          <w:szCs w:val="24"/>
        </w:rPr>
        <w:t xml:space="preserve"> </w:t>
      </w:r>
      <w:r w:rsidRPr="005254E0">
        <w:rPr>
          <w:bCs/>
          <w:sz w:val="24"/>
          <w:szCs w:val="24"/>
        </w:rPr>
        <w:t xml:space="preserve">с </w:t>
      </w:r>
      <w:r w:rsidRPr="005254E0">
        <w:rPr>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5254E0" w:rsidRPr="005254E0" w:rsidRDefault="005254E0" w:rsidP="005254E0">
      <w:pPr>
        <w:pStyle w:val="af9"/>
        <w:ind w:firstLine="708"/>
        <w:jc w:val="both"/>
        <w:rPr>
          <w:sz w:val="24"/>
          <w:szCs w:val="24"/>
        </w:rPr>
      </w:pPr>
      <w:r w:rsidRPr="005254E0">
        <w:rPr>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5254E0" w:rsidRPr="005254E0" w:rsidRDefault="005254E0" w:rsidP="005254E0">
      <w:pPr>
        <w:pStyle w:val="af9"/>
        <w:ind w:firstLine="708"/>
        <w:jc w:val="both"/>
        <w:rPr>
          <w:sz w:val="24"/>
          <w:szCs w:val="24"/>
        </w:rPr>
      </w:pPr>
      <w:r w:rsidRPr="005254E0">
        <w:rPr>
          <w:bCs/>
          <w:i/>
          <w:sz w:val="24"/>
          <w:szCs w:val="24"/>
        </w:rPr>
        <w:t>Определение круга лиц</w:t>
      </w:r>
      <w:r w:rsidRPr="005254E0">
        <w:rPr>
          <w:i/>
          <w:sz w:val="24"/>
          <w:szCs w:val="24"/>
        </w:rPr>
        <w:t>, участвующих в образовании и их взаимодействие</w:t>
      </w:r>
      <w:r w:rsidRPr="005254E0">
        <w:rPr>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5254E0" w:rsidRPr="005254E0" w:rsidRDefault="005254E0" w:rsidP="005254E0">
      <w:pPr>
        <w:pStyle w:val="af9"/>
        <w:ind w:firstLine="708"/>
        <w:jc w:val="both"/>
        <w:rPr>
          <w:sz w:val="24"/>
          <w:szCs w:val="24"/>
        </w:rPr>
      </w:pPr>
      <w:r w:rsidRPr="005254E0">
        <w:rPr>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5254E0" w:rsidRPr="005254E0" w:rsidRDefault="005254E0" w:rsidP="005254E0">
      <w:pPr>
        <w:pStyle w:val="af9"/>
        <w:rPr>
          <w:b/>
          <w:spacing w:val="2"/>
          <w:sz w:val="24"/>
          <w:szCs w:val="24"/>
        </w:rPr>
      </w:pPr>
    </w:p>
    <w:p w:rsidR="005254E0" w:rsidRPr="005254E0" w:rsidRDefault="005254E0" w:rsidP="005254E0">
      <w:pPr>
        <w:pStyle w:val="af9"/>
        <w:rPr>
          <w:b/>
          <w:spacing w:val="2"/>
          <w:sz w:val="24"/>
          <w:szCs w:val="24"/>
        </w:rPr>
      </w:pPr>
    </w:p>
    <w:p w:rsidR="005254E0" w:rsidRPr="005254E0" w:rsidRDefault="005254E0" w:rsidP="005254E0">
      <w:pPr>
        <w:pStyle w:val="af9"/>
        <w:rPr>
          <w:b/>
          <w:spacing w:val="2"/>
          <w:sz w:val="24"/>
          <w:szCs w:val="24"/>
        </w:rPr>
      </w:pPr>
    </w:p>
    <w:p w:rsidR="005254E0" w:rsidRPr="005254E0" w:rsidRDefault="005254E0" w:rsidP="005254E0">
      <w:pPr>
        <w:pStyle w:val="af9"/>
        <w:jc w:val="center"/>
        <w:rPr>
          <w:b/>
          <w:spacing w:val="2"/>
          <w:sz w:val="24"/>
          <w:szCs w:val="24"/>
        </w:rPr>
      </w:pPr>
      <w:r w:rsidRPr="005254E0">
        <w:rPr>
          <w:b/>
          <w:spacing w:val="2"/>
          <w:sz w:val="24"/>
          <w:szCs w:val="24"/>
        </w:rPr>
        <w:t>3.1.1.4. Принципы и подходы к формированию адаптированной</w:t>
      </w:r>
    </w:p>
    <w:p w:rsidR="005254E0" w:rsidRPr="005254E0" w:rsidRDefault="005254E0" w:rsidP="005254E0">
      <w:pPr>
        <w:pStyle w:val="af9"/>
        <w:jc w:val="center"/>
        <w:rPr>
          <w:b/>
          <w:spacing w:val="2"/>
          <w:sz w:val="24"/>
          <w:szCs w:val="24"/>
        </w:rPr>
      </w:pPr>
      <w:r w:rsidRPr="005254E0">
        <w:rPr>
          <w:b/>
          <w:spacing w:val="2"/>
          <w:sz w:val="24"/>
          <w:szCs w:val="24"/>
        </w:rPr>
        <w:t>ос</w:t>
      </w:r>
      <w:r w:rsidRPr="005254E0">
        <w:rPr>
          <w:b/>
          <w:spacing w:val="2"/>
          <w:sz w:val="24"/>
          <w:szCs w:val="24"/>
        </w:rPr>
        <w:softHyphen/>
        <w:t>нов</w:t>
      </w:r>
      <w:r w:rsidRPr="005254E0">
        <w:rPr>
          <w:b/>
          <w:spacing w:val="2"/>
          <w:sz w:val="24"/>
          <w:szCs w:val="24"/>
        </w:rPr>
        <w:softHyphen/>
        <w:t>ной общеоб</w:t>
      </w:r>
      <w:r w:rsidRPr="005254E0">
        <w:rPr>
          <w:b/>
          <w:spacing w:val="2"/>
          <w:sz w:val="24"/>
          <w:szCs w:val="24"/>
        </w:rPr>
        <w:softHyphen/>
        <w:t>разовательной программы и специальной</w:t>
      </w:r>
    </w:p>
    <w:p w:rsidR="005254E0" w:rsidRPr="005254E0" w:rsidRDefault="005254E0" w:rsidP="005254E0">
      <w:pPr>
        <w:pStyle w:val="af9"/>
        <w:jc w:val="center"/>
        <w:rPr>
          <w:b/>
          <w:spacing w:val="2"/>
          <w:sz w:val="24"/>
          <w:szCs w:val="24"/>
        </w:rPr>
      </w:pPr>
      <w:r w:rsidRPr="005254E0">
        <w:rPr>
          <w:b/>
          <w:spacing w:val="2"/>
          <w:sz w:val="24"/>
          <w:szCs w:val="24"/>
        </w:rPr>
        <w:t>ин</w:t>
      </w:r>
      <w:r w:rsidRPr="005254E0">
        <w:rPr>
          <w:b/>
          <w:spacing w:val="2"/>
          <w:sz w:val="24"/>
          <w:szCs w:val="24"/>
        </w:rPr>
        <w:softHyphen/>
        <w:t>ди</w:t>
      </w:r>
      <w:r w:rsidRPr="005254E0">
        <w:rPr>
          <w:b/>
          <w:spacing w:val="2"/>
          <w:sz w:val="24"/>
          <w:szCs w:val="24"/>
        </w:rPr>
        <w:softHyphen/>
        <w:t>ви</w:t>
      </w:r>
      <w:r w:rsidRPr="005254E0">
        <w:rPr>
          <w:b/>
          <w:spacing w:val="2"/>
          <w:sz w:val="24"/>
          <w:szCs w:val="24"/>
        </w:rPr>
        <w:softHyphen/>
        <w:t>ду</w:t>
      </w:r>
      <w:r w:rsidRPr="005254E0">
        <w:rPr>
          <w:b/>
          <w:spacing w:val="2"/>
          <w:sz w:val="24"/>
          <w:szCs w:val="24"/>
        </w:rPr>
        <w:softHyphen/>
        <w:t>аль</w:t>
      </w:r>
      <w:r w:rsidRPr="005254E0">
        <w:rPr>
          <w:b/>
          <w:spacing w:val="2"/>
          <w:sz w:val="24"/>
          <w:szCs w:val="24"/>
        </w:rPr>
        <w:softHyphen/>
        <w:t>ной программы развития.</w:t>
      </w:r>
    </w:p>
    <w:p w:rsidR="005254E0" w:rsidRPr="005254E0" w:rsidRDefault="005254E0" w:rsidP="005254E0">
      <w:pPr>
        <w:pStyle w:val="af9"/>
        <w:ind w:firstLine="708"/>
        <w:jc w:val="both"/>
        <w:rPr>
          <w:sz w:val="24"/>
          <w:szCs w:val="24"/>
        </w:rPr>
      </w:pPr>
      <w:r w:rsidRPr="005254E0">
        <w:rPr>
          <w:sz w:val="24"/>
          <w:szCs w:val="24"/>
        </w:rPr>
        <w:t xml:space="preserve">Из-за системных нарушений развития обучающихся </w:t>
      </w:r>
      <w:r w:rsidRPr="005254E0">
        <w:rPr>
          <w:bCs/>
          <w:sz w:val="24"/>
          <w:szCs w:val="24"/>
        </w:rPr>
        <w:t xml:space="preserve">с умеренной, тяжелой, глубокой умственной отсталостью и с ТМНР для данной категории детей </w:t>
      </w:r>
      <w:r w:rsidRPr="005254E0">
        <w:rPr>
          <w:sz w:val="24"/>
          <w:szCs w:val="24"/>
        </w:rPr>
        <w:t xml:space="preserve">показан </w:t>
      </w:r>
      <w:r w:rsidRPr="005254E0">
        <w:rPr>
          <w:i/>
          <w:sz w:val="24"/>
          <w:szCs w:val="24"/>
        </w:rPr>
        <w:t xml:space="preserve">индивидуальный уровень итогового результата общего образования. </w:t>
      </w:r>
      <w:r w:rsidRPr="005254E0">
        <w:rPr>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5254E0" w:rsidRPr="005254E0" w:rsidRDefault="005254E0" w:rsidP="005254E0">
      <w:pPr>
        <w:pStyle w:val="af9"/>
        <w:ind w:firstLine="708"/>
        <w:jc w:val="both"/>
        <w:rPr>
          <w:sz w:val="24"/>
          <w:szCs w:val="24"/>
        </w:rPr>
      </w:pPr>
      <w:r w:rsidRPr="005254E0">
        <w:rPr>
          <w:sz w:val="24"/>
          <w:szCs w:val="24"/>
        </w:rPr>
        <w:t>Итоговые</w:t>
      </w:r>
      <w:r w:rsidRPr="005254E0">
        <w:rPr>
          <w:bCs/>
          <w:sz w:val="24"/>
          <w:szCs w:val="24"/>
        </w:rPr>
        <w:t xml:space="preserve"> достижения обучающихся с умеренной, тяжелой, глубокой умственной отсталостью, с ТМНР (вариант 2) </w:t>
      </w:r>
      <w:r w:rsidRPr="005254E0">
        <w:rPr>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5254E0">
        <w:rPr>
          <w:b/>
          <w:sz w:val="24"/>
          <w:szCs w:val="24"/>
        </w:rPr>
        <w:t>индивидуальными</w:t>
      </w:r>
      <w:r w:rsidRPr="005254E0">
        <w:rPr>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5254E0">
        <w:rPr>
          <w:i/>
          <w:sz w:val="24"/>
          <w:szCs w:val="24"/>
        </w:rPr>
        <w:t xml:space="preserve">инструментов </w:t>
      </w:r>
      <w:r w:rsidRPr="005254E0">
        <w:rPr>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5254E0" w:rsidRPr="005254E0" w:rsidRDefault="005254E0" w:rsidP="005254E0">
      <w:pPr>
        <w:pStyle w:val="af9"/>
        <w:ind w:firstLine="708"/>
        <w:jc w:val="both"/>
        <w:rPr>
          <w:sz w:val="24"/>
          <w:szCs w:val="24"/>
        </w:rPr>
      </w:pPr>
      <w:r w:rsidRPr="005254E0">
        <w:rPr>
          <w:sz w:val="24"/>
          <w:szCs w:val="24"/>
        </w:rPr>
        <w:t xml:space="preserve">Итогом образования человека </w:t>
      </w:r>
      <w:r w:rsidRPr="005254E0">
        <w:rPr>
          <w:bCs/>
          <w:sz w:val="24"/>
          <w:szCs w:val="24"/>
        </w:rPr>
        <w:t xml:space="preserve">с умственной отсталостью, </w:t>
      </w:r>
      <w:r w:rsidRPr="005254E0">
        <w:rPr>
          <w:sz w:val="24"/>
          <w:szCs w:val="24"/>
        </w:rPr>
        <w:t xml:space="preserve">с ТМНР является </w:t>
      </w:r>
      <w:r w:rsidRPr="005254E0">
        <w:rPr>
          <w:b/>
          <w:sz w:val="24"/>
          <w:szCs w:val="24"/>
        </w:rPr>
        <w:t>нормализация</w:t>
      </w:r>
      <w:r w:rsidRPr="005254E0">
        <w:rPr>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5254E0" w:rsidRPr="005254E0" w:rsidRDefault="005254E0" w:rsidP="005254E0">
      <w:pPr>
        <w:pStyle w:val="af9"/>
        <w:ind w:firstLine="708"/>
        <w:jc w:val="both"/>
        <w:rPr>
          <w:sz w:val="24"/>
          <w:szCs w:val="24"/>
        </w:rPr>
      </w:pPr>
      <w:r w:rsidRPr="005254E0">
        <w:rPr>
          <w:sz w:val="24"/>
          <w:szCs w:val="24"/>
        </w:rPr>
        <w:t xml:space="preserve">Особые образовательные потребности детей </w:t>
      </w:r>
      <w:r w:rsidRPr="005254E0">
        <w:rPr>
          <w:bCs/>
          <w:sz w:val="24"/>
          <w:szCs w:val="24"/>
        </w:rPr>
        <w:t xml:space="preserve">с умеренной, тяжелой, глубокой умственной отсталостью, </w:t>
      </w:r>
      <w:r w:rsidRPr="005254E0">
        <w:rPr>
          <w:sz w:val="24"/>
          <w:szCs w:val="24"/>
        </w:rPr>
        <w:t xml:space="preserve">с ТМНР диктуют необходимость разработки </w:t>
      </w:r>
      <w:r w:rsidRPr="005254E0">
        <w:rPr>
          <w:b/>
          <w:sz w:val="24"/>
          <w:szCs w:val="24"/>
        </w:rPr>
        <w:t>специальной индивидуальной программы развития</w:t>
      </w:r>
      <w:r w:rsidRPr="005254E0">
        <w:rPr>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5254E0" w:rsidRPr="005254E0" w:rsidRDefault="005254E0" w:rsidP="005254E0">
      <w:pPr>
        <w:pStyle w:val="af9"/>
        <w:ind w:firstLine="708"/>
        <w:jc w:val="both"/>
        <w:rPr>
          <w:sz w:val="24"/>
          <w:szCs w:val="24"/>
        </w:rPr>
      </w:pPr>
      <w:r w:rsidRPr="005254E0">
        <w:rPr>
          <w:sz w:val="24"/>
          <w:szCs w:val="24"/>
        </w:rPr>
        <w:t xml:space="preserve">Специальная индивидуальная программа развития (СИПР) разрабатывается на основе </w:t>
      </w:r>
      <w:r w:rsidRPr="005254E0">
        <w:rPr>
          <w:spacing w:val="2"/>
          <w:sz w:val="24"/>
          <w:szCs w:val="24"/>
        </w:rPr>
        <w:t>адаптированной основной общеобразовательной программы</w:t>
      </w:r>
      <w:r w:rsidRPr="005254E0">
        <w:rPr>
          <w:sz w:val="24"/>
          <w:szCs w:val="24"/>
        </w:rPr>
        <w:t xml:space="preserve"> и нацелена на образование детей </w:t>
      </w:r>
      <w:r w:rsidRPr="005254E0">
        <w:rPr>
          <w:bCs/>
          <w:sz w:val="24"/>
          <w:szCs w:val="24"/>
        </w:rPr>
        <w:t xml:space="preserve">с умеренной, тяжелой, глубокой умственной отсталостью, </w:t>
      </w:r>
      <w:r w:rsidRPr="005254E0">
        <w:rPr>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5254E0" w:rsidRPr="005254E0" w:rsidRDefault="005254E0" w:rsidP="005254E0">
      <w:pPr>
        <w:pStyle w:val="af9"/>
        <w:ind w:firstLine="708"/>
        <w:jc w:val="both"/>
        <w:rPr>
          <w:sz w:val="24"/>
          <w:szCs w:val="24"/>
        </w:rPr>
      </w:pPr>
      <w:r w:rsidRPr="005254E0">
        <w:rPr>
          <w:b/>
          <w:sz w:val="24"/>
          <w:szCs w:val="24"/>
        </w:rPr>
        <w:t>Структура специальной индивидуальной программы развития включает</w:t>
      </w:r>
      <w:r w:rsidRPr="005254E0">
        <w:rPr>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254E0" w:rsidRPr="005254E0" w:rsidRDefault="005254E0" w:rsidP="005254E0">
      <w:pPr>
        <w:pStyle w:val="af9"/>
        <w:ind w:firstLine="708"/>
        <w:jc w:val="both"/>
        <w:rPr>
          <w:sz w:val="24"/>
          <w:szCs w:val="24"/>
        </w:rPr>
      </w:pPr>
      <w:r w:rsidRPr="005254E0">
        <w:rPr>
          <w:sz w:val="24"/>
          <w:szCs w:val="24"/>
          <w:lang w:val="en-US"/>
        </w:rPr>
        <w:t>I</w:t>
      </w:r>
      <w:r w:rsidRPr="005254E0">
        <w:rPr>
          <w:sz w:val="24"/>
          <w:szCs w:val="24"/>
        </w:rPr>
        <w:t xml:space="preserve">. Общие сведения содержат персональные данные о ребенке и его родителях; </w:t>
      </w:r>
    </w:p>
    <w:p w:rsidR="005254E0" w:rsidRPr="005254E0" w:rsidRDefault="005254E0" w:rsidP="005254E0">
      <w:pPr>
        <w:pStyle w:val="af9"/>
        <w:ind w:firstLine="708"/>
        <w:jc w:val="both"/>
        <w:rPr>
          <w:strike/>
          <w:sz w:val="24"/>
          <w:szCs w:val="24"/>
        </w:rPr>
      </w:pPr>
      <w:r w:rsidRPr="005254E0">
        <w:rPr>
          <w:sz w:val="24"/>
          <w:szCs w:val="24"/>
          <w:lang w:val="en-US"/>
        </w:rPr>
        <w:t>II</w:t>
      </w:r>
      <w:r w:rsidRPr="005254E0">
        <w:rPr>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5254E0" w:rsidRPr="005254E0" w:rsidRDefault="005254E0" w:rsidP="005254E0">
      <w:pPr>
        <w:pStyle w:val="af9"/>
        <w:ind w:firstLine="708"/>
        <w:jc w:val="both"/>
        <w:rPr>
          <w:sz w:val="24"/>
          <w:szCs w:val="24"/>
        </w:rPr>
      </w:pPr>
      <w:r w:rsidRPr="005254E0">
        <w:rPr>
          <w:sz w:val="24"/>
          <w:szCs w:val="24"/>
        </w:rPr>
        <w:t>Характеристика отражает:</w:t>
      </w:r>
    </w:p>
    <w:p w:rsidR="005254E0" w:rsidRPr="005254E0" w:rsidRDefault="005254E0" w:rsidP="00D3700F">
      <w:pPr>
        <w:pStyle w:val="af9"/>
        <w:numPr>
          <w:ilvl w:val="0"/>
          <w:numId w:val="66"/>
        </w:numPr>
        <w:jc w:val="both"/>
        <w:rPr>
          <w:sz w:val="24"/>
          <w:szCs w:val="24"/>
        </w:rPr>
      </w:pPr>
      <w:r w:rsidRPr="005254E0">
        <w:rPr>
          <w:sz w:val="24"/>
          <w:szCs w:val="24"/>
        </w:rPr>
        <w:t>бытовые условия семьи, оценку отношения членов семьи к образованию ребенка;</w:t>
      </w:r>
    </w:p>
    <w:p w:rsidR="005254E0" w:rsidRPr="005254E0" w:rsidRDefault="005254E0" w:rsidP="00D3700F">
      <w:pPr>
        <w:pStyle w:val="af9"/>
        <w:numPr>
          <w:ilvl w:val="0"/>
          <w:numId w:val="66"/>
        </w:numPr>
        <w:jc w:val="both"/>
        <w:rPr>
          <w:sz w:val="24"/>
          <w:szCs w:val="24"/>
        </w:rPr>
      </w:pPr>
      <w:r w:rsidRPr="005254E0">
        <w:rPr>
          <w:sz w:val="24"/>
          <w:szCs w:val="24"/>
        </w:rPr>
        <w:t>заключение ПМПК;</w:t>
      </w:r>
    </w:p>
    <w:p w:rsidR="005254E0" w:rsidRPr="005254E0" w:rsidRDefault="005254E0" w:rsidP="00D3700F">
      <w:pPr>
        <w:pStyle w:val="af9"/>
        <w:numPr>
          <w:ilvl w:val="0"/>
          <w:numId w:val="66"/>
        </w:numPr>
        <w:jc w:val="both"/>
        <w:rPr>
          <w:sz w:val="24"/>
          <w:szCs w:val="24"/>
        </w:rPr>
      </w:pPr>
      <w:r w:rsidRPr="005254E0">
        <w:rPr>
          <w:sz w:val="24"/>
          <w:szCs w:val="24"/>
        </w:rPr>
        <w:t>данные о физическом здоровье, двигательном и сенсорном развитии ребенка;</w:t>
      </w:r>
    </w:p>
    <w:p w:rsidR="005254E0" w:rsidRPr="005254E0" w:rsidRDefault="005254E0" w:rsidP="00D3700F">
      <w:pPr>
        <w:pStyle w:val="af9"/>
        <w:numPr>
          <w:ilvl w:val="0"/>
          <w:numId w:val="66"/>
        </w:numPr>
        <w:jc w:val="both"/>
        <w:rPr>
          <w:sz w:val="24"/>
          <w:szCs w:val="24"/>
        </w:rPr>
      </w:pPr>
      <w:r w:rsidRPr="005254E0">
        <w:rPr>
          <w:sz w:val="24"/>
          <w:szCs w:val="24"/>
        </w:rPr>
        <w:t>особенности проявления познавательных процессов: восприятий, внимания, памяти, мышления;</w:t>
      </w:r>
    </w:p>
    <w:p w:rsidR="005254E0" w:rsidRPr="005254E0" w:rsidRDefault="005254E0" w:rsidP="00D3700F">
      <w:pPr>
        <w:pStyle w:val="af9"/>
        <w:numPr>
          <w:ilvl w:val="0"/>
          <w:numId w:val="66"/>
        </w:numPr>
        <w:jc w:val="both"/>
        <w:rPr>
          <w:sz w:val="24"/>
          <w:szCs w:val="24"/>
        </w:rPr>
      </w:pPr>
      <w:r w:rsidRPr="005254E0">
        <w:rPr>
          <w:sz w:val="24"/>
          <w:szCs w:val="24"/>
        </w:rPr>
        <w:t>состояние сформированности устной речи и речемыслительных операций;</w:t>
      </w:r>
    </w:p>
    <w:p w:rsidR="005254E0" w:rsidRPr="005254E0" w:rsidRDefault="005254E0" w:rsidP="00D3700F">
      <w:pPr>
        <w:pStyle w:val="af9"/>
        <w:numPr>
          <w:ilvl w:val="0"/>
          <w:numId w:val="66"/>
        </w:numPr>
        <w:jc w:val="both"/>
        <w:rPr>
          <w:sz w:val="24"/>
          <w:szCs w:val="24"/>
        </w:rPr>
      </w:pPr>
      <w:r w:rsidRPr="005254E0">
        <w:rPr>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254E0" w:rsidRPr="005254E0" w:rsidRDefault="005254E0" w:rsidP="00D3700F">
      <w:pPr>
        <w:pStyle w:val="af9"/>
        <w:numPr>
          <w:ilvl w:val="0"/>
          <w:numId w:val="66"/>
        </w:numPr>
        <w:jc w:val="both"/>
        <w:rPr>
          <w:sz w:val="24"/>
          <w:szCs w:val="24"/>
        </w:rPr>
      </w:pPr>
      <w:r w:rsidRPr="005254E0">
        <w:rPr>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5254E0">
        <w:rPr>
          <w:color w:val="FF0000"/>
          <w:sz w:val="24"/>
          <w:szCs w:val="24"/>
        </w:rPr>
        <w:t xml:space="preserve"> </w:t>
      </w:r>
      <w:r w:rsidRPr="005254E0">
        <w:rPr>
          <w:sz w:val="24"/>
          <w:szCs w:val="24"/>
        </w:rPr>
        <w:t xml:space="preserve">(счет, письмо, чтение, представления об окружающих предметах, явлениях);  </w:t>
      </w:r>
    </w:p>
    <w:p w:rsidR="005254E0" w:rsidRPr="005254E0" w:rsidRDefault="005254E0" w:rsidP="00D3700F">
      <w:pPr>
        <w:pStyle w:val="af9"/>
        <w:numPr>
          <w:ilvl w:val="0"/>
          <w:numId w:val="66"/>
        </w:numPr>
        <w:rPr>
          <w:sz w:val="24"/>
          <w:szCs w:val="24"/>
        </w:rPr>
      </w:pPr>
      <w:r w:rsidRPr="005254E0">
        <w:rPr>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5254E0" w:rsidRPr="005254E0" w:rsidRDefault="005254E0" w:rsidP="00D3700F">
      <w:pPr>
        <w:pStyle w:val="af9"/>
        <w:numPr>
          <w:ilvl w:val="0"/>
          <w:numId w:val="66"/>
        </w:numPr>
        <w:jc w:val="both"/>
        <w:rPr>
          <w:sz w:val="24"/>
          <w:szCs w:val="24"/>
        </w:rPr>
      </w:pPr>
      <w:r w:rsidRPr="005254E0">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254E0" w:rsidRPr="005254E0" w:rsidRDefault="005254E0" w:rsidP="005254E0">
      <w:pPr>
        <w:pStyle w:val="af9"/>
        <w:ind w:firstLine="708"/>
        <w:jc w:val="both"/>
        <w:rPr>
          <w:sz w:val="24"/>
          <w:szCs w:val="24"/>
        </w:rPr>
      </w:pPr>
      <w:r w:rsidRPr="005254E0">
        <w:rPr>
          <w:sz w:val="24"/>
          <w:szCs w:val="24"/>
          <w:lang w:val="en-US"/>
        </w:rPr>
        <w:t>III</w:t>
      </w:r>
      <w:r w:rsidRPr="005254E0">
        <w:rPr>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5254E0" w:rsidRPr="005254E0" w:rsidRDefault="005254E0" w:rsidP="005254E0">
      <w:pPr>
        <w:pStyle w:val="af9"/>
        <w:ind w:firstLine="708"/>
        <w:jc w:val="both"/>
        <w:rPr>
          <w:sz w:val="24"/>
          <w:szCs w:val="24"/>
        </w:rPr>
      </w:pPr>
      <w:r w:rsidRPr="005254E0">
        <w:rPr>
          <w:sz w:val="24"/>
          <w:szCs w:val="24"/>
          <w:lang w:val="en-US"/>
        </w:rPr>
        <w:t>IV</w:t>
      </w:r>
      <w:r w:rsidRPr="005254E0">
        <w:rPr>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5254E0" w:rsidRPr="005254E0" w:rsidRDefault="005254E0" w:rsidP="005254E0">
      <w:pPr>
        <w:pStyle w:val="af9"/>
        <w:ind w:firstLine="708"/>
        <w:jc w:val="both"/>
        <w:rPr>
          <w:sz w:val="24"/>
          <w:szCs w:val="24"/>
        </w:rPr>
      </w:pPr>
      <w:r w:rsidRPr="005254E0">
        <w:rPr>
          <w:sz w:val="24"/>
          <w:szCs w:val="24"/>
          <w:lang w:val="en-US"/>
        </w:rPr>
        <w:t>V</w:t>
      </w:r>
      <w:r w:rsidRPr="005254E0">
        <w:rPr>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w:t>
      </w:r>
      <w:r w:rsidRPr="005254E0">
        <w:rPr>
          <w:bCs/>
          <w:sz w:val="24"/>
          <w:szCs w:val="24"/>
        </w:rPr>
        <w:t>присмотром и уходом за детьми</w:t>
      </w:r>
      <w:r w:rsidRPr="005254E0">
        <w:rPr>
          <w:sz w:val="24"/>
          <w:szCs w:val="24"/>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5254E0">
          <w:rPr>
            <w:rStyle w:val="a6"/>
            <w:sz w:val="24"/>
            <w:szCs w:val="24"/>
          </w:rPr>
          <w:t>Об образовании в Российской Федерации</w:t>
        </w:r>
      </w:hyperlink>
      <w:r w:rsidRPr="005254E0">
        <w:rPr>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5254E0" w:rsidRPr="005254E0" w:rsidRDefault="005254E0" w:rsidP="005254E0">
      <w:pPr>
        <w:shd w:val="clear" w:color="auto" w:fill="FFFFFF"/>
        <w:ind w:firstLine="708"/>
        <w:jc w:val="both"/>
        <w:rPr>
          <w:color w:val="000000"/>
        </w:rPr>
      </w:pPr>
      <w:r w:rsidRPr="005254E0">
        <w:rPr>
          <w:color w:val="000000"/>
        </w:rPr>
        <w:t>Присмотр необходим для обеспечения безопасности обучающихся, сохранности материальных ценностей. Необходимость в присмотре возникает</w:t>
      </w:r>
      <w:r w:rsidRPr="005254E0">
        <w:t xml:space="preserve">, например, когда </w:t>
      </w:r>
      <w:r w:rsidRPr="005254E0">
        <w:rPr>
          <w:color w:val="000000"/>
        </w:rPr>
        <w:t xml:space="preserve">у ребенка </w:t>
      </w:r>
      <w:r w:rsidRPr="005254E0">
        <w:t xml:space="preserve">наблюдаются </w:t>
      </w:r>
      <w:r w:rsidRPr="005254E0">
        <w:rPr>
          <w:color w:val="000000"/>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5254E0" w:rsidRPr="005254E0" w:rsidRDefault="005254E0" w:rsidP="005254E0">
      <w:pPr>
        <w:pStyle w:val="af9"/>
        <w:ind w:firstLine="708"/>
        <w:jc w:val="both"/>
        <w:rPr>
          <w:color w:val="000000"/>
          <w:sz w:val="24"/>
          <w:szCs w:val="24"/>
        </w:rPr>
      </w:pPr>
      <w:r w:rsidRPr="005254E0">
        <w:rPr>
          <w:color w:val="000000"/>
          <w:sz w:val="24"/>
          <w:szCs w:val="24"/>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5254E0">
        <w:rPr>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254E0" w:rsidRPr="005254E0" w:rsidRDefault="005254E0" w:rsidP="005254E0">
      <w:pPr>
        <w:pStyle w:val="af9"/>
        <w:ind w:firstLine="708"/>
        <w:jc w:val="both"/>
        <w:rPr>
          <w:sz w:val="24"/>
          <w:szCs w:val="24"/>
        </w:rPr>
      </w:pPr>
      <w:r w:rsidRPr="005254E0">
        <w:rPr>
          <w:sz w:val="24"/>
          <w:szCs w:val="24"/>
          <w:lang w:val="en-US"/>
        </w:rPr>
        <w:t>VI</w:t>
      </w:r>
      <w:r w:rsidRPr="005254E0">
        <w:rPr>
          <w:sz w:val="24"/>
          <w:szCs w:val="24"/>
        </w:rPr>
        <w:t>. Специалисты, участвующие в реализации СИПР.</w:t>
      </w:r>
    </w:p>
    <w:p w:rsidR="005254E0" w:rsidRPr="005254E0" w:rsidRDefault="005254E0" w:rsidP="005254E0">
      <w:pPr>
        <w:pStyle w:val="af9"/>
        <w:ind w:firstLine="708"/>
        <w:jc w:val="both"/>
        <w:rPr>
          <w:sz w:val="24"/>
          <w:szCs w:val="24"/>
        </w:rPr>
      </w:pPr>
      <w:r w:rsidRPr="005254E0">
        <w:rPr>
          <w:sz w:val="24"/>
          <w:szCs w:val="24"/>
          <w:lang w:val="en-US"/>
        </w:rPr>
        <w:t>VII</w:t>
      </w:r>
      <w:r w:rsidRPr="005254E0">
        <w:rPr>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5254E0" w:rsidRPr="005254E0" w:rsidRDefault="005254E0" w:rsidP="005254E0">
      <w:pPr>
        <w:pStyle w:val="af9"/>
        <w:ind w:firstLine="708"/>
        <w:jc w:val="both"/>
        <w:rPr>
          <w:sz w:val="24"/>
          <w:szCs w:val="24"/>
        </w:rPr>
      </w:pPr>
      <w:r w:rsidRPr="005254E0">
        <w:rPr>
          <w:sz w:val="24"/>
          <w:szCs w:val="24"/>
          <w:lang w:val="en-US"/>
        </w:rPr>
        <w:t>VIII</w:t>
      </w:r>
      <w:r w:rsidRPr="005254E0">
        <w:rPr>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5254E0" w:rsidRPr="005254E0" w:rsidRDefault="005254E0" w:rsidP="005254E0">
      <w:pPr>
        <w:pStyle w:val="af9"/>
        <w:ind w:firstLine="708"/>
        <w:jc w:val="both"/>
        <w:rPr>
          <w:sz w:val="24"/>
          <w:szCs w:val="24"/>
        </w:rPr>
      </w:pPr>
      <w:r w:rsidRPr="005254E0">
        <w:rPr>
          <w:sz w:val="24"/>
          <w:szCs w:val="24"/>
          <w:lang w:val="en-US"/>
        </w:rPr>
        <w:t>IX</w:t>
      </w:r>
      <w:r w:rsidRPr="005254E0">
        <w:rPr>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3.1.2. Планируемые результаты освоения обучающимися с уме</w:t>
      </w:r>
      <w:r w:rsidRPr="005254E0">
        <w:rPr>
          <w:b/>
          <w:sz w:val="24"/>
          <w:szCs w:val="24"/>
        </w:rPr>
        <w:softHyphen/>
        <w:t>ре</w:t>
      </w:r>
      <w:r w:rsidRPr="005254E0">
        <w:rPr>
          <w:b/>
          <w:sz w:val="24"/>
          <w:szCs w:val="24"/>
        </w:rPr>
        <w:softHyphen/>
        <w:t>н</w:t>
      </w:r>
      <w:r w:rsidRPr="005254E0">
        <w:rPr>
          <w:b/>
          <w:sz w:val="24"/>
          <w:szCs w:val="24"/>
        </w:rPr>
        <w:softHyphen/>
        <w:t>ной, тяжелой, глубокой умственной отсталостью (интеллектуальными на</w:t>
      </w:r>
      <w:r w:rsidRPr="005254E0">
        <w:rPr>
          <w:b/>
          <w:sz w:val="24"/>
          <w:szCs w:val="24"/>
        </w:rPr>
        <w:softHyphen/>
        <w:t>ру</w:t>
      </w:r>
      <w:r w:rsidRPr="005254E0">
        <w:rPr>
          <w:b/>
          <w:sz w:val="24"/>
          <w:szCs w:val="24"/>
        </w:rPr>
        <w:softHyphen/>
        <w:t>ше</w:t>
      </w:r>
      <w:r w:rsidRPr="005254E0">
        <w:rPr>
          <w:b/>
          <w:sz w:val="24"/>
          <w:szCs w:val="24"/>
        </w:rPr>
        <w:softHyphen/>
        <w:t>ниями), тяжелыми и множественными нарушениями раз</w:t>
      </w:r>
      <w:r w:rsidRPr="005254E0">
        <w:rPr>
          <w:b/>
          <w:sz w:val="24"/>
          <w:szCs w:val="24"/>
        </w:rPr>
        <w:softHyphen/>
        <w:t>ви</w:t>
      </w:r>
      <w:r w:rsidRPr="005254E0">
        <w:rPr>
          <w:b/>
          <w:sz w:val="24"/>
          <w:szCs w:val="24"/>
        </w:rPr>
        <w:softHyphen/>
        <w:t>тия</w:t>
      </w:r>
    </w:p>
    <w:p w:rsidR="005254E0" w:rsidRPr="005254E0" w:rsidRDefault="005254E0" w:rsidP="005254E0">
      <w:pPr>
        <w:pStyle w:val="af9"/>
        <w:jc w:val="center"/>
        <w:rPr>
          <w:b/>
          <w:sz w:val="24"/>
          <w:szCs w:val="24"/>
        </w:rPr>
      </w:pPr>
      <w:r w:rsidRPr="005254E0">
        <w:rPr>
          <w:b/>
          <w:sz w:val="24"/>
          <w:szCs w:val="24"/>
        </w:rPr>
        <w:t>адаптированной основной общеобразовательной программы</w:t>
      </w:r>
    </w:p>
    <w:p w:rsidR="005254E0" w:rsidRPr="005254E0" w:rsidRDefault="005254E0" w:rsidP="005254E0">
      <w:pPr>
        <w:pStyle w:val="af9"/>
        <w:ind w:firstLine="708"/>
        <w:jc w:val="both"/>
        <w:rPr>
          <w:sz w:val="24"/>
          <w:szCs w:val="24"/>
        </w:rPr>
      </w:pPr>
      <w:r w:rsidRPr="005254E0">
        <w:rPr>
          <w:sz w:val="24"/>
          <w:szCs w:val="24"/>
        </w:rPr>
        <w:t xml:space="preserve">В соответствии с требованиями ФГОС к </w:t>
      </w:r>
      <w:r w:rsidRPr="005254E0">
        <w:rPr>
          <w:spacing w:val="2"/>
          <w:sz w:val="24"/>
          <w:szCs w:val="24"/>
        </w:rPr>
        <w:t>АООП</w:t>
      </w:r>
      <w:r w:rsidRPr="005254E0">
        <w:rPr>
          <w:sz w:val="24"/>
          <w:szCs w:val="24"/>
        </w:rPr>
        <w:t xml:space="preserve"> для обучающихся с уме</w:t>
      </w:r>
      <w:r w:rsidRPr="005254E0">
        <w:rPr>
          <w:sz w:val="24"/>
          <w:szCs w:val="24"/>
        </w:rPr>
        <w:softHyphen/>
        <w:t>ре</w:t>
      </w:r>
      <w:r w:rsidRPr="005254E0">
        <w:rPr>
          <w:sz w:val="24"/>
          <w:szCs w:val="24"/>
        </w:rPr>
        <w:softHyphen/>
        <w:t>н</w:t>
      </w:r>
      <w:r w:rsidRPr="005254E0">
        <w:rPr>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Язык и речевая практика</w:t>
      </w:r>
    </w:p>
    <w:p w:rsidR="005254E0" w:rsidRPr="005254E0" w:rsidRDefault="005254E0" w:rsidP="005254E0">
      <w:pPr>
        <w:pStyle w:val="af9"/>
        <w:jc w:val="center"/>
        <w:rPr>
          <w:b/>
          <w:sz w:val="24"/>
          <w:szCs w:val="24"/>
        </w:rPr>
      </w:pPr>
      <w:r w:rsidRPr="005254E0">
        <w:rPr>
          <w:b/>
          <w:sz w:val="24"/>
          <w:szCs w:val="24"/>
        </w:rPr>
        <w:t>1.1. Речь и альтернативная коммуникация.</w:t>
      </w:r>
    </w:p>
    <w:p w:rsidR="005254E0" w:rsidRPr="005254E0" w:rsidRDefault="005254E0" w:rsidP="005254E0">
      <w:pPr>
        <w:pStyle w:val="af9"/>
        <w:ind w:firstLine="708"/>
        <w:jc w:val="both"/>
        <w:rPr>
          <w:sz w:val="24"/>
          <w:szCs w:val="24"/>
        </w:rPr>
      </w:pPr>
      <w:r w:rsidRPr="005254E0">
        <w:rPr>
          <w:sz w:val="24"/>
          <w:szCs w:val="24"/>
        </w:rPr>
        <w:t xml:space="preserve">1) </w:t>
      </w:r>
      <w:r w:rsidRPr="005254E0">
        <w:rPr>
          <w:i/>
          <w:sz w:val="24"/>
          <w:szCs w:val="24"/>
        </w:rPr>
        <w:t>Развитие речи как средства общения в контексте познания окружающего мира и личного опыта ребенка</w:t>
      </w:r>
      <w:r w:rsidRPr="005254E0">
        <w:rPr>
          <w:sz w:val="24"/>
          <w:szCs w:val="24"/>
        </w:rPr>
        <w:t xml:space="preserve">. </w:t>
      </w:r>
    </w:p>
    <w:p w:rsidR="005254E0" w:rsidRPr="005254E0" w:rsidRDefault="005254E0" w:rsidP="00D3700F">
      <w:pPr>
        <w:pStyle w:val="af9"/>
        <w:numPr>
          <w:ilvl w:val="0"/>
          <w:numId w:val="20"/>
        </w:numPr>
        <w:jc w:val="both"/>
        <w:rPr>
          <w:sz w:val="24"/>
          <w:szCs w:val="24"/>
        </w:rPr>
      </w:pPr>
      <w:r w:rsidRPr="005254E0">
        <w:rPr>
          <w:sz w:val="24"/>
          <w:szCs w:val="24"/>
        </w:rPr>
        <w:t xml:space="preserve">Понимание слов, обозначающих объекты и явления природы, объекты рукотворного мира и деятельность человека. </w:t>
      </w:r>
    </w:p>
    <w:p w:rsidR="005254E0" w:rsidRPr="005254E0" w:rsidRDefault="005254E0" w:rsidP="00D3700F">
      <w:pPr>
        <w:pStyle w:val="af9"/>
        <w:numPr>
          <w:ilvl w:val="0"/>
          <w:numId w:val="20"/>
        </w:numPr>
        <w:jc w:val="both"/>
        <w:rPr>
          <w:sz w:val="24"/>
          <w:szCs w:val="24"/>
        </w:rPr>
      </w:pPr>
      <w:r w:rsidRPr="005254E0">
        <w:rPr>
          <w:sz w:val="24"/>
          <w:szCs w:val="24"/>
        </w:rPr>
        <w:t xml:space="preserve">Умение самостоятельно использовать усвоенный лексико-грамматический материал в учебных и коммуникативных целях. </w:t>
      </w:r>
    </w:p>
    <w:p w:rsidR="005254E0" w:rsidRPr="005254E0" w:rsidRDefault="005254E0" w:rsidP="005254E0">
      <w:pPr>
        <w:pStyle w:val="af9"/>
        <w:ind w:firstLine="708"/>
        <w:jc w:val="both"/>
        <w:rPr>
          <w:sz w:val="24"/>
          <w:szCs w:val="24"/>
        </w:rPr>
      </w:pPr>
      <w:r w:rsidRPr="005254E0">
        <w:rPr>
          <w:i/>
          <w:sz w:val="24"/>
          <w:szCs w:val="24"/>
        </w:rPr>
        <w:t>2) Овладение доступными средствами коммуникации и общения – вербальными и невербальными</w:t>
      </w:r>
      <w:r w:rsidRPr="005254E0">
        <w:rPr>
          <w:rStyle w:val="aff6"/>
          <w:i/>
          <w:sz w:val="24"/>
          <w:szCs w:val="24"/>
        </w:rPr>
        <w:footnoteReference w:id="3"/>
      </w:r>
      <w:r w:rsidRPr="005254E0">
        <w:rPr>
          <w:sz w:val="24"/>
          <w:szCs w:val="24"/>
        </w:rPr>
        <w:t xml:space="preserve">. </w:t>
      </w:r>
    </w:p>
    <w:p w:rsidR="005254E0" w:rsidRPr="005254E0" w:rsidRDefault="005254E0" w:rsidP="00D3700F">
      <w:pPr>
        <w:pStyle w:val="af9"/>
        <w:numPr>
          <w:ilvl w:val="0"/>
          <w:numId w:val="21"/>
        </w:numPr>
        <w:jc w:val="both"/>
        <w:rPr>
          <w:sz w:val="24"/>
          <w:szCs w:val="24"/>
        </w:rPr>
      </w:pPr>
      <w:r w:rsidRPr="005254E0">
        <w:rPr>
          <w:sz w:val="24"/>
          <w:szCs w:val="24"/>
        </w:rPr>
        <w:t>Качество сформированности устной речи в соответствии с возрастными показаниями.</w:t>
      </w:r>
    </w:p>
    <w:p w:rsidR="005254E0" w:rsidRPr="005254E0" w:rsidRDefault="005254E0" w:rsidP="00D3700F">
      <w:pPr>
        <w:pStyle w:val="af9"/>
        <w:numPr>
          <w:ilvl w:val="0"/>
          <w:numId w:val="21"/>
        </w:numPr>
        <w:jc w:val="both"/>
        <w:rPr>
          <w:sz w:val="24"/>
          <w:szCs w:val="24"/>
        </w:rPr>
      </w:pPr>
      <w:r w:rsidRPr="005254E0">
        <w:rPr>
          <w:sz w:val="24"/>
          <w:szCs w:val="24"/>
        </w:rPr>
        <w:t xml:space="preserve">Понимание обращенной речи, понимание смысла рисунков, фотографий, пиктограмм, других графических знаков. </w:t>
      </w:r>
    </w:p>
    <w:p w:rsidR="005254E0" w:rsidRPr="005254E0" w:rsidRDefault="005254E0" w:rsidP="00D3700F">
      <w:pPr>
        <w:pStyle w:val="af9"/>
        <w:numPr>
          <w:ilvl w:val="0"/>
          <w:numId w:val="21"/>
        </w:numPr>
        <w:jc w:val="both"/>
        <w:rPr>
          <w:sz w:val="24"/>
          <w:szCs w:val="24"/>
        </w:rPr>
      </w:pPr>
      <w:r w:rsidRPr="005254E0">
        <w:rPr>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5254E0" w:rsidRPr="005254E0" w:rsidRDefault="005254E0" w:rsidP="005254E0">
      <w:pPr>
        <w:pStyle w:val="af9"/>
        <w:ind w:firstLine="708"/>
        <w:jc w:val="both"/>
        <w:rPr>
          <w:i/>
          <w:sz w:val="24"/>
          <w:szCs w:val="24"/>
        </w:rPr>
      </w:pPr>
      <w:r w:rsidRPr="005254E0">
        <w:rPr>
          <w:sz w:val="24"/>
          <w:szCs w:val="24"/>
        </w:rPr>
        <w:t xml:space="preserve">3) </w:t>
      </w:r>
      <w:r w:rsidRPr="005254E0">
        <w:rPr>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254E0" w:rsidRPr="005254E0" w:rsidRDefault="005254E0" w:rsidP="00D3700F">
      <w:pPr>
        <w:pStyle w:val="af9"/>
        <w:numPr>
          <w:ilvl w:val="0"/>
          <w:numId w:val="22"/>
        </w:numPr>
        <w:jc w:val="both"/>
        <w:rPr>
          <w:sz w:val="24"/>
          <w:szCs w:val="24"/>
        </w:rPr>
      </w:pPr>
      <w:r w:rsidRPr="005254E0">
        <w:rPr>
          <w:sz w:val="24"/>
          <w:szCs w:val="24"/>
        </w:rPr>
        <w:t>Мотивы коммуникации: познавательные интересы, общение и взаимодействие в разнообразных видах детской деятельности.</w:t>
      </w:r>
    </w:p>
    <w:p w:rsidR="005254E0" w:rsidRPr="005254E0" w:rsidRDefault="005254E0" w:rsidP="00D3700F">
      <w:pPr>
        <w:pStyle w:val="af9"/>
        <w:numPr>
          <w:ilvl w:val="0"/>
          <w:numId w:val="22"/>
        </w:numPr>
        <w:jc w:val="both"/>
        <w:rPr>
          <w:sz w:val="24"/>
          <w:szCs w:val="24"/>
        </w:rPr>
      </w:pPr>
      <w:r w:rsidRPr="005254E0">
        <w:rPr>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254E0" w:rsidRPr="005254E0" w:rsidRDefault="005254E0" w:rsidP="00D3700F">
      <w:pPr>
        <w:pStyle w:val="af9"/>
        <w:numPr>
          <w:ilvl w:val="0"/>
          <w:numId w:val="22"/>
        </w:numPr>
        <w:jc w:val="both"/>
        <w:rPr>
          <w:sz w:val="24"/>
          <w:szCs w:val="24"/>
        </w:rPr>
      </w:pPr>
      <w:r w:rsidRPr="005254E0">
        <w:rPr>
          <w:sz w:val="24"/>
          <w:szCs w:val="24"/>
        </w:rPr>
        <w:t xml:space="preserve">Умение использовать средства альтернативной коммуникации в процессе общения: </w:t>
      </w:r>
    </w:p>
    <w:p w:rsidR="005254E0" w:rsidRPr="005254E0" w:rsidRDefault="005254E0" w:rsidP="00D3700F">
      <w:pPr>
        <w:pStyle w:val="af9"/>
        <w:numPr>
          <w:ilvl w:val="0"/>
          <w:numId w:val="23"/>
        </w:numPr>
        <w:jc w:val="both"/>
        <w:rPr>
          <w:sz w:val="24"/>
          <w:szCs w:val="24"/>
        </w:rPr>
      </w:pPr>
      <w:r w:rsidRPr="005254E0">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5254E0" w:rsidRPr="005254E0" w:rsidRDefault="005254E0" w:rsidP="00D3700F">
      <w:pPr>
        <w:pStyle w:val="af9"/>
        <w:numPr>
          <w:ilvl w:val="0"/>
          <w:numId w:val="23"/>
        </w:numPr>
        <w:jc w:val="both"/>
        <w:rPr>
          <w:sz w:val="24"/>
          <w:szCs w:val="24"/>
        </w:rPr>
      </w:pPr>
      <w:r w:rsidRPr="005254E0">
        <w:rPr>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5254E0" w:rsidRPr="005254E0" w:rsidRDefault="005254E0" w:rsidP="00D3700F">
      <w:pPr>
        <w:pStyle w:val="af9"/>
        <w:numPr>
          <w:ilvl w:val="0"/>
          <w:numId w:val="23"/>
        </w:numPr>
        <w:jc w:val="both"/>
        <w:rPr>
          <w:sz w:val="24"/>
          <w:szCs w:val="24"/>
        </w:rPr>
      </w:pPr>
      <w:r w:rsidRPr="005254E0">
        <w:rPr>
          <w:sz w:val="24"/>
          <w:szCs w:val="24"/>
        </w:rPr>
        <w:t>общение с помощью электронных средств коммуникации (коммуникатор, компьютерное устройство).</w:t>
      </w:r>
    </w:p>
    <w:p w:rsidR="005254E0" w:rsidRPr="005254E0" w:rsidRDefault="005254E0" w:rsidP="005254E0">
      <w:pPr>
        <w:pStyle w:val="af9"/>
        <w:ind w:firstLine="708"/>
        <w:jc w:val="both"/>
        <w:rPr>
          <w:i/>
          <w:sz w:val="24"/>
          <w:szCs w:val="24"/>
        </w:rPr>
      </w:pPr>
      <w:r w:rsidRPr="005254E0">
        <w:rPr>
          <w:sz w:val="24"/>
          <w:szCs w:val="24"/>
        </w:rPr>
        <w:t xml:space="preserve">4) </w:t>
      </w:r>
      <w:r w:rsidRPr="005254E0">
        <w:rPr>
          <w:i/>
          <w:sz w:val="24"/>
          <w:szCs w:val="24"/>
        </w:rPr>
        <w:t>Глобальное чтение в доступных ребенку пределах, понимание смысла узнаваемого слова.</w:t>
      </w:r>
    </w:p>
    <w:p w:rsidR="005254E0" w:rsidRPr="005254E0" w:rsidRDefault="005254E0" w:rsidP="00D3700F">
      <w:pPr>
        <w:pStyle w:val="af9"/>
        <w:numPr>
          <w:ilvl w:val="0"/>
          <w:numId w:val="24"/>
        </w:numPr>
        <w:jc w:val="both"/>
        <w:rPr>
          <w:sz w:val="24"/>
          <w:szCs w:val="24"/>
        </w:rPr>
      </w:pPr>
      <w:r w:rsidRPr="005254E0">
        <w:rPr>
          <w:sz w:val="24"/>
          <w:szCs w:val="24"/>
        </w:rPr>
        <w:t>Узнавание и различение напечатанных слов, обознача</w:t>
      </w:r>
      <w:r w:rsidRPr="005254E0">
        <w:rPr>
          <w:sz w:val="24"/>
          <w:szCs w:val="24"/>
        </w:rPr>
        <w:softHyphen/>
        <w:t xml:space="preserve">ющих имена людей, названия хорошо известных предметов и действий. </w:t>
      </w:r>
    </w:p>
    <w:p w:rsidR="005254E0" w:rsidRPr="005254E0" w:rsidRDefault="005254E0" w:rsidP="00D3700F">
      <w:pPr>
        <w:pStyle w:val="af9"/>
        <w:numPr>
          <w:ilvl w:val="0"/>
          <w:numId w:val="24"/>
        </w:numPr>
        <w:jc w:val="both"/>
        <w:rPr>
          <w:i/>
          <w:sz w:val="24"/>
          <w:szCs w:val="24"/>
        </w:rPr>
      </w:pPr>
      <w:r w:rsidRPr="005254E0">
        <w:rPr>
          <w:sz w:val="24"/>
          <w:szCs w:val="24"/>
        </w:rPr>
        <w:t>Использование карточек с напечатанными словами как средства коммуникации.</w:t>
      </w:r>
    </w:p>
    <w:p w:rsidR="005254E0" w:rsidRPr="005254E0" w:rsidRDefault="005254E0" w:rsidP="005254E0">
      <w:pPr>
        <w:pStyle w:val="af9"/>
        <w:ind w:firstLine="708"/>
        <w:jc w:val="both"/>
        <w:rPr>
          <w:i/>
          <w:sz w:val="24"/>
          <w:szCs w:val="24"/>
        </w:rPr>
      </w:pPr>
      <w:r w:rsidRPr="005254E0">
        <w:rPr>
          <w:sz w:val="24"/>
          <w:szCs w:val="24"/>
        </w:rPr>
        <w:t>5)</w:t>
      </w:r>
      <w:r w:rsidRPr="005254E0">
        <w:rPr>
          <w:i/>
          <w:sz w:val="24"/>
          <w:szCs w:val="24"/>
        </w:rPr>
        <w:t xml:space="preserve"> Развитие предпосылок к осмысленному чтению и письму, обучение чтению и письму</w:t>
      </w:r>
      <w:r w:rsidRPr="005254E0">
        <w:rPr>
          <w:sz w:val="24"/>
          <w:szCs w:val="24"/>
        </w:rPr>
        <w:t>.</w:t>
      </w:r>
    </w:p>
    <w:p w:rsidR="005254E0" w:rsidRPr="005254E0" w:rsidRDefault="005254E0" w:rsidP="00D3700F">
      <w:pPr>
        <w:pStyle w:val="af9"/>
        <w:numPr>
          <w:ilvl w:val="0"/>
          <w:numId w:val="25"/>
        </w:numPr>
        <w:jc w:val="both"/>
        <w:rPr>
          <w:sz w:val="24"/>
          <w:szCs w:val="24"/>
        </w:rPr>
      </w:pPr>
      <w:r w:rsidRPr="005254E0">
        <w:rPr>
          <w:sz w:val="24"/>
          <w:szCs w:val="24"/>
        </w:rPr>
        <w:t>Узнавание и различение образов графем (букв).</w:t>
      </w:r>
    </w:p>
    <w:p w:rsidR="005254E0" w:rsidRPr="005254E0" w:rsidRDefault="005254E0" w:rsidP="00D3700F">
      <w:pPr>
        <w:pStyle w:val="af9"/>
        <w:numPr>
          <w:ilvl w:val="0"/>
          <w:numId w:val="25"/>
        </w:numPr>
        <w:jc w:val="both"/>
        <w:rPr>
          <w:sz w:val="24"/>
          <w:szCs w:val="24"/>
        </w:rPr>
      </w:pPr>
      <w:r w:rsidRPr="005254E0">
        <w:rPr>
          <w:sz w:val="24"/>
          <w:szCs w:val="24"/>
        </w:rPr>
        <w:t xml:space="preserve">Копирование с образца отдельных букв, слогов, слов. </w:t>
      </w:r>
    </w:p>
    <w:p w:rsidR="005254E0" w:rsidRPr="005254E0" w:rsidRDefault="005254E0" w:rsidP="00D3700F">
      <w:pPr>
        <w:pStyle w:val="afc"/>
        <w:numPr>
          <w:ilvl w:val="0"/>
          <w:numId w:val="67"/>
        </w:numPr>
        <w:jc w:val="both"/>
        <w:rPr>
          <w:rFonts w:ascii="Times New Roman" w:hAnsi="Times New Roman"/>
          <w:color w:val="auto"/>
          <w:sz w:val="24"/>
          <w:szCs w:val="24"/>
        </w:rPr>
      </w:pPr>
      <w:r w:rsidRPr="005254E0">
        <w:rPr>
          <w:rFonts w:ascii="Times New Roman" w:hAnsi="Times New Roman"/>
          <w:color w:val="auto"/>
          <w:sz w:val="24"/>
          <w:szCs w:val="24"/>
        </w:rPr>
        <w:t>Начальные навыки чтения и письма.</w:t>
      </w:r>
    </w:p>
    <w:p w:rsidR="005254E0" w:rsidRPr="005254E0" w:rsidRDefault="005254E0" w:rsidP="005254E0">
      <w:pPr>
        <w:pStyle w:val="afc"/>
        <w:ind w:firstLine="708"/>
        <w:jc w:val="both"/>
        <w:rPr>
          <w:rFonts w:ascii="Times New Roman" w:hAnsi="Times New Roman"/>
          <w:color w:val="auto"/>
          <w:sz w:val="24"/>
          <w:szCs w:val="24"/>
        </w:rPr>
      </w:pPr>
      <w:r w:rsidRPr="005254E0">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2. Математика.</w:t>
      </w:r>
    </w:p>
    <w:p w:rsidR="005254E0" w:rsidRPr="005254E0" w:rsidRDefault="005254E0" w:rsidP="005254E0">
      <w:pPr>
        <w:pStyle w:val="af9"/>
        <w:jc w:val="center"/>
        <w:rPr>
          <w:b/>
          <w:sz w:val="24"/>
          <w:szCs w:val="24"/>
        </w:rPr>
      </w:pPr>
      <w:r w:rsidRPr="005254E0">
        <w:rPr>
          <w:b/>
          <w:sz w:val="24"/>
          <w:szCs w:val="24"/>
        </w:rPr>
        <w:t>2.1. Математические представления</w:t>
      </w:r>
    </w:p>
    <w:p w:rsidR="005254E0" w:rsidRPr="005254E0" w:rsidRDefault="005254E0" w:rsidP="005254E0">
      <w:pPr>
        <w:pStyle w:val="af9"/>
        <w:jc w:val="both"/>
        <w:rPr>
          <w:sz w:val="24"/>
          <w:szCs w:val="24"/>
        </w:rPr>
      </w:pPr>
      <w:r w:rsidRPr="005254E0">
        <w:rPr>
          <w:sz w:val="24"/>
          <w:szCs w:val="24"/>
        </w:rPr>
        <w:tab/>
        <w:t xml:space="preserve">1) </w:t>
      </w:r>
      <w:r w:rsidRPr="005254E0">
        <w:rPr>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5254E0" w:rsidRPr="005254E0" w:rsidRDefault="005254E0" w:rsidP="00D3700F">
      <w:pPr>
        <w:pStyle w:val="af9"/>
        <w:numPr>
          <w:ilvl w:val="0"/>
          <w:numId w:val="26"/>
        </w:numPr>
        <w:jc w:val="both"/>
        <w:rPr>
          <w:sz w:val="24"/>
          <w:szCs w:val="24"/>
        </w:rPr>
      </w:pPr>
      <w:r w:rsidRPr="005254E0">
        <w:rPr>
          <w:sz w:val="24"/>
          <w:szCs w:val="24"/>
        </w:rPr>
        <w:t xml:space="preserve">Умение различать и сравнивать предметы по форме, величине, удаленности. </w:t>
      </w:r>
    </w:p>
    <w:p w:rsidR="005254E0" w:rsidRPr="005254E0" w:rsidRDefault="005254E0" w:rsidP="00D3700F">
      <w:pPr>
        <w:pStyle w:val="af9"/>
        <w:numPr>
          <w:ilvl w:val="0"/>
          <w:numId w:val="26"/>
        </w:numPr>
        <w:jc w:val="both"/>
        <w:rPr>
          <w:sz w:val="24"/>
          <w:szCs w:val="24"/>
        </w:rPr>
      </w:pPr>
      <w:r w:rsidRPr="005254E0">
        <w:rPr>
          <w:sz w:val="24"/>
          <w:szCs w:val="24"/>
        </w:rPr>
        <w:t xml:space="preserve">Умение ориентироваться в схеме тела, в пространстве, на плоскости. </w:t>
      </w:r>
    </w:p>
    <w:p w:rsidR="005254E0" w:rsidRPr="005254E0" w:rsidRDefault="005254E0" w:rsidP="00D3700F">
      <w:pPr>
        <w:pStyle w:val="af9"/>
        <w:numPr>
          <w:ilvl w:val="0"/>
          <w:numId w:val="26"/>
        </w:numPr>
        <w:jc w:val="both"/>
        <w:rPr>
          <w:sz w:val="24"/>
          <w:szCs w:val="24"/>
        </w:rPr>
      </w:pPr>
      <w:r w:rsidRPr="005254E0">
        <w:rPr>
          <w:sz w:val="24"/>
          <w:szCs w:val="24"/>
        </w:rPr>
        <w:t>Умение различать, сравнивать и преобразовывать множества.</w:t>
      </w:r>
    </w:p>
    <w:p w:rsidR="005254E0" w:rsidRPr="005254E0" w:rsidRDefault="005254E0" w:rsidP="005254E0">
      <w:pPr>
        <w:pStyle w:val="af9"/>
        <w:jc w:val="both"/>
        <w:rPr>
          <w:sz w:val="24"/>
          <w:szCs w:val="24"/>
        </w:rPr>
      </w:pPr>
      <w:r w:rsidRPr="005254E0">
        <w:rPr>
          <w:sz w:val="24"/>
          <w:szCs w:val="24"/>
        </w:rPr>
        <w:tab/>
        <w:t xml:space="preserve">2) </w:t>
      </w:r>
      <w:r w:rsidRPr="005254E0">
        <w:rPr>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254E0">
        <w:rPr>
          <w:sz w:val="24"/>
          <w:szCs w:val="24"/>
        </w:rPr>
        <w:t xml:space="preserve"> </w:t>
      </w:r>
    </w:p>
    <w:p w:rsidR="005254E0" w:rsidRPr="005254E0" w:rsidRDefault="005254E0" w:rsidP="00D3700F">
      <w:pPr>
        <w:pStyle w:val="af9"/>
        <w:numPr>
          <w:ilvl w:val="0"/>
          <w:numId w:val="27"/>
        </w:numPr>
        <w:jc w:val="both"/>
        <w:rPr>
          <w:sz w:val="24"/>
          <w:szCs w:val="24"/>
        </w:rPr>
      </w:pPr>
      <w:r w:rsidRPr="005254E0">
        <w:rPr>
          <w:sz w:val="24"/>
          <w:szCs w:val="24"/>
        </w:rPr>
        <w:t xml:space="preserve">Умение соотносить число с соответствующим количеством предметов, обозначать его цифрой. </w:t>
      </w:r>
    </w:p>
    <w:p w:rsidR="005254E0" w:rsidRPr="005254E0" w:rsidRDefault="005254E0" w:rsidP="00D3700F">
      <w:pPr>
        <w:pStyle w:val="af9"/>
        <w:numPr>
          <w:ilvl w:val="0"/>
          <w:numId w:val="27"/>
        </w:numPr>
        <w:jc w:val="both"/>
        <w:rPr>
          <w:sz w:val="24"/>
          <w:szCs w:val="24"/>
        </w:rPr>
      </w:pPr>
      <w:r w:rsidRPr="005254E0">
        <w:rPr>
          <w:sz w:val="24"/>
          <w:szCs w:val="24"/>
        </w:rPr>
        <w:t xml:space="preserve">Умение пересчитывать предметы в доступных пределах. </w:t>
      </w:r>
    </w:p>
    <w:p w:rsidR="005254E0" w:rsidRPr="005254E0" w:rsidRDefault="005254E0" w:rsidP="00D3700F">
      <w:pPr>
        <w:pStyle w:val="af9"/>
        <w:numPr>
          <w:ilvl w:val="0"/>
          <w:numId w:val="27"/>
        </w:numPr>
        <w:jc w:val="both"/>
        <w:rPr>
          <w:sz w:val="24"/>
          <w:szCs w:val="24"/>
        </w:rPr>
      </w:pPr>
      <w:r w:rsidRPr="005254E0">
        <w:rPr>
          <w:sz w:val="24"/>
          <w:szCs w:val="24"/>
        </w:rPr>
        <w:t>Умение представлять множество двумя другими множествами в пределах 10-ти.</w:t>
      </w:r>
      <w:r w:rsidRPr="005254E0">
        <w:rPr>
          <w:sz w:val="24"/>
          <w:szCs w:val="24"/>
          <w:shd w:val="clear" w:color="auto" w:fill="FFFF00"/>
        </w:rPr>
        <w:t xml:space="preserve"> </w:t>
      </w:r>
    </w:p>
    <w:p w:rsidR="005254E0" w:rsidRPr="005254E0" w:rsidRDefault="005254E0" w:rsidP="00D3700F">
      <w:pPr>
        <w:pStyle w:val="af9"/>
        <w:numPr>
          <w:ilvl w:val="0"/>
          <w:numId w:val="27"/>
        </w:numPr>
        <w:jc w:val="both"/>
        <w:rPr>
          <w:sz w:val="24"/>
          <w:szCs w:val="24"/>
        </w:rPr>
      </w:pPr>
      <w:r w:rsidRPr="005254E0">
        <w:rPr>
          <w:sz w:val="24"/>
          <w:szCs w:val="24"/>
        </w:rPr>
        <w:t xml:space="preserve">Умение обозначать арифметические действия знаками. </w:t>
      </w:r>
    </w:p>
    <w:p w:rsidR="005254E0" w:rsidRPr="005254E0" w:rsidRDefault="005254E0" w:rsidP="00D3700F">
      <w:pPr>
        <w:pStyle w:val="af9"/>
        <w:numPr>
          <w:ilvl w:val="0"/>
          <w:numId w:val="27"/>
        </w:numPr>
        <w:jc w:val="both"/>
        <w:rPr>
          <w:sz w:val="24"/>
          <w:szCs w:val="24"/>
        </w:rPr>
      </w:pPr>
      <w:r w:rsidRPr="005254E0">
        <w:rPr>
          <w:sz w:val="24"/>
          <w:szCs w:val="24"/>
        </w:rPr>
        <w:t>Умение решать задачи на увеличение и уменьшение на одну, несколько единиц.</w:t>
      </w:r>
    </w:p>
    <w:p w:rsidR="005254E0" w:rsidRPr="005254E0" w:rsidRDefault="005254E0" w:rsidP="005254E0">
      <w:pPr>
        <w:pStyle w:val="af9"/>
        <w:jc w:val="both"/>
        <w:rPr>
          <w:i/>
          <w:sz w:val="24"/>
          <w:szCs w:val="24"/>
        </w:rPr>
      </w:pPr>
      <w:r w:rsidRPr="005254E0">
        <w:rPr>
          <w:sz w:val="24"/>
          <w:szCs w:val="24"/>
        </w:rPr>
        <w:tab/>
        <w:t xml:space="preserve">3) </w:t>
      </w:r>
      <w:r w:rsidRPr="005254E0">
        <w:rPr>
          <w:i/>
          <w:sz w:val="24"/>
          <w:szCs w:val="24"/>
        </w:rPr>
        <w:t>Использование математических знаний при решении соответствующих возрасту житейских задач.</w:t>
      </w:r>
    </w:p>
    <w:p w:rsidR="005254E0" w:rsidRPr="005254E0" w:rsidRDefault="005254E0" w:rsidP="00D3700F">
      <w:pPr>
        <w:pStyle w:val="af9"/>
        <w:numPr>
          <w:ilvl w:val="0"/>
          <w:numId w:val="28"/>
        </w:numPr>
        <w:jc w:val="both"/>
        <w:rPr>
          <w:sz w:val="24"/>
          <w:szCs w:val="24"/>
        </w:rPr>
      </w:pPr>
      <w:r w:rsidRPr="005254E0">
        <w:rPr>
          <w:sz w:val="24"/>
          <w:szCs w:val="24"/>
        </w:rPr>
        <w:t xml:space="preserve">Умение обращаться с деньгами, рассчитываться ими, пользоваться карманными деньгами и т.д. </w:t>
      </w:r>
    </w:p>
    <w:p w:rsidR="005254E0" w:rsidRPr="005254E0" w:rsidRDefault="005254E0" w:rsidP="00D3700F">
      <w:pPr>
        <w:pStyle w:val="af9"/>
        <w:numPr>
          <w:ilvl w:val="0"/>
          <w:numId w:val="28"/>
        </w:numPr>
        <w:jc w:val="both"/>
        <w:rPr>
          <w:sz w:val="24"/>
          <w:szCs w:val="24"/>
        </w:rPr>
      </w:pPr>
      <w:r w:rsidRPr="005254E0">
        <w:rPr>
          <w:sz w:val="24"/>
          <w:szCs w:val="24"/>
        </w:rPr>
        <w:t xml:space="preserve">Умение определять длину, вес, объем, температуру, время, пользуясь мерками и измерительными приборами. </w:t>
      </w:r>
    </w:p>
    <w:p w:rsidR="005254E0" w:rsidRPr="005254E0" w:rsidRDefault="005254E0" w:rsidP="00D3700F">
      <w:pPr>
        <w:pStyle w:val="af9"/>
        <w:numPr>
          <w:ilvl w:val="0"/>
          <w:numId w:val="28"/>
        </w:numPr>
        <w:jc w:val="both"/>
        <w:rPr>
          <w:sz w:val="24"/>
          <w:szCs w:val="24"/>
        </w:rPr>
      </w:pPr>
      <w:r w:rsidRPr="005254E0">
        <w:rPr>
          <w:sz w:val="24"/>
          <w:szCs w:val="24"/>
        </w:rPr>
        <w:t xml:space="preserve">Умение устанавливать взаимно-однозначные соответствия. </w:t>
      </w:r>
    </w:p>
    <w:p w:rsidR="005254E0" w:rsidRPr="005254E0" w:rsidRDefault="005254E0" w:rsidP="00D3700F">
      <w:pPr>
        <w:pStyle w:val="af9"/>
        <w:numPr>
          <w:ilvl w:val="0"/>
          <w:numId w:val="28"/>
        </w:numPr>
        <w:jc w:val="both"/>
        <w:rPr>
          <w:sz w:val="24"/>
          <w:szCs w:val="24"/>
        </w:rPr>
      </w:pPr>
      <w:r w:rsidRPr="005254E0">
        <w:rPr>
          <w:sz w:val="24"/>
          <w:szCs w:val="24"/>
        </w:rPr>
        <w:t xml:space="preserve">Умение распознавать цифры, обозначающие номер дома, квартиры, автобуса, телефона и др. </w:t>
      </w:r>
    </w:p>
    <w:p w:rsidR="005254E0" w:rsidRPr="005254E0" w:rsidRDefault="005254E0" w:rsidP="00D3700F">
      <w:pPr>
        <w:pStyle w:val="af9"/>
        <w:numPr>
          <w:ilvl w:val="0"/>
          <w:numId w:val="28"/>
        </w:numPr>
        <w:jc w:val="both"/>
        <w:rPr>
          <w:sz w:val="24"/>
          <w:szCs w:val="24"/>
        </w:rPr>
      </w:pPr>
      <w:r w:rsidRPr="005254E0">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3. Окружающий мир</w:t>
      </w:r>
    </w:p>
    <w:p w:rsidR="005254E0" w:rsidRPr="005254E0" w:rsidRDefault="005254E0" w:rsidP="005254E0">
      <w:pPr>
        <w:pStyle w:val="af9"/>
        <w:jc w:val="center"/>
        <w:rPr>
          <w:b/>
          <w:sz w:val="24"/>
          <w:szCs w:val="24"/>
        </w:rPr>
      </w:pPr>
      <w:r w:rsidRPr="005254E0">
        <w:rPr>
          <w:b/>
          <w:sz w:val="24"/>
          <w:szCs w:val="24"/>
        </w:rPr>
        <w:t>3.1. Окружающий природный мир</w:t>
      </w:r>
    </w:p>
    <w:p w:rsidR="005254E0" w:rsidRPr="005254E0" w:rsidRDefault="005254E0" w:rsidP="005254E0">
      <w:pPr>
        <w:pStyle w:val="af9"/>
        <w:ind w:firstLine="708"/>
        <w:jc w:val="both"/>
        <w:rPr>
          <w:i/>
          <w:sz w:val="24"/>
          <w:szCs w:val="24"/>
        </w:rPr>
      </w:pPr>
      <w:r w:rsidRPr="005254E0">
        <w:rPr>
          <w:sz w:val="24"/>
          <w:szCs w:val="24"/>
        </w:rPr>
        <w:t xml:space="preserve">1) </w:t>
      </w:r>
      <w:r w:rsidRPr="005254E0">
        <w:rPr>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5254E0" w:rsidRPr="005254E0" w:rsidRDefault="005254E0" w:rsidP="00D3700F">
      <w:pPr>
        <w:pStyle w:val="af9"/>
        <w:numPr>
          <w:ilvl w:val="0"/>
          <w:numId w:val="29"/>
        </w:numPr>
        <w:jc w:val="both"/>
        <w:rPr>
          <w:sz w:val="24"/>
          <w:szCs w:val="24"/>
        </w:rPr>
      </w:pPr>
      <w:r w:rsidRPr="005254E0">
        <w:rPr>
          <w:sz w:val="24"/>
          <w:szCs w:val="24"/>
        </w:rPr>
        <w:t xml:space="preserve">Интерес к объектам и явлениям неживой природы. </w:t>
      </w:r>
    </w:p>
    <w:p w:rsidR="005254E0" w:rsidRPr="005254E0" w:rsidRDefault="005254E0" w:rsidP="00D3700F">
      <w:pPr>
        <w:pStyle w:val="af9"/>
        <w:numPr>
          <w:ilvl w:val="0"/>
          <w:numId w:val="29"/>
        </w:numPr>
        <w:jc w:val="both"/>
        <w:rPr>
          <w:sz w:val="24"/>
          <w:szCs w:val="24"/>
        </w:rPr>
      </w:pPr>
      <w:r w:rsidRPr="005254E0">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5254E0" w:rsidRPr="005254E0" w:rsidRDefault="005254E0" w:rsidP="00D3700F">
      <w:pPr>
        <w:pStyle w:val="af9"/>
        <w:numPr>
          <w:ilvl w:val="0"/>
          <w:numId w:val="29"/>
        </w:numPr>
        <w:jc w:val="both"/>
        <w:rPr>
          <w:sz w:val="24"/>
          <w:szCs w:val="24"/>
        </w:rPr>
      </w:pPr>
      <w:r w:rsidRPr="005254E0">
        <w:rPr>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5254E0" w:rsidRPr="005254E0" w:rsidRDefault="005254E0" w:rsidP="00D3700F">
      <w:pPr>
        <w:pStyle w:val="af9"/>
        <w:numPr>
          <w:ilvl w:val="0"/>
          <w:numId w:val="29"/>
        </w:numPr>
        <w:jc w:val="both"/>
        <w:rPr>
          <w:sz w:val="24"/>
          <w:szCs w:val="24"/>
        </w:rPr>
      </w:pPr>
      <w:r w:rsidRPr="005254E0">
        <w:rPr>
          <w:sz w:val="24"/>
          <w:szCs w:val="24"/>
        </w:rPr>
        <w:t>Умение учитывать изменения в окружающей среде для выполнения правил жизнедеятельности, охраны здоровья.</w:t>
      </w:r>
    </w:p>
    <w:p w:rsidR="005254E0" w:rsidRPr="005254E0" w:rsidRDefault="005254E0" w:rsidP="005254E0">
      <w:pPr>
        <w:pStyle w:val="af9"/>
        <w:ind w:firstLine="708"/>
        <w:jc w:val="both"/>
        <w:rPr>
          <w:sz w:val="24"/>
          <w:szCs w:val="24"/>
        </w:rPr>
      </w:pPr>
      <w:r w:rsidRPr="005254E0">
        <w:rPr>
          <w:sz w:val="24"/>
          <w:szCs w:val="24"/>
        </w:rPr>
        <w:t xml:space="preserve">2) </w:t>
      </w:r>
      <w:r w:rsidRPr="005254E0">
        <w:rPr>
          <w:i/>
          <w:sz w:val="24"/>
          <w:szCs w:val="24"/>
        </w:rPr>
        <w:t>Представления о животном и растительном мире, их значении в жизни человека.</w:t>
      </w:r>
      <w:r w:rsidRPr="005254E0">
        <w:rPr>
          <w:sz w:val="24"/>
          <w:szCs w:val="24"/>
        </w:rPr>
        <w:t xml:space="preserve"> </w:t>
      </w:r>
    </w:p>
    <w:p w:rsidR="005254E0" w:rsidRPr="005254E0" w:rsidRDefault="005254E0" w:rsidP="00D3700F">
      <w:pPr>
        <w:pStyle w:val="af9"/>
        <w:numPr>
          <w:ilvl w:val="0"/>
          <w:numId w:val="30"/>
        </w:numPr>
        <w:jc w:val="both"/>
        <w:rPr>
          <w:sz w:val="24"/>
          <w:szCs w:val="24"/>
        </w:rPr>
      </w:pPr>
      <w:r w:rsidRPr="005254E0">
        <w:rPr>
          <w:sz w:val="24"/>
          <w:szCs w:val="24"/>
        </w:rPr>
        <w:t xml:space="preserve">Интерес к объектам живой природы. </w:t>
      </w:r>
    </w:p>
    <w:p w:rsidR="005254E0" w:rsidRPr="005254E0" w:rsidRDefault="005254E0" w:rsidP="00D3700F">
      <w:pPr>
        <w:pStyle w:val="af9"/>
        <w:numPr>
          <w:ilvl w:val="0"/>
          <w:numId w:val="30"/>
        </w:numPr>
        <w:jc w:val="both"/>
        <w:rPr>
          <w:sz w:val="24"/>
          <w:szCs w:val="24"/>
        </w:rPr>
      </w:pPr>
      <w:r w:rsidRPr="005254E0">
        <w:rPr>
          <w:sz w:val="24"/>
          <w:szCs w:val="24"/>
        </w:rPr>
        <w:t>Представления о животном и растительном мире (растения, животные, их виды, понятия «полезные» - «вредные», «дикие» - «домашние» и др.).</w:t>
      </w:r>
    </w:p>
    <w:p w:rsidR="005254E0" w:rsidRPr="005254E0" w:rsidRDefault="005254E0" w:rsidP="00D3700F">
      <w:pPr>
        <w:pStyle w:val="af9"/>
        <w:numPr>
          <w:ilvl w:val="0"/>
          <w:numId w:val="30"/>
        </w:numPr>
        <w:jc w:val="both"/>
        <w:rPr>
          <w:sz w:val="24"/>
          <w:szCs w:val="24"/>
        </w:rPr>
      </w:pPr>
      <w:r w:rsidRPr="005254E0">
        <w:rPr>
          <w:sz w:val="24"/>
          <w:szCs w:val="24"/>
        </w:rPr>
        <w:t>Опыт заботливого и бережного отношения к растениям и животным, ухода за ними.</w:t>
      </w:r>
    </w:p>
    <w:p w:rsidR="005254E0" w:rsidRPr="005254E0" w:rsidRDefault="005254E0" w:rsidP="00D3700F">
      <w:pPr>
        <w:pStyle w:val="af9"/>
        <w:numPr>
          <w:ilvl w:val="0"/>
          <w:numId w:val="30"/>
        </w:numPr>
        <w:jc w:val="both"/>
        <w:rPr>
          <w:sz w:val="24"/>
          <w:szCs w:val="24"/>
        </w:rPr>
      </w:pPr>
      <w:r w:rsidRPr="005254E0">
        <w:rPr>
          <w:sz w:val="24"/>
          <w:szCs w:val="24"/>
        </w:rPr>
        <w:t xml:space="preserve">Умение соблюдать правила безопасного поведения в природе (в лесу, у реки и др.). </w:t>
      </w:r>
    </w:p>
    <w:p w:rsidR="005254E0" w:rsidRPr="005254E0" w:rsidRDefault="005254E0" w:rsidP="005254E0">
      <w:pPr>
        <w:pStyle w:val="af9"/>
        <w:ind w:firstLine="708"/>
        <w:jc w:val="both"/>
        <w:rPr>
          <w:sz w:val="24"/>
          <w:szCs w:val="24"/>
        </w:rPr>
      </w:pPr>
      <w:r w:rsidRPr="005254E0">
        <w:rPr>
          <w:sz w:val="24"/>
          <w:szCs w:val="24"/>
        </w:rPr>
        <w:t xml:space="preserve">3) </w:t>
      </w:r>
      <w:r w:rsidRPr="005254E0">
        <w:rPr>
          <w:i/>
          <w:sz w:val="24"/>
          <w:szCs w:val="24"/>
        </w:rPr>
        <w:t>Элементарные представления о течении времени.</w:t>
      </w:r>
      <w:r w:rsidRPr="005254E0">
        <w:rPr>
          <w:sz w:val="24"/>
          <w:szCs w:val="24"/>
        </w:rPr>
        <w:t xml:space="preserve"> </w:t>
      </w:r>
    </w:p>
    <w:p w:rsidR="005254E0" w:rsidRPr="005254E0" w:rsidRDefault="005254E0" w:rsidP="00D3700F">
      <w:pPr>
        <w:pStyle w:val="af9"/>
        <w:numPr>
          <w:ilvl w:val="0"/>
          <w:numId w:val="31"/>
        </w:numPr>
        <w:jc w:val="both"/>
        <w:rPr>
          <w:sz w:val="24"/>
          <w:szCs w:val="24"/>
        </w:rPr>
      </w:pPr>
      <w:r w:rsidRPr="005254E0">
        <w:rPr>
          <w:sz w:val="24"/>
          <w:szCs w:val="24"/>
        </w:rPr>
        <w:t xml:space="preserve">Умение различать части суток, дни недели, месяцы, их соотнесение с временем года. </w:t>
      </w:r>
    </w:p>
    <w:p w:rsidR="005254E0" w:rsidRPr="005254E0" w:rsidRDefault="005254E0" w:rsidP="00D3700F">
      <w:pPr>
        <w:pStyle w:val="af9"/>
        <w:numPr>
          <w:ilvl w:val="0"/>
          <w:numId w:val="31"/>
        </w:numPr>
        <w:jc w:val="both"/>
        <w:rPr>
          <w:sz w:val="24"/>
          <w:szCs w:val="24"/>
        </w:rPr>
      </w:pPr>
      <w:r w:rsidRPr="005254E0">
        <w:rPr>
          <w:sz w:val="24"/>
          <w:szCs w:val="24"/>
        </w:rPr>
        <w:t>Представления о течении времени: смена событий дня, смена частей суток, дней недели, месяцев в году и др.</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3.2. Человек</w:t>
      </w:r>
    </w:p>
    <w:p w:rsidR="005254E0" w:rsidRPr="005254E0" w:rsidRDefault="005254E0" w:rsidP="005254E0">
      <w:pPr>
        <w:pStyle w:val="af9"/>
        <w:jc w:val="both"/>
        <w:rPr>
          <w:sz w:val="24"/>
          <w:szCs w:val="24"/>
        </w:rPr>
      </w:pPr>
      <w:r w:rsidRPr="005254E0">
        <w:rPr>
          <w:sz w:val="24"/>
          <w:szCs w:val="24"/>
        </w:rPr>
        <w:tab/>
        <w:t xml:space="preserve">1) </w:t>
      </w:r>
      <w:r w:rsidRPr="005254E0">
        <w:rPr>
          <w:i/>
          <w:sz w:val="24"/>
          <w:szCs w:val="24"/>
        </w:rPr>
        <w:t>Представление о себе</w:t>
      </w:r>
      <w:r w:rsidRPr="005254E0">
        <w:rPr>
          <w:sz w:val="24"/>
          <w:szCs w:val="24"/>
        </w:rPr>
        <w:t xml:space="preserve"> </w:t>
      </w:r>
      <w:r w:rsidRPr="005254E0">
        <w:rPr>
          <w:i/>
          <w:sz w:val="24"/>
          <w:szCs w:val="24"/>
        </w:rPr>
        <w:t>как «Я»,</w:t>
      </w:r>
      <w:r w:rsidRPr="005254E0">
        <w:rPr>
          <w:sz w:val="24"/>
          <w:szCs w:val="24"/>
        </w:rPr>
        <w:t xml:space="preserve"> </w:t>
      </w:r>
      <w:r w:rsidRPr="005254E0">
        <w:rPr>
          <w:i/>
          <w:sz w:val="24"/>
          <w:szCs w:val="24"/>
        </w:rPr>
        <w:t>осознание общности и различий «Я» от других.</w:t>
      </w:r>
    </w:p>
    <w:p w:rsidR="005254E0" w:rsidRPr="005254E0" w:rsidRDefault="005254E0" w:rsidP="00D3700F">
      <w:pPr>
        <w:pStyle w:val="af9"/>
        <w:numPr>
          <w:ilvl w:val="0"/>
          <w:numId w:val="61"/>
        </w:numPr>
        <w:jc w:val="both"/>
        <w:rPr>
          <w:bCs/>
          <w:sz w:val="24"/>
          <w:szCs w:val="24"/>
        </w:rPr>
      </w:pPr>
      <w:r w:rsidRPr="005254E0">
        <w:rPr>
          <w:bCs/>
          <w:sz w:val="24"/>
          <w:szCs w:val="24"/>
        </w:rPr>
        <w:t>Соотнесение себя со своим именем, своим изображением на фотографии, отражением в зеркале.</w:t>
      </w:r>
    </w:p>
    <w:p w:rsidR="005254E0" w:rsidRPr="005254E0" w:rsidRDefault="005254E0" w:rsidP="00D3700F">
      <w:pPr>
        <w:pStyle w:val="af9"/>
        <w:numPr>
          <w:ilvl w:val="0"/>
          <w:numId w:val="61"/>
        </w:numPr>
        <w:jc w:val="both"/>
        <w:rPr>
          <w:bCs/>
          <w:sz w:val="24"/>
          <w:szCs w:val="24"/>
        </w:rPr>
      </w:pPr>
      <w:r w:rsidRPr="005254E0">
        <w:rPr>
          <w:sz w:val="24"/>
          <w:szCs w:val="24"/>
        </w:rPr>
        <w:t>Представление о собственном</w:t>
      </w:r>
      <w:r w:rsidRPr="005254E0">
        <w:rPr>
          <w:bCs/>
          <w:sz w:val="24"/>
          <w:szCs w:val="24"/>
        </w:rPr>
        <w:t xml:space="preserve"> теле</w:t>
      </w:r>
      <w:r w:rsidRPr="005254E0">
        <w:rPr>
          <w:sz w:val="24"/>
          <w:szCs w:val="24"/>
        </w:rPr>
        <w:t>.</w:t>
      </w:r>
      <w:r w:rsidRPr="005254E0">
        <w:rPr>
          <w:bCs/>
          <w:sz w:val="24"/>
          <w:szCs w:val="24"/>
        </w:rPr>
        <w:t xml:space="preserve"> </w:t>
      </w:r>
    </w:p>
    <w:p w:rsidR="005254E0" w:rsidRPr="005254E0" w:rsidRDefault="005254E0" w:rsidP="00D3700F">
      <w:pPr>
        <w:pStyle w:val="af9"/>
        <w:numPr>
          <w:ilvl w:val="0"/>
          <w:numId w:val="61"/>
        </w:numPr>
        <w:jc w:val="both"/>
        <w:rPr>
          <w:bCs/>
          <w:sz w:val="24"/>
          <w:szCs w:val="24"/>
        </w:rPr>
      </w:pPr>
      <w:r w:rsidRPr="005254E0">
        <w:rPr>
          <w:bCs/>
          <w:sz w:val="24"/>
          <w:szCs w:val="24"/>
        </w:rPr>
        <w:t>Отнесение себя к определенному полу.</w:t>
      </w:r>
    </w:p>
    <w:p w:rsidR="005254E0" w:rsidRPr="005254E0" w:rsidRDefault="005254E0" w:rsidP="00D3700F">
      <w:pPr>
        <w:pStyle w:val="af9"/>
        <w:numPr>
          <w:ilvl w:val="0"/>
          <w:numId w:val="61"/>
        </w:numPr>
        <w:jc w:val="both"/>
        <w:rPr>
          <w:bCs/>
          <w:sz w:val="24"/>
          <w:szCs w:val="24"/>
        </w:rPr>
      </w:pPr>
      <w:r w:rsidRPr="005254E0">
        <w:rPr>
          <w:bCs/>
          <w:sz w:val="24"/>
          <w:szCs w:val="24"/>
        </w:rPr>
        <w:t xml:space="preserve">Умение определять «моё» и «не моё», осознавать и выражать свои интересы, желания. </w:t>
      </w:r>
    </w:p>
    <w:p w:rsidR="005254E0" w:rsidRPr="005254E0" w:rsidRDefault="005254E0" w:rsidP="00D3700F">
      <w:pPr>
        <w:pStyle w:val="af9"/>
        <w:numPr>
          <w:ilvl w:val="0"/>
          <w:numId w:val="61"/>
        </w:numPr>
        <w:jc w:val="both"/>
        <w:rPr>
          <w:bCs/>
          <w:sz w:val="24"/>
          <w:szCs w:val="24"/>
        </w:rPr>
      </w:pPr>
      <w:r w:rsidRPr="005254E0">
        <w:rPr>
          <w:bCs/>
          <w:sz w:val="24"/>
          <w:szCs w:val="24"/>
        </w:rPr>
        <w:t xml:space="preserve">Умение сообщать общие сведения о себе: имя, фамилия, возраст, пол, место жительства, интересы. </w:t>
      </w:r>
    </w:p>
    <w:p w:rsidR="005254E0" w:rsidRPr="005254E0" w:rsidRDefault="005254E0" w:rsidP="00D3700F">
      <w:pPr>
        <w:pStyle w:val="af9"/>
        <w:numPr>
          <w:ilvl w:val="0"/>
          <w:numId w:val="61"/>
        </w:numPr>
        <w:jc w:val="both"/>
        <w:rPr>
          <w:sz w:val="24"/>
          <w:szCs w:val="24"/>
        </w:rPr>
      </w:pPr>
      <w:r w:rsidRPr="005254E0">
        <w:rPr>
          <w:sz w:val="24"/>
          <w:szCs w:val="24"/>
        </w:rPr>
        <w:t>Представления о возрастных изменениях человека, адекватное отношение к своим возрастным изменениям.</w:t>
      </w:r>
    </w:p>
    <w:p w:rsidR="005254E0" w:rsidRPr="005254E0" w:rsidRDefault="005254E0" w:rsidP="005254E0">
      <w:pPr>
        <w:pStyle w:val="af9"/>
        <w:ind w:firstLine="708"/>
        <w:jc w:val="both"/>
        <w:rPr>
          <w:sz w:val="24"/>
          <w:szCs w:val="24"/>
        </w:rPr>
      </w:pPr>
      <w:r w:rsidRPr="005254E0">
        <w:rPr>
          <w:sz w:val="24"/>
          <w:szCs w:val="24"/>
        </w:rPr>
        <w:t xml:space="preserve">2) </w:t>
      </w:r>
      <w:r w:rsidRPr="005254E0">
        <w:rPr>
          <w:i/>
          <w:sz w:val="24"/>
          <w:szCs w:val="24"/>
        </w:rPr>
        <w:t>Умение решать каждодневные жизненные задачи, связанные с удовлетворением первоочередных потребностей</w:t>
      </w:r>
      <w:r w:rsidRPr="005254E0">
        <w:rPr>
          <w:sz w:val="24"/>
          <w:szCs w:val="24"/>
        </w:rPr>
        <w:t>.</w:t>
      </w:r>
    </w:p>
    <w:p w:rsidR="005254E0" w:rsidRPr="005254E0" w:rsidRDefault="005254E0" w:rsidP="00D3700F">
      <w:pPr>
        <w:pStyle w:val="af9"/>
        <w:numPr>
          <w:ilvl w:val="0"/>
          <w:numId w:val="62"/>
        </w:numPr>
        <w:jc w:val="both"/>
        <w:rPr>
          <w:sz w:val="24"/>
          <w:szCs w:val="24"/>
        </w:rPr>
      </w:pPr>
      <w:r w:rsidRPr="005254E0">
        <w:rPr>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5254E0" w:rsidRPr="005254E0" w:rsidRDefault="005254E0" w:rsidP="00D3700F">
      <w:pPr>
        <w:pStyle w:val="af9"/>
        <w:numPr>
          <w:ilvl w:val="0"/>
          <w:numId w:val="62"/>
        </w:numPr>
        <w:jc w:val="both"/>
        <w:rPr>
          <w:sz w:val="24"/>
          <w:szCs w:val="24"/>
        </w:rPr>
      </w:pPr>
      <w:r w:rsidRPr="005254E0">
        <w:rPr>
          <w:sz w:val="24"/>
          <w:szCs w:val="24"/>
        </w:rPr>
        <w:t xml:space="preserve">Умение сообщать о своих потребностях и желаниях. </w:t>
      </w:r>
    </w:p>
    <w:p w:rsidR="005254E0" w:rsidRPr="005254E0" w:rsidRDefault="005254E0" w:rsidP="005254E0">
      <w:pPr>
        <w:pStyle w:val="af9"/>
        <w:ind w:left="708"/>
        <w:jc w:val="both"/>
        <w:rPr>
          <w:sz w:val="24"/>
          <w:szCs w:val="24"/>
        </w:rPr>
      </w:pPr>
      <w:r w:rsidRPr="005254E0">
        <w:rPr>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254E0">
        <w:rPr>
          <w:sz w:val="24"/>
          <w:szCs w:val="24"/>
        </w:rPr>
        <w:t xml:space="preserve">. </w:t>
      </w:r>
    </w:p>
    <w:p w:rsidR="005254E0" w:rsidRPr="005254E0" w:rsidRDefault="005254E0" w:rsidP="00D3700F">
      <w:pPr>
        <w:pStyle w:val="af9"/>
        <w:numPr>
          <w:ilvl w:val="0"/>
          <w:numId w:val="63"/>
        </w:numPr>
        <w:jc w:val="both"/>
        <w:rPr>
          <w:sz w:val="24"/>
          <w:szCs w:val="24"/>
        </w:rPr>
      </w:pPr>
      <w:r w:rsidRPr="005254E0">
        <w:rPr>
          <w:sz w:val="24"/>
          <w:szCs w:val="24"/>
        </w:rPr>
        <w:t>Умение определять свое самочувствие (как хорошее или плохое), показывать или сообщать о болезненных ощущениях взрослому.</w:t>
      </w:r>
    </w:p>
    <w:p w:rsidR="005254E0" w:rsidRPr="005254E0" w:rsidRDefault="005254E0" w:rsidP="00D3700F">
      <w:pPr>
        <w:pStyle w:val="af9"/>
        <w:numPr>
          <w:ilvl w:val="0"/>
          <w:numId w:val="62"/>
        </w:numPr>
        <w:jc w:val="both"/>
        <w:rPr>
          <w:sz w:val="24"/>
          <w:szCs w:val="24"/>
        </w:rPr>
      </w:pPr>
      <w:r w:rsidRPr="005254E0">
        <w:rPr>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5254E0" w:rsidRPr="005254E0" w:rsidRDefault="005254E0" w:rsidP="00D3700F">
      <w:pPr>
        <w:pStyle w:val="af9"/>
        <w:numPr>
          <w:ilvl w:val="0"/>
          <w:numId w:val="62"/>
        </w:numPr>
        <w:jc w:val="both"/>
        <w:rPr>
          <w:sz w:val="24"/>
          <w:szCs w:val="24"/>
        </w:rPr>
      </w:pPr>
      <w:r w:rsidRPr="005254E0">
        <w:rPr>
          <w:sz w:val="24"/>
          <w:szCs w:val="24"/>
        </w:rPr>
        <w:t xml:space="preserve">Умение следить за своим внешним видом. </w:t>
      </w:r>
    </w:p>
    <w:p w:rsidR="005254E0" w:rsidRPr="005254E0" w:rsidRDefault="005254E0" w:rsidP="005254E0">
      <w:pPr>
        <w:pStyle w:val="af9"/>
        <w:ind w:firstLine="708"/>
        <w:jc w:val="both"/>
        <w:rPr>
          <w:i/>
          <w:sz w:val="24"/>
          <w:szCs w:val="24"/>
        </w:rPr>
      </w:pPr>
      <w:r w:rsidRPr="005254E0">
        <w:rPr>
          <w:sz w:val="24"/>
          <w:szCs w:val="24"/>
        </w:rPr>
        <w:t>4)</w:t>
      </w:r>
      <w:r w:rsidRPr="005254E0">
        <w:rPr>
          <w:i/>
          <w:sz w:val="24"/>
          <w:szCs w:val="24"/>
        </w:rPr>
        <w:t xml:space="preserve"> Представления о своей семье, взаимоотношениях в семье.</w:t>
      </w:r>
    </w:p>
    <w:p w:rsidR="005254E0" w:rsidRPr="005254E0" w:rsidRDefault="005254E0" w:rsidP="00D3700F">
      <w:pPr>
        <w:pStyle w:val="af9"/>
        <w:numPr>
          <w:ilvl w:val="0"/>
          <w:numId w:val="62"/>
        </w:numPr>
        <w:jc w:val="both"/>
        <w:rPr>
          <w:sz w:val="24"/>
          <w:szCs w:val="24"/>
        </w:rPr>
      </w:pPr>
      <w:r w:rsidRPr="005254E0">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3.3. Домоводство.</w:t>
      </w:r>
    </w:p>
    <w:p w:rsidR="005254E0" w:rsidRPr="005254E0" w:rsidRDefault="005254E0" w:rsidP="005254E0">
      <w:pPr>
        <w:pStyle w:val="af9"/>
        <w:ind w:firstLine="708"/>
        <w:jc w:val="both"/>
        <w:rPr>
          <w:i/>
          <w:sz w:val="24"/>
          <w:szCs w:val="24"/>
        </w:rPr>
      </w:pPr>
      <w:r w:rsidRPr="005254E0">
        <w:rPr>
          <w:sz w:val="24"/>
          <w:szCs w:val="24"/>
        </w:rPr>
        <w:t xml:space="preserve">1) </w:t>
      </w:r>
      <w:r w:rsidRPr="005254E0">
        <w:rPr>
          <w:i/>
          <w:sz w:val="24"/>
          <w:szCs w:val="24"/>
        </w:rPr>
        <w:t>Овладение умением выполнять доступные бытовые поручения (обязанности), связанные с выполнением повседневных дел дома.</w:t>
      </w:r>
      <w:r w:rsidRPr="005254E0">
        <w:rPr>
          <w:i/>
          <w:sz w:val="24"/>
          <w:szCs w:val="24"/>
          <w:highlight w:val="yellow"/>
        </w:rPr>
        <w:t xml:space="preserve"> </w:t>
      </w:r>
    </w:p>
    <w:p w:rsidR="005254E0" w:rsidRPr="005254E0" w:rsidRDefault="005254E0" w:rsidP="00D3700F">
      <w:pPr>
        <w:pStyle w:val="af9"/>
        <w:numPr>
          <w:ilvl w:val="0"/>
          <w:numId w:val="68"/>
        </w:numPr>
        <w:jc w:val="both"/>
        <w:rPr>
          <w:sz w:val="24"/>
          <w:szCs w:val="24"/>
        </w:rPr>
      </w:pPr>
      <w:r w:rsidRPr="005254E0">
        <w:rPr>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5254E0" w:rsidRPr="005254E0" w:rsidRDefault="005254E0" w:rsidP="00D3700F">
      <w:pPr>
        <w:pStyle w:val="af9"/>
        <w:numPr>
          <w:ilvl w:val="0"/>
          <w:numId w:val="32"/>
        </w:numPr>
        <w:jc w:val="both"/>
        <w:rPr>
          <w:sz w:val="24"/>
          <w:szCs w:val="24"/>
        </w:rPr>
      </w:pPr>
      <w:r w:rsidRPr="005254E0">
        <w:rPr>
          <w:sz w:val="24"/>
          <w:szCs w:val="24"/>
        </w:rPr>
        <w:t>Умение соблюдать технологические процессы в хозяйственно-бытовой деятельности: стирка, уборка, работа на кухне, др.</w:t>
      </w:r>
    </w:p>
    <w:p w:rsidR="005254E0" w:rsidRPr="005254E0" w:rsidRDefault="005254E0" w:rsidP="00D3700F">
      <w:pPr>
        <w:pStyle w:val="af9"/>
        <w:numPr>
          <w:ilvl w:val="0"/>
          <w:numId w:val="32"/>
        </w:numPr>
        <w:jc w:val="both"/>
        <w:rPr>
          <w:sz w:val="24"/>
          <w:szCs w:val="24"/>
        </w:rPr>
      </w:pPr>
      <w:r w:rsidRPr="005254E0">
        <w:rPr>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5254E0" w:rsidRPr="005254E0" w:rsidRDefault="005254E0" w:rsidP="00D3700F">
      <w:pPr>
        <w:pStyle w:val="af9"/>
        <w:numPr>
          <w:ilvl w:val="0"/>
          <w:numId w:val="32"/>
        </w:numPr>
        <w:jc w:val="both"/>
        <w:rPr>
          <w:sz w:val="24"/>
          <w:szCs w:val="24"/>
        </w:rPr>
      </w:pPr>
      <w:r w:rsidRPr="005254E0">
        <w:rPr>
          <w:sz w:val="24"/>
          <w:szCs w:val="24"/>
        </w:rPr>
        <w:t>Умение использовать в домашнем хозяйстве бытовую технику, химические средства, инструменты, соблюдая правила безопасности.</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3.4.  Окружающий социальный мир</w:t>
      </w:r>
    </w:p>
    <w:p w:rsidR="005254E0" w:rsidRPr="005254E0" w:rsidRDefault="005254E0" w:rsidP="005254E0">
      <w:pPr>
        <w:pStyle w:val="af9"/>
        <w:ind w:firstLine="708"/>
        <w:jc w:val="both"/>
        <w:rPr>
          <w:i/>
          <w:sz w:val="24"/>
          <w:szCs w:val="24"/>
        </w:rPr>
      </w:pPr>
      <w:r w:rsidRPr="005254E0">
        <w:rPr>
          <w:sz w:val="24"/>
          <w:szCs w:val="24"/>
        </w:rPr>
        <w:t xml:space="preserve">1) </w:t>
      </w:r>
      <w:r w:rsidRPr="005254E0">
        <w:rPr>
          <w:i/>
          <w:sz w:val="24"/>
          <w:szCs w:val="24"/>
        </w:rPr>
        <w:t>Представления о мире, созданном руками человека</w:t>
      </w:r>
    </w:p>
    <w:p w:rsidR="005254E0" w:rsidRPr="005254E0" w:rsidRDefault="005254E0" w:rsidP="00D3700F">
      <w:pPr>
        <w:pStyle w:val="af9"/>
        <w:numPr>
          <w:ilvl w:val="0"/>
          <w:numId w:val="33"/>
        </w:numPr>
        <w:jc w:val="both"/>
        <w:rPr>
          <w:sz w:val="24"/>
          <w:szCs w:val="24"/>
        </w:rPr>
      </w:pPr>
      <w:r w:rsidRPr="005254E0">
        <w:rPr>
          <w:sz w:val="24"/>
          <w:szCs w:val="24"/>
        </w:rPr>
        <w:t xml:space="preserve">Интерес к объектам, созданным человеком. </w:t>
      </w:r>
    </w:p>
    <w:p w:rsidR="005254E0" w:rsidRPr="005254E0" w:rsidRDefault="005254E0" w:rsidP="00D3700F">
      <w:pPr>
        <w:pStyle w:val="af9"/>
        <w:numPr>
          <w:ilvl w:val="0"/>
          <w:numId w:val="33"/>
        </w:numPr>
        <w:jc w:val="both"/>
        <w:rPr>
          <w:sz w:val="24"/>
          <w:szCs w:val="24"/>
        </w:rPr>
      </w:pPr>
      <w:r w:rsidRPr="005254E0">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254E0" w:rsidRPr="005254E0" w:rsidRDefault="005254E0" w:rsidP="00D3700F">
      <w:pPr>
        <w:pStyle w:val="af9"/>
        <w:numPr>
          <w:ilvl w:val="0"/>
          <w:numId w:val="33"/>
        </w:numPr>
        <w:jc w:val="both"/>
        <w:rPr>
          <w:sz w:val="24"/>
          <w:szCs w:val="24"/>
        </w:rPr>
      </w:pPr>
      <w:r w:rsidRPr="005254E0">
        <w:rPr>
          <w:sz w:val="24"/>
          <w:szCs w:val="24"/>
        </w:rPr>
        <w:t>Умение соблюдать элементарные правила безопасности поведения в доме,  на улице, в транспорте, в общественных местах.</w:t>
      </w:r>
    </w:p>
    <w:p w:rsidR="005254E0" w:rsidRPr="005254E0" w:rsidRDefault="005254E0" w:rsidP="005254E0">
      <w:pPr>
        <w:pStyle w:val="af9"/>
        <w:ind w:firstLine="708"/>
        <w:jc w:val="both"/>
        <w:rPr>
          <w:sz w:val="24"/>
          <w:szCs w:val="24"/>
        </w:rPr>
      </w:pPr>
      <w:r w:rsidRPr="005254E0">
        <w:rPr>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254E0">
        <w:rPr>
          <w:sz w:val="24"/>
          <w:szCs w:val="24"/>
        </w:rPr>
        <w:t>.</w:t>
      </w:r>
    </w:p>
    <w:p w:rsidR="005254E0" w:rsidRPr="005254E0" w:rsidRDefault="005254E0" w:rsidP="00D3700F">
      <w:pPr>
        <w:pStyle w:val="af9"/>
        <w:numPr>
          <w:ilvl w:val="0"/>
          <w:numId w:val="34"/>
        </w:numPr>
        <w:jc w:val="both"/>
        <w:rPr>
          <w:sz w:val="24"/>
          <w:szCs w:val="24"/>
        </w:rPr>
      </w:pPr>
      <w:r w:rsidRPr="005254E0">
        <w:rPr>
          <w:sz w:val="24"/>
          <w:szCs w:val="24"/>
        </w:rPr>
        <w:t>Представления о деятельности и профессиях людей, окружающих ребенка (учитель, повар, врач, водитель и т.д.).</w:t>
      </w:r>
    </w:p>
    <w:p w:rsidR="005254E0" w:rsidRPr="005254E0" w:rsidRDefault="005254E0" w:rsidP="00D3700F">
      <w:pPr>
        <w:pStyle w:val="af9"/>
        <w:numPr>
          <w:ilvl w:val="0"/>
          <w:numId w:val="34"/>
        </w:numPr>
        <w:jc w:val="both"/>
        <w:rPr>
          <w:sz w:val="24"/>
          <w:szCs w:val="24"/>
        </w:rPr>
      </w:pPr>
      <w:r w:rsidRPr="005254E0">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254E0" w:rsidRPr="005254E0" w:rsidRDefault="005254E0" w:rsidP="00D3700F">
      <w:pPr>
        <w:pStyle w:val="af9"/>
        <w:numPr>
          <w:ilvl w:val="0"/>
          <w:numId w:val="34"/>
        </w:numPr>
        <w:jc w:val="both"/>
        <w:rPr>
          <w:sz w:val="24"/>
          <w:szCs w:val="24"/>
        </w:rPr>
      </w:pPr>
      <w:r w:rsidRPr="005254E0">
        <w:rPr>
          <w:sz w:val="24"/>
          <w:szCs w:val="24"/>
        </w:rPr>
        <w:t>Опыт конструктивного взаимодействия с взрослыми и сверстниками.</w:t>
      </w:r>
    </w:p>
    <w:p w:rsidR="005254E0" w:rsidRPr="005254E0" w:rsidRDefault="005254E0" w:rsidP="00D3700F">
      <w:pPr>
        <w:pStyle w:val="af9"/>
        <w:numPr>
          <w:ilvl w:val="0"/>
          <w:numId w:val="34"/>
        </w:numPr>
        <w:jc w:val="both"/>
        <w:rPr>
          <w:sz w:val="24"/>
          <w:szCs w:val="24"/>
        </w:rPr>
      </w:pPr>
      <w:r w:rsidRPr="005254E0">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5254E0" w:rsidRPr="005254E0" w:rsidRDefault="005254E0" w:rsidP="005254E0">
      <w:pPr>
        <w:pStyle w:val="af9"/>
        <w:ind w:firstLine="708"/>
        <w:jc w:val="both"/>
        <w:rPr>
          <w:i/>
          <w:sz w:val="24"/>
          <w:szCs w:val="24"/>
        </w:rPr>
      </w:pPr>
      <w:r w:rsidRPr="005254E0">
        <w:rPr>
          <w:i/>
          <w:sz w:val="24"/>
          <w:szCs w:val="24"/>
        </w:rPr>
        <w:t>3) Развитие межличностных и групповых отношений.</w:t>
      </w:r>
    </w:p>
    <w:p w:rsidR="005254E0" w:rsidRPr="005254E0" w:rsidRDefault="005254E0" w:rsidP="00D3700F">
      <w:pPr>
        <w:pStyle w:val="af9"/>
        <w:numPr>
          <w:ilvl w:val="0"/>
          <w:numId w:val="35"/>
        </w:numPr>
        <w:jc w:val="both"/>
        <w:rPr>
          <w:sz w:val="24"/>
          <w:szCs w:val="24"/>
        </w:rPr>
      </w:pPr>
      <w:r w:rsidRPr="005254E0">
        <w:rPr>
          <w:sz w:val="24"/>
          <w:szCs w:val="24"/>
        </w:rPr>
        <w:t>Представления о дружбе, товарищах, сверстниках.</w:t>
      </w:r>
    </w:p>
    <w:p w:rsidR="005254E0" w:rsidRPr="005254E0" w:rsidRDefault="005254E0" w:rsidP="00D3700F">
      <w:pPr>
        <w:pStyle w:val="af9"/>
        <w:numPr>
          <w:ilvl w:val="0"/>
          <w:numId w:val="35"/>
        </w:numPr>
        <w:jc w:val="both"/>
        <w:rPr>
          <w:sz w:val="24"/>
          <w:szCs w:val="24"/>
        </w:rPr>
      </w:pPr>
      <w:r w:rsidRPr="005254E0">
        <w:rPr>
          <w:sz w:val="24"/>
          <w:szCs w:val="24"/>
        </w:rPr>
        <w:t>Умение находить друзей на основе личных симпатий.</w:t>
      </w:r>
    </w:p>
    <w:p w:rsidR="005254E0" w:rsidRPr="005254E0" w:rsidRDefault="005254E0" w:rsidP="00D3700F">
      <w:pPr>
        <w:pStyle w:val="af9"/>
        <w:numPr>
          <w:ilvl w:val="0"/>
          <w:numId w:val="35"/>
        </w:numPr>
        <w:jc w:val="both"/>
        <w:rPr>
          <w:sz w:val="24"/>
          <w:szCs w:val="24"/>
        </w:rPr>
      </w:pPr>
      <w:r w:rsidRPr="005254E0">
        <w:rPr>
          <w:sz w:val="24"/>
          <w:szCs w:val="24"/>
        </w:rPr>
        <w:t>Умение строить отношения на основе поддержки и взаимопомощи, умение сопереживать, сочувствовать, проявлять внимание.</w:t>
      </w:r>
    </w:p>
    <w:p w:rsidR="005254E0" w:rsidRPr="005254E0" w:rsidRDefault="005254E0" w:rsidP="00D3700F">
      <w:pPr>
        <w:pStyle w:val="af9"/>
        <w:numPr>
          <w:ilvl w:val="0"/>
          <w:numId w:val="35"/>
        </w:numPr>
        <w:jc w:val="both"/>
        <w:rPr>
          <w:sz w:val="24"/>
          <w:szCs w:val="24"/>
        </w:rPr>
      </w:pPr>
      <w:r w:rsidRPr="005254E0">
        <w:rPr>
          <w:sz w:val="24"/>
          <w:szCs w:val="24"/>
        </w:rPr>
        <w:t>Умение взаимодействовать в группе в процессе учебной, игровой, других видах доступной деятельности.</w:t>
      </w:r>
    </w:p>
    <w:p w:rsidR="005254E0" w:rsidRPr="005254E0" w:rsidRDefault="005254E0" w:rsidP="00D3700F">
      <w:pPr>
        <w:pStyle w:val="af9"/>
        <w:numPr>
          <w:ilvl w:val="0"/>
          <w:numId w:val="35"/>
        </w:numPr>
        <w:jc w:val="both"/>
        <w:rPr>
          <w:sz w:val="24"/>
          <w:szCs w:val="24"/>
        </w:rPr>
      </w:pPr>
      <w:r w:rsidRPr="005254E0">
        <w:rPr>
          <w:sz w:val="24"/>
          <w:szCs w:val="24"/>
        </w:rPr>
        <w:t>Умение организовывать свободное время с учетом своих и совместных интересов.</w:t>
      </w:r>
    </w:p>
    <w:p w:rsidR="005254E0" w:rsidRPr="005254E0" w:rsidRDefault="005254E0" w:rsidP="005254E0">
      <w:pPr>
        <w:pStyle w:val="af9"/>
        <w:ind w:firstLine="708"/>
        <w:jc w:val="both"/>
        <w:rPr>
          <w:i/>
          <w:sz w:val="24"/>
          <w:szCs w:val="24"/>
        </w:rPr>
      </w:pPr>
      <w:r w:rsidRPr="005254E0">
        <w:rPr>
          <w:sz w:val="24"/>
          <w:szCs w:val="24"/>
        </w:rPr>
        <w:t xml:space="preserve">4) </w:t>
      </w:r>
      <w:r w:rsidRPr="005254E0">
        <w:rPr>
          <w:i/>
          <w:sz w:val="24"/>
          <w:szCs w:val="24"/>
        </w:rPr>
        <w:t>Накопление положительного опыта сотрудничества и участия в общественной жизни.</w:t>
      </w:r>
    </w:p>
    <w:p w:rsidR="005254E0" w:rsidRPr="005254E0" w:rsidRDefault="005254E0" w:rsidP="00D3700F">
      <w:pPr>
        <w:pStyle w:val="af9"/>
        <w:numPr>
          <w:ilvl w:val="0"/>
          <w:numId w:val="36"/>
        </w:numPr>
        <w:jc w:val="both"/>
        <w:rPr>
          <w:sz w:val="24"/>
          <w:szCs w:val="24"/>
        </w:rPr>
      </w:pPr>
      <w:r w:rsidRPr="005254E0">
        <w:rPr>
          <w:sz w:val="24"/>
          <w:szCs w:val="24"/>
        </w:rPr>
        <w:t>Представление о праздниках, праздничных мероприятиях, их содержании, участие в них.</w:t>
      </w:r>
    </w:p>
    <w:p w:rsidR="005254E0" w:rsidRPr="005254E0" w:rsidRDefault="005254E0" w:rsidP="00D3700F">
      <w:pPr>
        <w:pStyle w:val="af9"/>
        <w:numPr>
          <w:ilvl w:val="0"/>
          <w:numId w:val="36"/>
        </w:numPr>
        <w:jc w:val="both"/>
        <w:rPr>
          <w:sz w:val="24"/>
          <w:szCs w:val="24"/>
        </w:rPr>
      </w:pPr>
      <w:r w:rsidRPr="005254E0">
        <w:rPr>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5254E0" w:rsidRPr="005254E0" w:rsidRDefault="005254E0" w:rsidP="00D3700F">
      <w:pPr>
        <w:pStyle w:val="af9"/>
        <w:numPr>
          <w:ilvl w:val="0"/>
          <w:numId w:val="36"/>
        </w:numPr>
        <w:jc w:val="both"/>
        <w:rPr>
          <w:sz w:val="24"/>
          <w:szCs w:val="24"/>
        </w:rPr>
      </w:pPr>
      <w:r w:rsidRPr="005254E0">
        <w:rPr>
          <w:sz w:val="24"/>
          <w:szCs w:val="24"/>
        </w:rPr>
        <w:t>Умение соблюдать традиции семейных, школьных, государственных праздников.</w:t>
      </w:r>
    </w:p>
    <w:p w:rsidR="005254E0" w:rsidRPr="005254E0" w:rsidRDefault="005254E0" w:rsidP="005254E0">
      <w:pPr>
        <w:pStyle w:val="af9"/>
        <w:ind w:firstLine="708"/>
        <w:jc w:val="both"/>
        <w:rPr>
          <w:i/>
          <w:sz w:val="24"/>
          <w:szCs w:val="24"/>
        </w:rPr>
      </w:pPr>
      <w:r w:rsidRPr="005254E0">
        <w:rPr>
          <w:sz w:val="24"/>
          <w:szCs w:val="24"/>
        </w:rPr>
        <w:t xml:space="preserve">5) </w:t>
      </w:r>
      <w:r w:rsidRPr="005254E0">
        <w:rPr>
          <w:i/>
          <w:sz w:val="24"/>
          <w:szCs w:val="24"/>
        </w:rPr>
        <w:t>Представления об обязанностях и правах ребенка.</w:t>
      </w:r>
    </w:p>
    <w:p w:rsidR="005254E0" w:rsidRPr="005254E0" w:rsidRDefault="005254E0" w:rsidP="00D3700F">
      <w:pPr>
        <w:pStyle w:val="af9"/>
        <w:numPr>
          <w:ilvl w:val="0"/>
          <w:numId w:val="37"/>
        </w:numPr>
        <w:jc w:val="both"/>
        <w:rPr>
          <w:sz w:val="24"/>
          <w:szCs w:val="24"/>
        </w:rPr>
      </w:pPr>
      <w:r w:rsidRPr="005254E0">
        <w:rPr>
          <w:sz w:val="24"/>
          <w:szCs w:val="24"/>
        </w:rPr>
        <w:t xml:space="preserve">Представления о праве на жизнь, на образование, на труд, на неприкосновенность личности и достоинства и др. </w:t>
      </w:r>
    </w:p>
    <w:p w:rsidR="005254E0" w:rsidRPr="005254E0" w:rsidRDefault="005254E0" w:rsidP="00D3700F">
      <w:pPr>
        <w:pStyle w:val="af9"/>
        <w:numPr>
          <w:ilvl w:val="0"/>
          <w:numId w:val="37"/>
        </w:numPr>
        <w:jc w:val="both"/>
        <w:rPr>
          <w:sz w:val="24"/>
          <w:szCs w:val="24"/>
        </w:rPr>
      </w:pPr>
      <w:r w:rsidRPr="005254E0">
        <w:rPr>
          <w:sz w:val="24"/>
          <w:szCs w:val="24"/>
        </w:rPr>
        <w:t>Представления об обязанностях обучающегося, сына/дочери, внука/внучки,  гражданина и др.</w:t>
      </w:r>
    </w:p>
    <w:p w:rsidR="005254E0" w:rsidRPr="005254E0" w:rsidRDefault="005254E0" w:rsidP="005254E0">
      <w:pPr>
        <w:pStyle w:val="af9"/>
        <w:ind w:firstLine="708"/>
        <w:jc w:val="both"/>
        <w:rPr>
          <w:sz w:val="24"/>
          <w:szCs w:val="24"/>
        </w:rPr>
      </w:pPr>
      <w:r w:rsidRPr="005254E0">
        <w:rPr>
          <w:sz w:val="24"/>
          <w:szCs w:val="24"/>
        </w:rPr>
        <w:t xml:space="preserve">6) </w:t>
      </w:r>
      <w:r w:rsidRPr="005254E0">
        <w:rPr>
          <w:i/>
          <w:sz w:val="24"/>
          <w:szCs w:val="24"/>
        </w:rPr>
        <w:t>Представление о стране проживания Россия</w:t>
      </w:r>
      <w:r w:rsidRPr="005254E0">
        <w:rPr>
          <w:sz w:val="24"/>
          <w:szCs w:val="24"/>
        </w:rPr>
        <w:t xml:space="preserve">. </w:t>
      </w:r>
    </w:p>
    <w:p w:rsidR="005254E0" w:rsidRPr="005254E0" w:rsidRDefault="005254E0" w:rsidP="00D3700F">
      <w:pPr>
        <w:pStyle w:val="af9"/>
        <w:numPr>
          <w:ilvl w:val="0"/>
          <w:numId w:val="38"/>
        </w:numPr>
        <w:jc w:val="both"/>
        <w:rPr>
          <w:sz w:val="24"/>
          <w:szCs w:val="24"/>
        </w:rPr>
      </w:pPr>
      <w:r w:rsidRPr="005254E0">
        <w:rPr>
          <w:sz w:val="24"/>
          <w:szCs w:val="24"/>
        </w:rPr>
        <w:t>Представление о стране, народе, столице, больших городах, городе (селе), месте проживания.</w:t>
      </w:r>
    </w:p>
    <w:p w:rsidR="005254E0" w:rsidRPr="005254E0" w:rsidRDefault="005254E0" w:rsidP="00D3700F">
      <w:pPr>
        <w:pStyle w:val="af9"/>
        <w:numPr>
          <w:ilvl w:val="0"/>
          <w:numId w:val="38"/>
        </w:numPr>
        <w:jc w:val="both"/>
        <w:rPr>
          <w:sz w:val="24"/>
          <w:szCs w:val="24"/>
        </w:rPr>
      </w:pPr>
      <w:r w:rsidRPr="005254E0">
        <w:rPr>
          <w:sz w:val="24"/>
          <w:szCs w:val="24"/>
        </w:rPr>
        <w:t>Представление о государственно символике (флаг, герб, гимн).</w:t>
      </w:r>
    </w:p>
    <w:p w:rsidR="005254E0" w:rsidRPr="005254E0" w:rsidRDefault="005254E0" w:rsidP="00D3700F">
      <w:pPr>
        <w:pStyle w:val="af9"/>
        <w:numPr>
          <w:ilvl w:val="0"/>
          <w:numId w:val="38"/>
        </w:numPr>
        <w:jc w:val="both"/>
        <w:rPr>
          <w:sz w:val="24"/>
          <w:szCs w:val="24"/>
        </w:rPr>
      </w:pPr>
      <w:r w:rsidRPr="005254E0">
        <w:rPr>
          <w:sz w:val="24"/>
          <w:szCs w:val="24"/>
        </w:rPr>
        <w:t xml:space="preserve">Представление о значимых исторических событиях и выдающихся людях России.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4. Искусство</w:t>
      </w:r>
    </w:p>
    <w:p w:rsidR="005254E0" w:rsidRPr="005254E0" w:rsidRDefault="005254E0" w:rsidP="005254E0">
      <w:pPr>
        <w:pStyle w:val="af9"/>
        <w:jc w:val="center"/>
        <w:rPr>
          <w:b/>
          <w:sz w:val="24"/>
          <w:szCs w:val="24"/>
        </w:rPr>
      </w:pPr>
      <w:r w:rsidRPr="005254E0">
        <w:rPr>
          <w:b/>
          <w:sz w:val="24"/>
          <w:szCs w:val="24"/>
        </w:rPr>
        <w:t>4.1. Музыка и движение.</w:t>
      </w:r>
    </w:p>
    <w:p w:rsidR="005254E0" w:rsidRPr="005254E0" w:rsidRDefault="005254E0" w:rsidP="005254E0">
      <w:pPr>
        <w:pStyle w:val="af9"/>
        <w:jc w:val="both"/>
        <w:rPr>
          <w:sz w:val="24"/>
          <w:szCs w:val="24"/>
        </w:rPr>
      </w:pPr>
      <w:r w:rsidRPr="005254E0">
        <w:rPr>
          <w:sz w:val="24"/>
          <w:szCs w:val="24"/>
        </w:rPr>
        <w:tab/>
        <w:t xml:space="preserve">1) </w:t>
      </w:r>
      <w:r w:rsidRPr="005254E0">
        <w:rPr>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254E0" w:rsidRPr="005254E0" w:rsidRDefault="005254E0" w:rsidP="00D3700F">
      <w:pPr>
        <w:pStyle w:val="af9"/>
        <w:numPr>
          <w:ilvl w:val="0"/>
          <w:numId w:val="39"/>
        </w:numPr>
        <w:jc w:val="both"/>
        <w:rPr>
          <w:sz w:val="24"/>
          <w:szCs w:val="24"/>
        </w:rPr>
      </w:pPr>
      <w:r w:rsidRPr="005254E0">
        <w:rPr>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5254E0" w:rsidRPr="005254E0" w:rsidRDefault="005254E0" w:rsidP="00D3700F">
      <w:pPr>
        <w:pStyle w:val="af9"/>
        <w:numPr>
          <w:ilvl w:val="0"/>
          <w:numId w:val="39"/>
        </w:numPr>
        <w:jc w:val="both"/>
        <w:rPr>
          <w:sz w:val="24"/>
          <w:szCs w:val="24"/>
        </w:rPr>
      </w:pPr>
      <w:r w:rsidRPr="005254E0">
        <w:rPr>
          <w:sz w:val="24"/>
          <w:szCs w:val="24"/>
        </w:rPr>
        <w:t>Умение слушать музыку и выполнять простейшие танцевальные движения.</w:t>
      </w:r>
    </w:p>
    <w:p w:rsidR="005254E0" w:rsidRPr="005254E0" w:rsidRDefault="005254E0" w:rsidP="00D3700F">
      <w:pPr>
        <w:pStyle w:val="af9"/>
        <w:numPr>
          <w:ilvl w:val="0"/>
          <w:numId w:val="39"/>
        </w:numPr>
        <w:jc w:val="both"/>
        <w:rPr>
          <w:sz w:val="24"/>
          <w:szCs w:val="24"/>
        </w:rPr>
      </w:pPr>
      <w:r w:rsidRPr="005254E0">
        <w:rPr>
          <w:sz w:val="24"/>
          <w:szCs w:val="24"/>
        </w:rPr>
        <w:t xml:space="preserve">Освоение приемов игры на музыкальных инструментах, сопровождение мелодии игрой на музыкальных инструментах. </w:t>
      </w:r>
    </w:p>
    <w:p w:rsidR="005254E0" w:rsidRPr="005254E0" w:rsidRDefault="005254E0" w:rsidP="00D3700F">
      <w:pPr>
        <w:pStyle w:val="af9"/>
        <w:numPr>
          <w:ilvl w:val="0"/>
          <w:numId w:val="39"/>
        </w:numPr>
        <w:jc w:val="both"/>
        <w:rPr>
          <w:sz w:val="24"/>
          <w:szCs w:val="24"/>
        </w:rPr>
      </w:pPr>
      <w:r w:rsidRPr="005254E0">
        <w:rPr>
          <w:sz w:val="24"/>
          <w:szCs w:val="24"/>
        </w:rPr>
        <w:t>Умение узнавать знакомые песни, подпевать их, петь в хоре.</w:t>
      </w:r>
    </w:p>
    <w:p w:rsidR="005254E0" w:rsidRPr="005254E0" w:rsidRDefault="005254E0" w:rsidP="005254E0">
      <w:pPr>
        <w:pStyle w:val="af9"/>
        <w:ind w:firstLine="708"/>
        <w:jc w:val="both"/>
        <w:rPr>
          <w:i/>
          <w:sz w:val="24"/>
          <w:szCs w:val="24"/>
        </w:rPr>
      </w:pPr>
      <w:r w:rsidRPr="005254E0">
        <w:rPr>
          <w:sz w:val="24"/>
          <w:szCs w:val="24"/>
        </w:rPr>
        <w:t>2</w:t>
      </w:r>
      <w:r w:rsidRPr="005254E0">
        <w:rPr>
          <w:i/>
          <w:sz w:val="24"/>
          <w:szCs w:val="24"/>
        </w:rPr>
        <w:t>) Готовность к участию в совместных музыкальных мероприятиях.</w:t>
      </w:r>
    </w:p>
    <w:p w:rsidR="005254E0" w:rsidRPr="005254E0" w:rsidRDefault="005254E0" w:rsidP="00D3700F">
      <w:pPr>
        <w:pStyle w:val="af9"/>
        <w:numPr>
          <w:ilvl w:val="0"/>
          <w:numId w:val="40"/>
        </w:numPr>
        <w:jc w:val="both"/>
        <w:rPr>
          <w:sz w:val="24"/>
          <w:szCs w:val="24"/>
        </w:rPr>
      </w:pPr>
      <w:r w:rsidRPr="005254E0">
        <w:rPr>
          <w:sz w:val="24"/>
          <w:szCs w:val="24"/>
        </w:rPr>
        <w:t>Умение проявлять адекватные эмоциональные реакции от совместной и самостоятельной музыкальной деятельности.</w:t>
      </w:r>
    </w:p>
    <w:p w:rsidR="005254E0" w:rsidRPr="005254E0" w:rsidRDefault="005254E0" w:rsidP="00D3700F">
      <w:pPr>
        <w:pStyle w:val="af9"/>
        <w:numPr>
          <w:ilvl w:val="0"/>
          <w:numId w:val="40"/>
        </w:numPr>
        <w:jc w:val="both"/>
        <w:rPr>
          <w:sz w:val="24"/>
          <w:szCs w:val="24"/>
        </w:rPr>
      </w:pPr>
      <w:r w:rsidRPr="005254E0">
        <w:rPr>
          <w:sz w:val="24"/>
          <w:szCs w:val="24"/>
        </w:rPr>
        <w:t>Стремление к совместной и самостоятельной музыкальной деятельности;</w:t>
      </w:r>
    </w:p>
    <w:p w:rsidR="005254E0" w:rsidRPr="005254E0" w:rsidRDefault="005254E0" w:rsidP="00D3700F">
      <w:pPr>
        <w:pStyle w:val="af9"/>
        <w:numPr>
          <w:ilvl w:val="0"/>
          <w:numId w:val="40"/>
        </w:numPr>
        <w:jc w:val="both"/>
        <w:rPr>
          <w:sz w:val="24"/>
          <w:szCs w:val="24"/>
        </w:rPr>
      </w:pPr>
      <w:r w:rsidRPr="005254E0">
        <w:rPr>
          <w:sz w:val="24"/>
          <w:szCs w:val="24"/>
        </w:rPr>
        <w:t xml:space="preserve">Умение использовать полученные навыки для участия в представлениях, концертах, спектаклях, др.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 xml:space="preserve">4.2. Изобразительная деятельность </w:t>
      </w:r>
    </w:p>
    <w:p w:rsidR="005254E0" w:rsidRPr="005254E0" w:rsidRDefault="005254E0" w:rsidP="005254E0">
      <w:pPr>
        <w:pStyle w:val="af9"/>
        <w:jc w:val="center"/>
        <w:rPr>
          <w:b/>
          <w:sz w:val="24"/>
          <w:szCs w:val="24"/>
        </w:rPr>
      </w:pPr>
      <w:r w:rsidRPr="005254E0">
        <w:rPr>
          <w:b/>
          <w:sz w:val="24"/>
          <w:szCs w:val="24"/>
        </w:rPr>
        <w:t>(рисование, лепка, аппликация)</w:t>
      </w:r>
    </w:p>
    <w:p w:rsidR="005254E0" w:rsidRPr="005254E0" w:rsidRDefault="005254E0" w:rsidP="005254E0">
      <w:pPr>
        <w:pStyle w:val="af9"/>
        <w:ind w:firstLine="708"/>
        <w:jc w:val="both"/>
        <w:rPr>
          <w:i/>
          <w:sz w:val="24"/>
          <w:szCs w:val="24"/>
        </w:rPr>
      </w:pPr>
      <w:r w:rsidRPr="005254E0">
        <w:rPr>
          <w:sz w:val="24"/>
          <w:szCs w:val="24"/>
        </w:rPr>
        <w:t xml:space="preserve">1) </w:t>
      </w:r>
      <w:r w:rsidRPr="005254E0">
        <w:rPr>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5254E0" w:rsidRPr="005254E0" w:rsidRDefault="005254E0" w:rsidP="00D3700F">
      <w:pPr>
        <w:pStyle w:val="af9"/>
        <w:numPr>
          <w:ilvl w:val="0"/>
          <w:numId w:val="41"/>
        </w:numPr>
        <w:jc w:val="both"/>
        <w:rPr>
          <w:sz w:val="24"/>
          <w:szCs w:val="24"/>
        </w:rPr>
      </w:pPr>
      <w:r w:rsidRPr="005254E0">
        <w:rPr>
          <w:sz w:val="24"/>
          <w:szCs w:val="24"/>
        </w:rPr>
        <w:t xml:space="preserve">Интерес к доступным видам изобразительной деятельности. </w:t>
      </w:r>
    </w:p>
    <w:p w:rsidR="005254E0" w:rsidRPr="005254E0" w:rsidRDefault="005254E0" w:rsidP="00D3700F">
      <w:pPr>
        <w:pStyle w:val="af9"/>
        <w:numPr>
          <w:ilvl w:val="0"/>
          <w:numId w:val="41"/>
        </w:numPr>
        <w:jc w:val="both"/>
        <w:rPr>
          <w:sz w:val="24"/>
          <w:szCs w:val="24"/>
        </w:rPr>
      </w:pPr>
      <w:r w:rsidRPr="005254E0">
        <w:rPr>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5254E0" w:rsidRPr="005254E0" w:rsidRDefault="005254E0" w:rsidP="00D3700F">
      <w:pPr>
        <w:pStyle w:val="af9"/>
        <w:numPr>
          <w:ilvl w:val="0"/>
          <w:numId w:val="41"/>
        </w:numPr>
        <w:jc w:val="both"/>
        <w:rPr>
          <w:sz w:val="24"/>
          <w:szCs w:val="24"/>
        </w:rPr>
      </w:pPr>
      <w:r w:rsidRPr="005254E0">
        <w:rPr>
          <w:sz w:val="24"/>
          <w:szCs w:val="24"/>
        </w:rPr>
        <w:t xml:space="preserve">Умение использовать различные изобразительные технологии в процессе рисования, лепки, аппликации. </w:t>
      </w:r>
    </w:p>
    <w:p w:rsidR="005254E0" w:rsidRPr="005254E0" w:rsidRDefault="005254E0" w:rsidP="005254E0">
      <w:pPr>
        <w:pStyle w:val="af9"/>
        <w:ind w:firstLine="708"/>
        <w:jc w:val="both"/>
        <w:rPr>
          <w:sz w:val="24"/>
          <w:szCs w:val="24"/>
        </w:rPr>
      </w:pPr>
      <w:r w:rsidRPr="005254E0">
        <w:rPr>
          <w:sz w:val="24"/>
          <w:szCs w:val="24"/>
        </w:rPr>
        <w:t xml:space="preserve">2) </w:t>
      </w:r>
      <w:r w:rsidRPr="005254E0">
        <w:rPr>
          <w:i/>
          <w:sz w:val="24"/>
          <w:szCs w:val="24"/>
        </w:rPr>
        <w:t>Способность к самостоятельной изобразительной деятельности.</w:t>
      </w:r>
      <w:r w:rsidRPr="005254E0">
        <w:rPr>
          <w:sz w:val="24"/>
          <w:szCs w:val="24"/>
        </w:rPr>
        <w:t xml:space="preserve"> </w:t>
      </w:r>
    </w:p>
    <w:p w:rsidR="005254E0" w:rsidRPr="005254E0" w:rsidRDefault="005254E0" w:rsidP="00D3700F">
      <w:pPr>
        <w:pStyle w:val="af9"/>
        <w:numPr>
          <w:ilvl w:val="0"/>
          <w:numId w:val="42"/>
        </w:numPr>
        <w:jc w:val="both"/>
        <w:rPr>
          <w:sz w:val="24"/>
          <w:szCs w:val="24"/>
        </w:rPr>
      </w:pPr>
      <w:r w:rsidRPr="005254E0">
        <w:rPr>
          <w:sz w:val="24"/>
          <w:szCs w:val="24"/>
        </w:rPr>
        <w:t xml:space="preserve">Положительные эмоциональные реакции (удовольствие, радость) в процессе изобразительной деятельности. </w:t>
      </w:r>
    </w:p>
    <w:p w:rsidR="005254E0" w:rsidRPr="005254E0" w:rsidRDefault="005254E0" w:rsidP="00D3700F">
      <w:pPr>
        <w:pStyle w:val="af9"/>
        <w:numPr>
          <w:ilvl w:val="0"/>
          <w:numId w:val="42"/>
        </w:numPr>
        <w:jc w:val="both"/>
        <w:rPr>
          <w:sz w:val="24"/>
          <w:szCs w:val="24"/>
        </w:rPr>
      </w:pPr>
      <w:r w:rsidRPr="005254E0">
        <w:rPr>
          <w:sz w:val="24"/>
          <w:szCs w:val="24"/>
        </w:rPr>
        <w:t xml:space="preserve">Стремление к собственной творческой деятельности и умение демонстрировать результаты работы. </w:t>
      </w:r>
    </w:p>
    <w:p w:rsidR="005254E0" w:rsidRPr="005254E0" w:rsidRDefault="005254E0" w:rsidP="00D3700F">
      <w:pPr>
        <w:pStyle w:val="af9"/>
        <w:numPr>
          <w:ilvl w:val="0"/>
          <w:numId w:val="42"/>
        </w:numPr>
        <w:jc w:val="both"/>
        <w:rPr>
          <w:sz w:val="24"/>
          <w:szCs w:val="24"/>
        </w:rPr>
      </w:pPr>
      <w:r w:rsidRPr="005254E0">
        <w:rPr>
          <w:sz w:val="24"/>
          <w:szCs w:val="24"/>
        </w:rPr>
        <w:t>Умение выражать свое отношение к результатам собственной и чужой творческой деятельности.</w:t>
      </w:r>
    </w:p>
    <w:p w:rsidR="005254E0" w:rsidRPr="005254E0" w:rsidRDefault="005254E0" w:rsidP="005254E0">
      <w:pPr>
        <w:pStyle w:val="af9"/>
        <w:ind w:firstLine="708"/>
        <w:jc w:val="both"/>
        <w:rPr>
          <w:sz w:val="24"/>
          <w:szCs w:val="24"/>
        </w:rPr>
      </w:pPr>
      <w:r w:rsidRPr="005254E0">
        <w:rPr>
          <w:sz w:val="24"/>
          <w:szCs w:val="24"/>
        </w:rPr>
        <w:t xml:space="preserve">3) </w:t>
      </w:r>
      <w:r w:rsidRPr="005254E0">
        <w:rPr>
          <w:i/>
          <w:sz w:val="24"/>
          <w:szCs w:val="24"/>
        </w:rPr>
        <w:t>Готовность к участию в совместных мероприятиях</w:t>
      </w:r>
      <w:r w:rsidRPr="005254E0">
        <w:rPr>
          <w:sz w:val="24"/>
          <w:szCs w:val="24"/>
        </w:rPr>
        <w:t xml:space="preserve">. </w:t>
      </w:r>
    </w:p>
    <w:p w:rsidR="005254E0" w:rsidRPr="005254E0" w:rsidRDefault="005254E0" w:rsidP="00D3700F">
      <w:pPr>
        <w:pStyle w:val="af9"/>
        <w:numPr>
          <w:ilvl w:val="0"/>
          <w:numId w:val="43"/>
        </w:numPr>
        <w:jc w:val="both"/>
        <w:rPr>
          <w:sz w:val="24"/>
          <w:szCs w:val="24"/>
        </w:rPr>
      </w:pPr>
      <w:r w:rsidRPr="005254E0">
        <w:rPr>
          <w:sz w:val="24"/>
          <w:szCs w:val="24"/>
        </w:rPr>
        <w:t>Готовность к взаимодействию в творческой деятельности совместно со сверстниками, взрослыми.</w:t>
      </w:r>
    </w:p>
    <w:p w:rsidR="005254E0" w:rsidRPr="005254E0" w:rsidRDefault="005254E0" w:rsidP="00D3700F">
      <w:pPr>
        <w:pStyle w:val="af9"/>
        <w:numPr>
          <w:ilvl w:val="0"/>
          <w:numId w:val="43"/>
        </w:numPr>
        <w:jc w:val="both"/>
        <w:rPr>
          <w:sz w:val="24"/>
          <w:szCs w:val="24"/>
        </w:rPr>
      </w:pPr>
      <w:r w:rsidRPr="005254E0">
        <w:rPr>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5. Технологии</w:t>
      </w:r>
    </w:p>
    <w:p w:rsidR="005254E0" w:rsidRPr="005254E0" w:rsidRDefault="005254E0" w:rsidP="005254E0">
      <w:pPr>
        <w:pStyle w:val="af9"/>
        <w:jc w:val="center"/>
        <w:rPr>
          <w:b/>
          <w:sz w:val="24"/>
          <w:szCs w:val="24"/>
        </w:rPr>
      </w:pPr>
      <w:r w:rsidRPr="005254E0">
        <w:rPr>
          <w:b/>
          <w:sz w:val="24"/>
          <w:szCs w:val="24"/>
        </w:rPr>
        <w:t>5.1. Профильный труд.</w:t>
      </w:r>
    </w:p>
    <w:p w:rsidR="005254E0" w:rsidRPr="005254E0" w:rsidRDefault="005254E0" w:rsidP="005254E0">
      <w:pPr>
        <w:pStyle w:val="af9"/>
        <w:ind w:firstLine="708"/>
        <w:jc w:val="both"/>
        <w:rPr>
          <w:i/>
          <w:sz w:val="24"/>
          <w:szCs w:val="24"/>
        </w:rPr>
      </w:pPr>
      <w:r w:rsidRPr="005254E0">
        <w:rPr>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254E0" w:rsidRPr="005254E0" w:rsidRDefault="005254E0" w:rsidP="00D3700F">
      <w:pPr>
        <w:pStyle w:val="af9"/>
        <w:numPr>
          <w:ilvl w:val="0"/>
          <w:numId w:val="47"/>
        </w:numPr>
        <w:jc w:val="both"/>
        <w:rPr>
          <w:sz w:val="24"/>
          <w:szCs w:val="24"/>
        </w:rPr>
      </w:pPr>
      <w:r w:rsidRPr="005254E0">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5254E0" w:rsidRPr="005254E0" w:rsidRDefault="005254E0" w:rsidP="00D3700F">
      <w:pPr>
        <w:pStyle w:val="af9"/>
        <w:numPr>
          <w:ilvl w:val="0"/>
          <w:numId w:val="47"/>
        </w:numPr>
        <w:jc w:val="both"/>
        <w:rPr>
          <w:sz w:val="24"/>
          <w:szCs w:val="24"/>
        </w:rPr>
      </w:pPr>
      <w:r w:rsidRPr="005254E0">
        <w:rPr>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254E0" w:rsidRPr="005254E0" w:rsidRDefault="005254E0" w:rsidP="00D3700F">
      <w:pPr>
        <w:pStyle w:val="af9"/>
        <w:numPr>
          <w:ilvl w:val="0"/>
          <w:numId w:val="47"/>
        </w:numPr>
        <w:jc w:val="both"/>
        <w:rPr>
          <w:sz w:val="24"/>
          <w:szCs w:val="24"/>
        </w:rPr>
      </w:pPr>
      <w:r w:rsidRPr="005254E0">
        <w:rPr>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5254E0" w:rsidRPr="005254E0" w:rsidRDefault="005254E0" w:rsidP="00D3700F">
      <w:pPr>
        <w:pStyle w:val="af9"/>
        <w:numPr>
          <w:ilvl w:val="0"/>
          <w:numId w:val="47"/>
        </w:numPr>
        <w:jc w:val="both"/>
        <w:rPr>
          <w:sz w:val="24"/>
          <w:szCs w:val="24"/>
        </w:rPr>
      </w:pPr>
      <w:r w:rsidRPr="005254E0">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5254E0" w:rsidRPr="005254E0" w:rsidRDefault="005254E0" w:rsidP="00D3700F">
      <w:pPr>
        <w:pStyle w:val="af9"/>
        <w:numPr>
          <w:ilvl w:val="0"/>
          <w:numId w:val="47"/>
        </w:numPr>
        <w:jc w:val="both"/>
        <w:rPr>
          <w:sz w:val="24"/>
          <w:szCs w:val="24"/>
        </w:rPr>
      </w:pPr>
      <w:r w:rsidRPr="005254E0">
        <w:rPr>
          <w:sz w:val="24"/>
          <w:szCs w:val="24"/>
        </w:rPr>
        <w:t>Умение выполнять работу качественно, в установленный промежуток времени, оценивать результаты своего труда.</w:t>
      </w:r>
    </w:p>
    <w:p w:rsidR="005254E0" w:rsidRPr="005254E0" w:rsidRDefault="005254E0" w:rsidP="005254E0">
      <w:pPr>
        <w:pStyle w:val="af9"/>
        <w:ind w:firstLine="708"/>
        <w:jc w:val="both"/>
        <w:rPr>
          <w:sz w:val="24"/>
          <w:szCs w:val="24"/>
        </w:rPr>
      </w:pPr>
      <w:r w:rsidRPr="005254E0">
        <w:rPr>
          <w:sz w:val="24"/>
          <w:szCs w:val="24"/>
        </w:rPr>
        <w:t xml:space="preserve">2) </w:t>
      </w:r>
      <w:r w:rsidRPr="005254E0">
        <w:rPr>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5254E0">
        <w:rPr>
          <w:sz w:val="24"/>
          <w:szCs w:val="24"/>
        </w:rPr>
        <w:t>.</w:t>
      </w:r>
    </w:p>
    <w:p w:rsidR="005254E0" w:rsidRPr="005254E0" w:rsidRDefault="005254E0" w:rsidP="00D3700F">
      <w:pPr>
        <w:pStyle w:val="af9"/>
        <w:numPr>
          <w:ilvl w:val="0"/>
          <w:numId w:val="48"/>
        </w:numPr>
        <w:jc w:val="both"/>
        <w:rPr>
          <w:sz w:val="24"/>
          <w:szCs w:val="24"/>
        </w:rPr>
      </w:pPr>
      <w:r w:rsidRPr="005254E0">
        <w:rPr>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6. Физическая культура.</w:t>
      </w:r>
    </w:p>
    <w:p w:rsidR="005254E0" w:rsidRPr="005254E0" w:rsidRDefault="005254E0" w:rsidP="005254E0">
      <w:pPr>
        <w:pStyle w:val="af9"/>
        <w:jc w:val="center"/>
        <w:rPr>
          <w:b/>
          <w:sz w:val="24"/>
          <w:szCs w:val="24"/>
        </w:rPr>
      </w:pPr>
      <w:r w:rsidRPr="005254E0">
        <w:rPr>
          <w:b/>
          <w:sz w:val="24"/>
          <w:szCs w:val="24"/>
        </w:rPr>
        <w:t>6.1.  Адаптивная физкультура.</w:t>
      </w:r>
    </w:p>
    <w:p w:rsidR="005254E0" w:rsidRPr="005254E0" w:rsidRDefault="005254E0" w:rsidP="005254E0">
      <w:pPr>
        <w:pStyle w:val="af9"/>
        <w:ind w:firstLine="708"/>
        <w:jc w:val="both"/>
        <w:rPr>
          <w:sz w:val="24"/>
          <w:szCs w:val="24"/>
        </w:rPr>
      </w:pPr>
      <w:r w:rsidRPr="005254E0">
        <w:rPr>
          <w:sz w:val="24"/>
          <w:szCs w:val="24"/>
        </w:rPr>
        <w:t xml:space="preserve">1) </w:t>
      </w:r>
      <w:r w:rsidRPr="005254E0">
        <w:rPr>
          <w:i/>
          <w:sz w:val="24"/>
          <w:szCs w:val="24"/>
        </w:rPr>
        <w:t>Восприятие собственного тела, осознание своих физических возможностей и ограничений</w:t>
      </w:r>
      <w:r w:rsidRPr="005254E0">
        <w:rPr>
          <w:sz w:val="24"/>
          <w:szCs w:val="24"/>
        </w:rPr>
        <w:t xml:space="preserve">. </w:t>
      </w:r>
    </w:p>
    <w:p w:rsidR="005254E0" w:rsidRPr="005254E0" w:rsidRDefault="005254E0" w:rsidP="00D3700F">
      <w:pPr>
        <w:pStyle w:val="af9"/>
        <w:numPr>
          <w:ilvl w:val="0"/>
          <w:numId w:val="44"/>
        </w:numPr>
        <w:jc w:val="both"/>
        <w:rPr>
          <w:sz w:val="24"/>
          <w:szCs w:val="24"/>
        </w:rPr>
      </w:pPr>
      <w:r w:rsidRPr="005254E0">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254E0" w:rsidRPr="005254E0" w:rsidRDefault="005254E0" w:rsidP="00D3700F">
      <w:pPr>
        <w:pStyle w:val="af9"/>
        <w:numPr>
          <w:ilvl w:val="0"/>
          <w:numId w:val="44"/>
        </w:numPr>
        <w:jc w:val="both"/>
        <w:rPr>
          <w:sz w:val="24"/>
          <w:szCs w:val="24"/>
        </w:rPr>
      </w:pPr>
      <w:r w:rsidRPr="005254E0">
        <w:rPr>
          <w:sz w:val="24"/>
          <w:szCs w:val="24"/>
        </w:rPr>
        <w:t xml:space="preserve">Освоение двигательных навыков, последовательности движений, развитие координационных способностей. </w:t>
      </w:r>
    </w:p>
    <w:p w:rsidR="005254E0" w:rsidRPr="005254E0" w:rsidRDefault="005254E0" w:rsidP="00D3700F">
      <w:pPr>
        <w:pStyle w:val="af9"/>
        <w:numPr>
          <w:ilvl w:val="0"/>
          <w:numId w:val="44"/>
        </w:numPr>
        <w:jc w:val="both"/>
        <w:rPr>
          <w:sz w:val="24"/>
          <w:szCs w:val="24"/>
        </w:rPr>
      </w:pPr>
      <w:r w:rsidRPr="005254E0">
        <w:rPr>
          <w:sz w:val="24"/>
          <w:szCs w:val="24"/>
        </w:rPr>
        <w:t>Совершенствование физических качеств: ловкости, силы, быстроты, выносливости.</w:t>
      </w:r>
    </w:p>
    <w:p w:rsidR="005254E0" w:rsidRPr="005254E0" w:rsidRDefault="005254E0" w:rsidP="00D3700F">
      <w:pPr>
        <w:pStyle w:val="af9"/>
        <w:numPr>
          <w:ilvl w:val="0"/>
          <w:numId w:val="44"/>
        </w:numPr>
        <w:jc w:val="both"/>
        <w:rPr>
          <w:sz w:val="24"/>
          <w:szCs w:val="24"/>
        </w:rPr>
      </w:pPr>
      <w:r w:rsidRPr="005254E0">
        <w:rPr>
          <w:sz w:val="24"/>
          <w:szCs w:val="24"/>
        </w:rPr>
        <w:t xml:space="preserve">Умение радоваться успехам: выше прыгнул, быстрее пробежал и др. </w:t>
      </w:r>
    </w:p>
    <w:p w:rsidR="005254E0" w:rsidRPr="005254E0" w:rsidRDefault="005254E0" w:rsidP="005254E0">
      <w:pPr>
        <w:pStyle w:val="af9"/>
        <w:ind w:firstLine="708"/>
        <w:jc w:val="both"/>
        <w:rPr>
          <w:sz w:val="24"/>
          <w:szCs w:val="24"/>
        </w:rPr>
      </w:pPr>
      <w:r w:rsidRPr="005254E0">
        <w:rPr>
          <w:sz w:val="24"/>
          <w:szCs w:val="24"/>
        </w:rPr>
        <w:t xml:space="preserve">2) </w:t>
      </w:r>
      <w:r w:rsidRPr="005254E0">
        <w:rPr>
          <w:i/>
          <w:sz w:val="24"/>
          <w:szCs w:val="24"/>
        </w:rPr>
        <w:t>Соотнесение самочувствия с настроением, собственной активностью, самостоятельностью и независимостью.</w:t>
      </w:r>
      <w:r w:rsidRPr="005254E0">
        <w:rPr>
          <w:sz w:val="24"/>
          <w:szCs w:val="24"/>
        </w:rPr>
        <w:t xml:space="preserve"> </w:t>
      </w:r>
    </w:p>
    <w:p w:rsidR="005254E0" w:rsidRPr="005254E0" w:rsidRDefault="005254E0" w:rsidP="00D3700F">
      <w:pPr>
        <w:pStyle w:val="af9"/>
        <w:numPr>
          <w:ilvl w:val="0"/>
          <w:numId w:val="45"/>
        </w:numPr>
        <w:jc w:val="both"/>
        <w:rPr>
          <w:sz w:val="24"/>
          <w:szCs w:val="24"/>
        </w:rPr>
      </w:pPr>
      <w:r w:rsidRPr="005254E0">
        <w:rPr>
          <w:sz w:val="24"/>
          <w:szCs w:val="24"/>
        </w:rPr>
        <w:t>Умение определять свое самочувствие в связи с физической нагрузкой: усталость, болевые ощущения, др.</w:t>
      </w:r>
    </w:p>
    <w:p w:rsidR="005254E0" w:rsidRPr="005254E0" w:rsidRDefault="005254E0" w:rsidP="005254E0">
      <w:pPr>
        <w:pStyle w:val="af9"/>
        <w:ind w:firstLine="708"/>
        <w:jc w:val="both"/>
        <w:rPr>
          <w:i/>
          <w:sz w:val="24"/>
          <w:szCs w:val="24"/>
        </w:rPr>
      </w:pPr>
      <w:r w:rsidRPr="005254E0">
        <w:rPr>
          <w:sz w:val="24"/>
          <w:szCs w:val="24"/>
        </w:rPr>
        <w:t xml:space="preserve">3) </w:t>
      </w:r>
      <w:r w:rsidRPr="005254E0">
        <w:rPr>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5254E0" w:rsidRPr="005254E0" w:rsidRDefault="005254E0" w:rsidP="00D3700F">
      <w:pPr>
        <w:pStyle w:val="af9"/>
        <w:numPr>
          <w:ilvl w:val="0"/>
          <w:numId w:val="46"/>
        </w:numPr>
        <w:jc w:val="both"/>
        <w:rPr>
          <w:sz w:val="24"/>
          <w:szCs w:val="24"/>
        </w:rPr>
      </w:pPr>
      <w:r w:rsidRPr="005254E0">
        <w:rPr>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5254E0" w:rsidRPr="005254E0" w:rsidRDefault="005254E0" w:rsidP="00D3700F">
      <w:pPr>
        <w:pStyle w:val="af9"/>
        <w:numPr>
          <w:ilvl w:val="0"/>
          <w:numId w:val="46"/>
        </w:numPr>
        <w:jc w:val="both"/>
        <w:rPr>
          <w:sz w:val="24"/>
          <w:szCs w:val="24"/>
        </w:rPr>
      </w:pPr>
      <w:r w:rsidRPr="005254E0">
        <w:rPr>
          <w:sz w:val="24"/>
          <w:szCs w:val="24"/>
        </w:rPr>
        <w:t>Умение ездить на велосипеде, кататься на санках, ходить на лыжах, плавать, играть в подвижные игры и др.</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 xml:space="preserve">3.1.3. Система оценки достижений обучающихся </w:t>
      </w:r>
    </w:p>
    <w:p w:rsidR="005254E0" w:rsidRPr="005254E0" w:rsidRDefault="005254E0" w:rsidP="005254E0">
      <w:pPr>
        <w:pStyle w:val="af9"/>
        <w:jc w:val="center"/>
        <w:rPr>
          <w:b/>
          <w:sz w:val="24"/>
          <w:szCs w:val="24"/>
        </w:rPr>
      </w:pPr>
      <w:r w:rsidRPr="005254E0">
        <w:rPr>
          <w:b/>
          <w:bCs/>
          <w:sz w:val="24"/>
          <w:szCs w:val="24"/>
        </w:rPr>
        <w:t xml:space="preserve">с умеренной, тяжелой, глубокой умственной отсталостью (интеллектуальными нарушениями), </w:t>
      </w:r>
      <w:r w:rsidRPr="005254E0">
        <w:rPr>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5254E0" w:rsidRPr="005254E0" w:rsidRDefault="005254E0" w:rsidP="005254E0">
      <w:pPr>
        <w:pStyle w:val="af9"/>
        <w:ind w:firstLine="708"/>
        <w:jc w:val="both"/>
        <w:rPr>
          <w:sz w:val="24"/>
          <w:szCs w:val="24"/>
        </w:rPr>
      </w:pPr>
    </w:p>
    <w:p w:rsidR="005254E0" w:rsidRPr="005254E0" w:rsidRDefault="005254E0" w:rsidP="005254E0">
      <w:pPr>
        <w:pStyle w:val="af9"/>
        <w:ind w:firstLine="708"/>
        <w:jc w:val="both"/>
        <w:rPr>
          <w:sz w:val="24"/>
          <w:szCs w:val="24"/>
        </w:rPr>
      </w:pPr>
      <w:r w:rsidRPr="005254E0">
        <w:rPr>
          <w:sz w:val="24"/>
          <w:szCs w:val="24"/>
        </w:rPr>
        <w:t xml:space="preserve"> </w:t>
      </w:r>
      <w:r w:rsidRPr="005254E0">
        <w:rPr>
          <w:i/>
          <w:sz w:val="24"/>
          <w:szCs w:val="24"/>
        </w:rPr>
        <w:t>Текущая</w:t>
      </w:r>
      <w:r w:rsidRPr="005254E0">
        <w:rPr>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5254E0">
        <w:rPr>
          <w:i/>
          <w:sz w:val="24"/>
          <w:szCs w:val="24"/>
        </w:rPr>
        <w:t>Промежуточная</w:t>
      </w:r>
      <w:r w:rsidRPr="005254E0">
        <w:rPr>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5254E0">
        <w:rPr>
          <w:sz w:val="24"/>
          <w:szCs w:val="24"/>
        </w:rPr>
        <w:softHyphen/>
        <w:t>ко</w:t>
      </w:r>
      <w:r w:rsidRPr="005254E0">
        <w:rPr>
          <w:sz w:val="24"/>
          <w:szCs w:val="24"/>
        </w:rPr>
        <w:softHyphen/>
        <w:t>мендуется при</w:t>
      </w:r>
      <w:r w:rsidRPr="005254E0">
        <w:rPr>
          <w:sz w:val="24"/>
          <w:szCs w:val="24"/>
        </w:rPr>
        <w:softHyphen/>
        <w:t>менять метод экспертной группы (на междисциплинарной ос</w:t>
      </w:r>
      <w:r w:rsidRPr="005254E0">
        <w:rPr>
          <w:sz w:val="24"/>
          <w:szCs w:val="24"/>
        </w:rPr>
        <w:softHyphen/>
        <w:t>нове). Она объединяет разных специалистов, осуществляющих процесс об</w:t>
      </w:r>
      <w:r w:rsidRPr="005254E0">
        <w:rPr>
          <w:sz w:val="24"/>
          <w:szCs w:val="24"/>
        </w:rPr>
        <w:softHyphen/>
        <w:t>ра</w:t>
      </w:r>
      <w:r w:rsidRPr="005254E0">
        <w:rPr>
          <w:sz w:val="24"/>
          <w:szCs w:val="24"/>
        </w:rPr>
        <w:softHyphen/>
        <w:t>зо</w:t>
      </w:r>
      <w:r w:rsidRPr="005254E0">
        <w:rPr>
          <w:sz w:val="24"/>
          <w:szCs w:val="24"/>
        </w:rPr>
        <w:softHyphen/>
        <w:t>вания и развития ребенка. К процессу аттестации обучающегося желательно привлекать чле</w:t>
      </w:r>
      <w:r w:rsidRPr="005254E0">
        <w:rPr>
          <w:sz w:val="24"/>
          <w:szCs w:val="24"/>
        </w:rPr>
        <w:softHyphen/>
        <w:t>нов его семьи. Задачей экспертной группы является выработка согласованной оце</w:t>
      </w:r>
      <w:r w:rsidRPr="005254E0">
        <w:rPr>
          <w:sz w:val="24"/>
          <w:szCs w:val="24"/>
        </w:rPr>
        <w:softHyphen/>
        <w:t>нки достижений ребёнка в сфере жизненных компетенций. Основой слу</w:t>
      </w:r>
      <w:r w:rsidRPr="005254E0">
        <w:rPr>
          <w:sz w:val="24"/>
          <w:szCs w:val="24"/>
        </w:rPr>
        <w:softHyphen/>
        <w:t>жит анализ результатов обучения ребёнка, динамика развития его личности. Ре</w:t>
      </w:r>
      <w:r w:rsidRPr="005254E0">
        <w:rPr>
          <w:sz w:val="24"/>
          <w:szCs w:val="24"/>
        </w:rPr>
        <w:softHyphen/>
        <w:t>зультаты анализа должны быть представлены в удобной и понятной всем чле</w:t>
      </w:r>
      <w:r w:rsidRPr="005254E0">
        <w:rPr>
          <w:sz w:val="24"/>
          <w:szCs w:val="24"/>
        </w:rPr>
        <w:softHyphen/>
        <w:t>нам группы форме оценки, характеризующей наличный уровень жиз</w:t>
      </w:r>
      <w:r w:rsidRPr="005254E0">
        <w:rPr>
          <w:sz w:val="24"/>
          <w:szCs w:val="24"/>
        </w:rPr>
        <w:softHyphen/>
        <w:t>не</w:t>
      </w:r>
      <w:r w:rsidRPr="005254E0">
        <w:rPr>
          <w:sz w:val="24"/>
          <w:szCs w:val="24"/>
        </w:rPr>
        <w:softHyphen/>
        <w:t>н</w:t>
      </w:r>
      <w:r w:rsidRPr="005254E0">
        <w:rPr>
          <w:sz w:val="24"/>
          <w:szCs w:val="24"/>
        </w:rPr>
        <w:softHyphen/>
        <w:t xml:space="preserve">ной компетенции. По итогам освоения отраженных в </w:t>
      </w:r>
      <w:r w:rsidRPr="005254E0">
        <w:rPr>
          <w:bCs/>
          <w:sz w:val="24"/>
          <w:szCs w:val="24"/>
        </w:rPr>
        <w:t>СИПР</w:t>
      </w:r>
      <w:r w:rsidRPr="005254E0">
        <w:rPr>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5254E0" w:rsidRPr="005254E0" w:rsidRDefault="005254E0" w:rsidP="005254E0">
      <w:pPr>
        <w:pStyle w:val="af9"/>
        <w:ind w:firstLine="708"/>
        <w:jc w:val="both"/>
        <w:rPr>
          <w:sz w:val="24"/>
          <w:szCs w:val="24"/>
        </w:rPr>
      </w:pPr>
      <w:r w:rsidRPr="005254E0">
        <w:rPr>
          <w:sz w:val="24"/>
          <w:szCs w:val="24"/>
        </w:rPr>
        <w:t xml:space="preserve">Итоговая оценка качества освоения обучающимися </w:t>
      </w:r>
      <w:r w:rsidRPr="005254E0">
        <w:rPr>
          <w:bCs/>
          <w:sz w:val="24"/>
          <w:szCs w:val="24"/>
        </w:rPr>
        <w:t xml:space="preserve">с умеренной, тяжелой, глубокой умственной отсталостью, </w:t>
      </w:r>
      <w:r w:rsidRPr="005254E0">
        <w:rPr>
          <w:sz w:val="24"/>
          <w:szCs w:val="24"/>
        </w:rPr>
        <w:t>с ТМНР</w:t>
      </w:r>
      <w:r w:rsidRPr="005254E0">
        <w:rPr>
          <w:bCs/>
          <w:sz w:val="24"/>
          <w:szCs w:val="24"/>
        </w:rPr>
        <w:t xml:space="preserve"> </w:t>
      </w:r>
      <w:r w:rsidRPr="005254E0">
        <w:rPr>
          <w:spacing w:val="2"/>
          <w:sz w:val="24"/>
          <w:szCs w:val="24"/>
        </w:rPr>
        <w:t>адаптированной основной общеобразовательной программы образования</w:t>
      </w:r>
      <w:r w:rsidRPr="005254E0">
        <w:rPr>
          <w:bCs/>
          <w:sz w:val="24"/>
          <w:szCs w:val="24"/>
        </w:rPr>
        <w:t xml:space="preserve"> </w:t>
      </w:r>
      <w:r w:rsidRPr="005254E0">
        <w:rPr>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5254E0">
        <w:rPr>
          <w:sz w:val="24"/>
          <w:szCs w:val="24"/>
        </w:rPr>
        <w:softHyphen/>
        <w:t>следнего года обучения и развития жизненной компетенции обу</w:t>
      </w:r>
      <w:r w:rsidRPr="005254E0">
        <w:rPr>
          <w:sz w:val="24"/>
          <w:szCs w:val="24"/>
        </w:rPr>
        <w:softHyphen/>
        <w:t>ча</w:t>
      </w:r>
      <w:r w:rsidRPr="005254E0">
        <w:rPr>
          <w:sz w:val="24"/>
          <w:szCs w:val="24"/>
        </w:rPr>
        <w:softHyphen/>
        <w:t>ю</w:t>
      </w:r>
      <w:r w:rsidRPr="005254E0">
        <w:rPr>
          <w:sz w:val="24"/>
          <w:szCs w:val="24"/>
        </w:rPr>
        <w:softHyphen/>
        <w:t>щи</w:t>
      </w:r>
      <w:r w:rsidRPr="005254E0">
        <w:rPr>
          <w:sz w:val="24"/>
          <w:szCs w:val="24"/>
        </w:rPr>
        <w:softHyphen/>
        <w:t>хся.</w:t>
      </w:r>
      <w:r w:rsidRPr="005254E0">
        <w:rPr>
          <w:i/>
          <w:sz w:val="24"/>
          <w:szCs w:val="24"/>
        </w:rPr>
        <w:t xml:space="preserve"> Итоговая</w:t>
      </w:r>
      <w:r w:rsidRPr="005254E0">
        <w:rPr>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5254E0">
        <w:rPr>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5254E0">
        <w:rPr>
          <w:sz w:val="24"/>
          <w:szCs w:val="24"/>
        </w:rPr>
        <w:t xml:space="preserve">. </w:t>
      </w:r>
    </w:p>
    <w:p w:rsidR="005254E0" w:rsidRPr="005254E0" w:rsidRDefault="005254E0" w:rsidP="005254E0">
      <w:pPr>
        <w:pStyle w:val="af9"/>
        <w:ind w:firstLine="708"/>
        <w:jc w:val="both"/>
        <w:rPr>
          <w:bCs/>
          <w:sz w:val="24"/>
          <w:szCs w:val="24"/>
        </w:rPr>
      </w:pPr>
      <w:r w:rsidRPr="005254E0">
        <w:rPr>
          <w:spacing w:val="2"/>
          <w:sz w:val="24"/>
          <w:szCs w:val="24"/>
        </w:rPr>
        <w:t xml:space="preserve">Система оценки результатов </w:t>
      </w:r>
      <w:r w:rsidRPr="005254E0">
        <w:rPr>
          <w:bCs/>
          <w:sz w:val="24"/>
          <w:szCs w:val="24"/>
        </w:rPr>
        <w:t xml:space="preserve">отражает степень выполнения обучающимся СИПР, взаимодействие следующих компонентов:  </w:t>
      </w:r>
    </w:p>
    <w:p w:rsidR="005254E0" w:rsidRPr="005254E0" w:rsidRDefault="005254E0" w:rsidP="00D3700F">
      <w:pPr>
        <w:pStyle w:val="af9"/>
        <w:numPr>
          <w:ilvl w:val="0"/>
          <w:numId w:val="48"/>
        </w:numPr>
        <w:jc w:val="both"/>
        <w:rPr>
          <w:bCs/>
          <w:sz w:val="24"/>
          <w:szCs w:val="24"/>
        </w:rPr>
      </w:pPr>
      <w:r w:rsidRPr="005254E0">
        <w:rPr>
          <w:bCs/>
          <w:sz w:val="24"/>
          <w:szCs w:val="24"/>
        </w:rPr>
        <w:t>что обучающийся знает и умеет на конец учебного периода,</w:t>
      </w:r>
    </w:p>
    <w:p w:rsidR="005254E0" w:rsidRPr="005254E0" w:rsidRDefault="005254E0" w:rsidP="00D3700F">
      <w:pPr>
        <w:pStyle w:val="af9"/>
        <w:numPr>
          <w:ilvl w:val="0"/>
          <w:numId w:val="48"/>
        </w:numPr>
        <w:jc w:val="both"/>
        <w:rPr>
          <w:bCs/>
          <w:sz w:val="24"/>
          <w:szCs w:val="24"/>
        </w:rPr>
      </w:pPr>
      <w:r w:rsidRPr="005254E0">
        <w:rPr>
          <w:bCs/>
          <w:sz w:val="24"/>
          <w:szCs w:val="24"/>
        </w:rPr>
        <w:t>что из полученных знаний и умений он применяет на практике,</w:t>
      </w:r>
    </w:p>
    <w:p w:rsidR="005254E0" w:rsidRPr="005254E0" w:rsidRDefault="005254E0" w:rsidP="00D3700F">
      <w:pPr>
        <w:pStyle w:val="af9"/>
        <w:numPr>
          <w:ilvl w:val="0"/>
          <w:numId w:val="48"/>
        </w:numPr>
        <w:jc w:val="both"/>
        <w:rPr>
          <w:bCs/>
          <w:sz w:val="24"/>
          <w:szCs w:val="24"/>
        </w:rPr>
      </w:pPr>
      <w:r w:rsidRPr="005254E0">
        <w:rPr>
          <w:bCs/>
          <w:sz w:val="24"/>
          <w:szCs w:val="24"/>
        </w:rPr>
        <w:t>насколько активно, адекватно и самостоятельно он их применяет.</w:t>
      </w:r>
    </w:p>
    <w:p w:rsidR="005254E0" w:rsidRPr="005254E0" w:rsidRDefault="005254E0" w:rsidP="005254E0">
      <w:pPr>
        <w:pStyle w:val="af9"/>
        <w:ind w:firstLine="708"/>
        <w:jc w:val="both"/>
        <w:rPr>
          <w:bCs/>
          <w:sz w:val="24"/>
          <w:szCs w:val="24"/>
        </w:rPr>
      </w:pPr>
      <w:r w:rsidRPr="005254E0">
        <w:rPr>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5254E0">
        <w:rPr>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5254E0">
        <w:rPr>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3.2. Содержательный раздел</w:t>
      </w:r>
    </w:p>
    <w:p w:rsidR="005254E0" w:rsidRPr="005254E0" w:rsidRDefault="005254E0" w:rsidP="005254E0">
      <w:pPr>
        <w:pStyle w:val="af9"/>
        <w:jc w:val="center"/>
        <w:rPr>
          <w:b/>
          <w:sz w:val="24"/>
          <w:szCs w:val="24"/>
        </w:rPr>
      </w:pPr>
      <w:r w:rsidRPr="005254E0">
        <w:rPr>
          <w:b/>
          <w:sz w:val="24"/>
          <w:szCs w:val="24"/>
        </w:rPr>
        <w:t>3.2.1</w:t>
      </w:r>
      <w:r w:rsidRPr="005254E0">
        <w:rPr>
          <w:b/>
          <w:caps/>
          <w:spacing w:val="2"/>
          <w:sz w:val="24"/>
          <w:szCs w:val="24"/>
        </w:rPr>
        <w:t xml:space="preserve">. </w:t>
      </w:r>
      <w:r w:rsidRPr="005254E0">
        <w:rPr>
          <w:b/>
          <w:sz w:val="24"/>
          <w:szCs w:val="24"/>
        </w:rPr>
        <w:t>Программа формирования базовых учебных действий</w:t>
      </w:r>
    </w:p>
    <w:p w:rsidR="005254E0" w:rsidRPr="005254E0" w:rsidRDefault="005254E0" w:rsidP="005254E0">
      <w:pPr>
        <w:pStyle w:val="af9"/>
        <w:ind w:firstLine="708"/>
        <w:jc w:val="both"/>
        <w:rPr>
          <w:sz w:val="24"/>
          <w:szCs w:val="24"/>
        </w:rPr>
      </w:pPr>
      <w:r w:rsidRPr="005254E0">
        <w:rPr>
          <w:sz w:val="24"/>
          <w:szCs w:val="24"/>
        </w:rPr>
        <w:t xml:space="preserve">Программа формирования базовых учебных действий у обучающихся </w:t>
      </w:r>
      <w:r w:rsidRPr="005254E0">
        <w:rPr>
          <w:bCs/>
          <w:sz w:val="24"/>
          <w:szCs w:val="24"/>
        </w:rPr>
        <w:t xml:space="preserve">с умеренной, тяжелой, глубокой умственной отсталостью, </w:t>
      </w:r>
      <w:r w:rsidRPr="005254E0">
        <w:rPr>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5254E0" w:rsidRPr="005254E0" w:rsidRDefault="005254E0" w:rsidP="005254E0">
      <w:pPr>
        <w:pStyle w:val="af9"/>
        <w:ind w:firstLine="708"/>
        <w:jc w:val="both"/>
        <w:rPr>
          <w:sz w:val="24"/>
          <w:szCs w:val="24"/>
        </w:rPr>
      </w:pPr>
      <w:r w:rsidRPr="005254E0">
        <w:rPr>
          <w:sz w:val="24"/>
          <w:szCs w:val="24"/>
        </w:rPr>
        <w:t>1. Подготовку ре</w:t>
      </w:r>
      <w:r w:rsidRPr="005254E0">
        <w:rPr>
          <w:sz w:val="24"/>
          <w:szCs w:val="24"/>
        </w:rPr>
        <w:softHyphen/>
        <w:t>бе</w:t>
      </w:r>
      <w:r w:rsidRPr="005254E0">
        <w:rPr>
          <w:sz w:val="24"/>
          <w:szCs w:val="24"/>
        </w:rPr>
        <w:softHyphen/>
        <w:t>н</w:t>
      </w:r>
      <w:r w:rsidRPr="005254E0">
        <w:rPr>
          <w:sz w:val="24"/>
          <w:szCs w:val="24"/>
        </w:rPr>
        <w:softHyphen/>
        <w:t>ка к на</w:t>
      </w:r>
      <w:r w:rsidRPr="005254E0">
        <w:rPr>
          <w:sz w:val="24"/>
          <w:szCs w:val="24"/>
        </w:rPr>
        <w:softHyphen/>
        <w:t>хождению и обучению в среде сверстников, к эмоциональному, ко</w:t>
      </w:r>
      <w:r w:rsidRPr="005254E0">
        <w:rPr>
          <w:sz w:val="24"/>
          <w:szCs w:val="24"/>
        </w:rPr>
        <w:softHyphen/>
        <w:t>м</w:t>
      </w:r>
      <w:r w:rsidRPr="005254E0">
        <w:rPr>
          <w:sz w:val="24"/>
          <w:szCs w:val="24"/>
        </w:rPr>
        <w:softHyphen/>
        <w:t>му</w:t>
      </w:r>
      <w:r w:rsidRPr="005254E0">
        <w:rPr>
          <w:sz w:val="24"/>
          <w:szCs w:val="24"/>
        </w:rPr>
        <w:softHyphen/>
        <w:t>ни</w:t>
      </w:r>
      <w:r w:rsidRPr="005254E0">
        <w:rPr>
          <w:sz w:val="24"/>
          <w:szCs w:val="24"/>
        </w:rPr>
        <w:softHyphen/>
        <w:t>ка</w:t>
      </w:r>
      <w:r w:rsidRPr="005254E0">
        <w:rPr>
          <w:sz w:val="24"/>
          <w:szCs w:val="24"/>
        </w:rPr>
        <w:softHyphen/>
        <w:t>ти</w:t>
      </w:r>
      <w:r w:rsidRPr="005254E0">
        <w:rPr>
          <w:sz w:val="24"/>
          <w:szCs w:val="24"/>
        </w:rPr>
        <w:softHyphen/>
        <w:t>вному взаимодействию с группой обучающихся.</w:t>
      </w:r>
    </w:p>
    <w:p w:rsidR="005254E0" w:rsidRPr="005254E0" w:rsidRDefault="005254E0" w:rsidP="00D3700F">
      <w:pPr>
        <w:pStyle w:val="af9"/>
        <w:numPr>
          <w:ilvl w:val="0"/>
          <w:numId w:val="65"/>
        </w:numPr>
        <w:jc w:val="both"/>
        <w:rPr>
          <w:sz w:val="24"/>
          <w:szCs w:val="24"/>
        </w:rPr>
      </w:pPr>
      <w:r w:rsidRPr="005254E0">
        <w:rPr>
          <w:sz w:val="24"/>
          <w:szCs w:val="24"/>
        </w:rPr>
        <w:t xml:space="preserve">Формирование учебного поведения:  </w:t>
      </w:r>
    </w:p>
    <w:p w:rsidR="005254E0" w:rsidRPr="005254E0" w:rsidRDefault="005254E0" w:rsidP="00D3700F">
      <w:pPr>
        <w:pStyle w:val="af9"/>
        <w:numPr>
          <w:ilvl w:val="0"/>
          <w:numId w:val="49"/>
        </w:numPr>
        <w:jc w:val="both"/>
        <w:rPr>
          <w:sz w:val="24"/>
          <w:szCs w:val="24"/>
        </w:rPr>
      </w:pPr>
      <w:r w:rsidRPr="005254E0">
        <w:rPr>
          <w:sz w:val="24"/>
          <w:szCs w:val="24"/>
        </w:rPr>
        <w:t>направленность взгляда (на говорящего взрослого, на задание);</w:t>
      </w:r>
    </w:p>
    <w:p w:rsidR="005254E0" w:rsidRPr="005254E0" w:rsidRDefault="005254E0" w:rsidP="00D3700F">
      <w:pPr>
        <w:pStyle w:val="af9"/>
        <w:numPr>
          <w:ilvl w:val="0"/>
          <w:numId w:val="49"/>
        </w:numPr>
        <w:jc w:val="both"/>
        <w:rPr>
          <w:sz w:val="24"/>
          <w:szCs w:val="24"/>
        </w:rPr>
      </w:pPr>
      <w:r w:rsidRPr="005254E0">
        <w:rPr>
          <w:sz w:val="24"/>
          <w:szCs w:val="24"/>
        </w:rPr>
        <w:t xml:space="preserve">умение выполнять инструкции педагога; </w:t>
      </w:r>
    </w:p>
    <w:p w:rsidR="005254E0" w:rsidRPr="005254E0" w:rsidRDefault="005254E0" w:rsidP="00D3700F">
      <w:pPr>
        <w:pStyle w:val="af9"/>
        <w:numPr>
          <w:ilvl w:val="0"/>
          <w:numId w:val="49"/>
        </w:numPr>
        <w:jc w:val="both"/>
        <w:rPr>
          <w:sz w:val="24"/>
          <w:szCs w:val="24"/>
        </w:rPr>
      </w:pPr>
      <w:r w:rsidRPr="005254E0">
        <w:rPr>
          <w:sz w:val="24"/>
          <w:szCs w:val="24"/>
        </w:rPr>
        <w:t>использование по назначению учебных материалов;</w:t>
      </w:r>
    </w:p>
    <w:p w:rsidR="005254E0" w:rsidRPr="005254E0" w:rsidRDefault="005254E0" w:rsidP="00D3700F">
      <w:pPr>
        <w:pStyle w:val="af9"/>
        <w:numPr>
          <w:ilvl w:val="0"/>
          <w:numId w:val="49"/>
        </w:numPr>
        <w:jc w:val="both"/>
        <w:rPr>
          <w:sz w:val="24"/>
          <w:szCs w:val="24"/>
        </w:rPr>
      </w:pPr>
      <w:r w:rsidRPr="005254E0">
        <w:rPr>
          <w:sz w:val="24"/>
          <w:szCs w:val="24"/>
        </w:rPr>
        <w:t xml:space="preserve">умение выполнять действия по образцу и по подражанию. </w:t>
      </w:r>
    </w:p>
    <w:p w:rsidR="005254E0" w:rsidRPr="005254E0" w:rsidRDefault="005254E0" w:rsidP="005254E0">
      <w:pPr>
        <w:pStyle w:val="af9"/>
        <w:ind w:firstLine="708"/>
        <w:jc w:val="both"/>
        <w:rPr>
          <w:sz w:val="24"/>
          <w:szCs w:val="24"/>
        </w:rPr>
      </w:pPr>
      <w:r w:rsidRPr="005254E0">
        <w:rPr>
          <w:sz w:val="24"/>
          <w:szCs w:val="24"/>
        </w:rPr>
        <w:t xml:space="preserve">3. Формирование умения выполнять задание: </w:t>
      </w:r>
    </w:p>
    <w:p w:rsidR="005254E0" w:rsidRPr="005254E0" w:rsidRDefault="005254E0" w:rsidP="00D3700F">
      <w:pPr>
        <w:pStyle w:val="af9"/>
        <w:numPr>
          <w:ilvl w:val="0"/>
          <w:numId w:val="50"/>
        </w:numPr>
        <w:jc w:val="both"/>
        <w:rPr>
          <w:sz w:val="24"/>
          <w:szCs w:val="24"/>
        </w:rPr>
      </w:pPr>
      <w:r w:rsidRPr="005254E0">
        <w:rPr>
          <w:sz w:val="24"/>
          <w:szCs w:val="24"/>
        </w:rPr>
        <w:t xml:space="preserve">в течение определенного периода времени, </w:t>
      </w:r>
    </w:p>
    <w:p w:rsidR="005254E0" w:rsidRPr="005254E0" w:rsidRDefault="005254E0" w:rsidP="00D3700F">
      <w:pPr>
        <w:pStyle w:val="af9"/>
        <w:numPr>
          <w:ilvl w:val="0"/>
          <w:numId w:val="50"/>
        </w:numPr>
        <w:jc w:val="both"/>
        <w:rPr>
          <w:sz w:val="24"/>
          <w:szCs w:val="24"/>
        </w:rPr>
      </w:pPr>
      <w:r w:rsidRPr="005254E0">
        <w:rPr>
          <w:sz w:val="24"/>
          <w:szCs w:val="24"/>
        </w:rPr>
        <w:t>от начала до конца,</w:t>
      </w:r>
    </w:p>
    <w:p w:rsidR="005254E0" w:rsidRPr="005254E0" w:rsidRDefault="005254E0" w:rsidP="00D3700F">
      <w:pPr>
        <w:pStyle w:val="af9"/>
        <w:numPr>
          <w:ilvl w:val="0"/>
          <w:numId w:val="50"/>
        </w:numPr>
        <w:jc w:val="both"/>
        <w:rPr>
          <w:sz w:val="24"/>
          <w:szCs w:val="24"/>
        </w:rPr>
      </w:pPr>
      <w:r w:rsidRPr="005254E0">
        <w:rPr>
          <w:sz w:val="24"/>
          <w:szCs w:val="24"/>
        </w:rPr>
        <w:t xml:space="preserve">с заданными качественными параметрами. </w:t>
      </w:r>
    </w:p>
    <w:p w:rsidR="005254E0" w:rsidRPr="005254E0" w:rsidRDefault="005254E0" w:rsidP="005254E0">
      <w:pPr>
        <w:pStyle w:val="af9"/>
        <w:ind w:firstLine="708"/>
        <w:jc w:val="both"/>
        <w:rPr>
          <w:sz w:val="24"/>
          <w:szCs w:val="24"/>
        </w:rPr>
      </w:pPr>
      <w:r w:rsidRPr="005254E0">
        <w:rPr>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254E0" w:rsidRPr="005254E0" w:rsidRDefault="005254E0" w:rsidP="005254E0">
      <w:pPr>
        <w:pStyle w:val="af9"/>
        <w:ind w:firstLine="708"/>
        <w:jc w:val="both"/>
        <w:rPr>
          <w:sz w:val="24"/>
          <w:szCs w:val="24"/>
        </w:rPr>
      </w:pPr>
      <w:r w:rsidRPr="005254E0">
        <w:rPr>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3.2.2.</w:t>
      </w:r>
      <w:r w:rsidRPr="005254E0">
        <w:rPr>
          <w:b/>
          <w:caps/>
          <w:spacing w:val="2"/>
          <w:sz w:val="24"/>
          <w:szCs w:val="24"/>
        </w:rPr>
        <w:t xml:space="preserve"> </w:t>
      </w:r>
      <w:r w:rsidRPr="005254E0">
        <w:rPr>
          <w:b/>
          <w:sz w:val="24"/>
          <w:szCs w:val="24"/>
        </w:rPr>
        <w:t>Программы учебных предметов, курсов коррекционно-развивающей области</w:t>
      </w:r>
    </w:p>
    <w:p w:rsidR="005254E0" w:rsidRPr="005254E0" w:rsidRDefault="005254E0" w:rsidP="005254E0">
      <w:pPr>
        <w:pStyle w:val="af9"/>
        <w:jc w:val="center"/>
        <w:rPr>
          <w:b/>
          <w:sz w:val="24"/>
          <w:szCs w:val="24"/>
        </w:rPr>
      </w:pPr>
      <w:r w:rsidRPr="005254E0">
        <w:rPr>
          <w:b/>
          <w:sz w:val="24"/>
          <w:szCs w:val="24"/>
          <w:lang w:val="en-US"/>
        </w:rPr>
        <w:t>I</w:t>
      </w:r>
      <w:r w:rsidRPr="005254E0">
        <w:rPr>
          <w:b/>
          <w:sz w:val="24"/>
          <w:szCs w:val="24"/>
        </w:rPr>
        <w:t>. РЕЧЬ И АЛЬТЕРНАТИВНАЯ КОММУНИКАЦИЯ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5254E0">
        <w:rPr>
          <w:sz w:val="24"/>
          <w:szCs w:val="24"/>
          <w:shd w:val="clear" w:color="auto" w:fill="FFFFFF"/>
        </w:rPr>
        <w:t>изические ограничения</w:t>
      </w:r>
      <w:r w:rsidRPr="005254E0">
        <w:rPr>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5254E0" w:rsidRPr="005254E0" w:rsidRDefault="005254E0" w:rsidP="005254E0">
      <w:pPr>
        <w:pStyle w:val="af9"/>
        <w:ind w:firstLine="708"/>
        <w:jc w:val="both"/>
        <w:rPr>
          <w:sz w:val="24"/>
          <w:szCs w:val="24"/>
        </w:rPr>
      </w:pPr>
      <w:r w:rsidRPr="005254E0">
        <w:rPr>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5254E0" w:rsidRPr="005254E0" w:rsidRDefault="005254E0" w:rsidP="005254E0">
      <w:pPr>
        <w:pStyle w:val="af9"/>
        <w:ind w:firstLine="708"/>
        <w:jc w:val="both"/>
        <w:rPr>
          <w:sz w:val="24"/>
          <w:szCs w:val="24"/>
          <w:shd w:val="clear" w:color="auto" w:fill="FFFF00"/>
        </w:rPr>
      </w:pPr>
      <w:r w:rsidRPr="005254E0">
        <w:rPr>
          <w:bCs/>
          <w:sz w:val="24"/>
          <w:szCs w:val="24"/>
        </w:rPr>
        <w:t xml:space="preserve">Цель обучения – </w:t>
      </w:r>
      <w:r w:rsidRPr="005254E0">
        <w:rPr>
          <w:sz w:val="24"/>
          <w:szCs w:val="24"/>
        </w:rPr>
        <w:t>формирование коммуникативных и речевых навыков</w:t>
      </w:r>
      <w:r w:rsidRPr="005254E0">
        <w:rPr>
          <w:bCs/>
          <w:sz w:val="24"/>
          <w:szCs w:val="24"/>
        </w:rPr>
        <w:t xml:space="preserve"> </w:t>
      </w:r>
      <w:r w:rsidRPr="005254E0">
        <w:rPr>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5254E0" w:rsidRPr="005254E0" w:rsidRDefault="005254E0" w:rsidP="005254E0">
      <w:pPr>
        <w:pStyle w:val="af9"/>
        <w:ind w:firstLine="708"/>
        <w:jc w:val="both"/>
        <w:rPr>
          <w:sz w:val="24"/>
          <w:szCs w:val="24"/>
        </w:rPr>
      </w:pPr>
      <w:r w:rsidRPr="005254E0">
        <w:rPr>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254E0" w:rsidRPr="005254E0" w:rsidRDefault="005254E0" w:rsidP="005254E0">
      <w:pPr>
        <w:pStyle w:val="af9"/>
        <w:ind w:firstLine="708"/>
        <w:jc w:val="both"/>
        <w:rPr>
          <w:sz w:val="24"/>
          <w:szCs w:val="24"/>
        </w:rPr>
      </w:pPr>
      <w:r w:rsidRPr="005254E0">
        <w:rPr>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5254E0" w:rsidRPr="005254E0" w:rsidRDefault="005254E0" w:rsidP="005254E0">
      <w:pPr>
        <w:pStyle w:val="af9"/>
        <w:jc w:val="both"/>
        <w:rPr>
          <w:sz w:val="24"/>
          <w:szCs w:val="24"/>
        </w:rPr>
      </w:pPr>
      <w:r w:rsidRPr="005254E0">
        <w:rPr>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254E0" w:rsidRPr="005254E0" w:rsidRDefault="005254E0" w:rsidP="005254E0">
      <w:pPr>
        <w:pStyle w:val="af9"/>
        <w:ind w:firstLine="708"/>
        <w:jc w:val="both"/>
        <w:rPr>
          <w:sz w:val="24"/>
          <w:szCs w:val="24"/>
        </w:rPr>
      </w:pPr>
      <w:r w:rsidRPr="005254E0">
        <w:rPr>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5254E0" w:rsidRPr="005254E0" w:rsidRDefault="005254E0" w:rsidP="005254E0">
      <w:pPr>
        <w:pStyle w:val="af9"/>
        <w:ind w:firstLine="708"/>
        <w:jc w:val="both"/>
        <w:rPr>
          <w:sz w:val="24"/>
          <w:szCs w:val="24"/>
        </w:rPr>
      </w:pPr>
      <w:r w:rsidRPr="005254E0">
        <w:rPr>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254E0" w:rsidRPr="005254E0" w:rsidRDefault="005254E0" w:rsidP="005254E0">
      <w:pPr>
        <w:pStyle w:val="af9"/>
        <w:ind w:firstLine="708"/>
        <w:jc w:val="both"/>
        <w:rPr>
          <w:sz w:val="24"/>
          <w:szCs w:val="24"/>
        </w:rPr>
      </w:pPr>
      <w:r w:rsidRPr="005254E0">
        <w:rPr>
          <w:sz w:val="24"/>
          <w:szCs w:val="24"/>
        </w:rPr>
        <w:t xml:space="preserve">Материально-техническое оснащение учебного предмета «Общение» включает: </w:t>
      </w:r>
    </w:p>
    <w:p w:rsidR="005254E0" w:rsidRPr="005254E0" w:rsidRDefault="005254E0" w:rsidP="00D3700F">
      <w:pPr>
        <w:pStyle w:val="af9"/>
        <w:numPr>
          <w:ilvl w:val="0"/>
          <w:numId w:val="51"/>
        </w:numPr>
        <w:jc w:val="both"/>
        <w:rPr>
          <w:sz w:val="24"/>
          <w:szCs w:val="24"/>
        </w:rPr>
      </w:pPr>
      <w:r w:rsidRPr="005254E0">
        <w:rPr>
          <w:sz w:val="24"/>
          <w:szCs w:val="24"/>
        </w:rPr>
        <w:t>графические средства для альтернативной коммуникации:</w:t>
      </w:r>
      <w:r w:rsidRPr="005254E0">
        <w:rPr>
          <w:rFonts w:eastAsia="ArialMT"/>
          <w:sz w:val="24"/>
          <w:szCs w:val="24"/>
        </w:rPr>
        <w:t xml:space="preserve"> таблицы букв, </w:t>
      </w:r>
      <w:r w:rsidRPr="005254E0">
        <w:rPr>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254E0" w:rsidRPr="005254E0" w:rsidRDefault="005254E0" w:rsidP="00D3700F">
      <w:pPr>
        <w:pStyle w:val="af9"/>
        <w:numPr>
          <w:ilvl w:val="0"/>
          <w:numId w:val="51"/>
        </w:numPr>
        <w:jc w:val="both"/>
        <w:rPr>
          <w:rFonts w:eastAsia="ArialMT"/>
          <w:sz w:val="24"/>
          <w:szCs w:val="24"/>
        </w:rPr>
      </w:pPr>
      <w:r w:rsidRPr="005254E0">
        <w:rPr>
          <w:bCs/>
          <w:kern w:val="2"/>
          <w:sz w:val="24"/>
          <w:szCs w:val="24"/>
        </w:rPr>
        <w:t>электронные устройства</w:t>
      </w:r>
      <w:r w:rsidRPr="005254E0">
        <w:rPr>
          <w:sz w:val="24"/>
          <w:szCs w:val="24"/>
        </w:rPr>
        <w:t xml:space="preserve"> для альтернативной коммуникации: записывающие и воспроизводящие устройства, коммуникаторы (например, Language Master </w:t>
      </w:r>
      <w:r w:rsidRPr="005254E0">
        <w:rPr>
          <w:bCs/>
          <w:sz w:val="24"/>
          <w:szCs w:val="24"/>
        </w:rPr>
        <w:t>“Big Mac”</w:t>
      </w:r>
      <w:r w:rsidRPr="005254E0">
        <w:rPr>
          <w:sz w:val="24"/>
          <w:szCs w:val="24"/>
        </w:rPr>
        <w:t xml:space="preserve">, </w:t>
      </w:r>
      <w:r w:rsidRPr="005254E0">
        <w:rPr>
          <w:bCs/>
          <w:sz w:val="24"/>
          <w:szCs w:val="24"/>
        </w:rPr>
        <w:t xml:space="preserve">“Step by step”, “GoTalk”, “MinTalker” и др.), компьютерные устройства, синтезирующие речь (например, </w:t>
      </w:r>
      <w:r w:rsidRPr="005254E0">
        <w:rPr>
          <w:rFonts w:eastAsia="ArialMT"/>
          <w:sz w:val="24"/>
          <w:szCs w:val="24"/>
        </w:rPr>
        <w:t>планшетный компьютер и др.);</w:t>
      </w:r>
    </w:p>
    <w:p w:rsidR="005254E0" w:rsidRPr="005254E0" w:rsidRDefault="005254E0" w:rsidP="00D3700F">
      <w:pPr>
        <w:pStyle w:val="af9"/>
        <w:numPr>
          <w:ilvl w:val="0"/>
          <w:numId w:val="51"/>
        </w:numPr>
        <w:jc w:val="both"/>
        <w:rPr>
          <w:sz w:val="24"/>
          <w:szCs w:val="24"/>
        </w:rPr>
      </w:pPr>
      <w:r w:rsidRPr="005254E0">
        <w:rPr>
          <w:rFonts w:eastAsia="ArialMT"/>
          <w:sz w:val="24"/>
          <w:szCs w:val="24"/>
        </w:rPr>
        <w:t xml:space="preserve">информационно-программное обеспечение: компьютерные программы для создания пиктограмм (например,  </w:t>
      </w:r>
      <w:r w:rsidRPr="005254E0">
        <w:rPr>
          <w:bCs/>
          <w:sz w:val="24"/>
          <w:szCs w:val="24"/>
        </w:rPr>
        <w:t>“</w:t>
      </w:r>
      <w:r w:rsidRPr="005254E0">
        <w:rPr>
          <w:rFonts w:eastAsia="ArialMT"/>
          <w:sz w:val="24"/>
          <w:szCs w:val="24"/>
          <w:lang w:val="en-US"/>
        </w:rPr>
        <w:t>Boardmaker</w:t>
      </w:r>
      <w:r w:rsidRPr="005254E0">
        <w:rPr>
          <w:rFonts w:eastAsia="ArialMT"/>
          <w:sz w:val="24"/>
          <w:szCs w:val="24"/>
        </w:rPr>
        <w:t>”, “</w:t>
      </w:r>
      <w:r w:rsidRPr="005254E0">
        <w:rPr>
          <w:rFonts w:eastAsia="ArialMT"/>
          <w:sz w:val="24"/>
          <w:szCs w:val="24"/>
          <w:lang w:val="en-US"/>
        </w:rPr>
        <w:t>Alladin</w:t>
      </w:r>
      <w:r w:rsidRPr="005254E0">
        <w:rPr>
          <w:rFonts w:eastAsia="ArialMT"/>
          <w:sz w:val="24"/>
          <w:szCs w:val="24"/>
        </w:rPr>
        <w:t>” и др.), системы символов (например, “</w:t>
      </w:r>
      <w:r w:rsidRPr="005254E0">
        <w:rPr>
          <w:rFonts w:eastAsia="ArialMT"/>
          <w:sz w:val="24"/>
          <w:szCs w:val="24"/>
          <w:lang w:val="en-US"/>
        </w:rPr>
        <w:t>Bliss</w:t>
      </w:r>
      <w:r w:rsidRPr="005254E0">
        <w:rPr>
          <w:rFonts w:eastAsia="ArialMT"/>
          <w:sz w:val="24"/>
          <w:szCs w:val="24"/>
        </w:rPr>
        <w:t>”); компьютерные программы для общения (например, «Общение» и др.)</w:t>
      </w:r>
      <w:r w:rsidRPr="005254E0">
        <w:rPr>
          <w:sz w:val="24"/>
          <w:szCs w:val="24"/>
        </w:rPr>
        <w:t>, обучающие компьютерные программы и программы для коррекции различных нарушений речи;</w:t>
      </w:r>
    </w:p>
    <w:p w:rsidR="005254E0" w:rsidRPr="005254E0" w:rsidRDefault="005254E0" w:rsidP="00D3700F">
      <w:pPr>
        <w:pStyle w:val="af9"/>
        <w:numPr>
          <w:ilvl w:val="0"/>
          <w:numId w:val="51"/>
        </w:numPr>
        <w:jc w:val="both"/>
        <w:rPr>
          <w:sz w:val="24"/>
          <w:szCs w:val="24"/>
        </w:rPr>
      </w:pPr>
      <w:r w:rsidRPr="005254E0">
        <w:rPr>
          <w:sz w:val="24"/>
          <w:szCs w:val="24"/>
        </w:rPr>
        <w:t>аудио и видеоматериалы.</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Коммуникация</w:t>
      </w:r>
    </w:p>
    <w:p w:rsidR="005254E0" w:rsidRPr="005254E0" w:rsidRDefault="005254E0" w:rsidP="005254E0">
      <w:pPr>
        <w:jc w:val="center"/>
        <w:rPr>
          <w:i/>
        </w:rPr>
      </w:pPr>
      <w:r w:rsidRPr="005254E0">
        <w:rPr>
          <w:i/>
        </w:rPr>
        <w:t>Коммуникация с использованием вербальных средств.</w:t>
      </w:r>
    </w:p>
    <w:p w:rsidR="005254E0" w:rsidRPr="005254E0" w:rsidRDefault="005254E0" w:rsidP="005254E0">
      <w:pPr>
        <w:pStyle w:val="af9"/>
        <w:ind w:firstLine="708"/>
        <w:jc w:val="both"/>
        <w:rPr>
          <w:i/>
          <w:sz w:val="24"/>
          <w:szCs w:val="24"/>
          <w:u w:val="single"/>
        </w:rPr>
      </w:pPr>
      <w:r w:rsidRPr="005254E0">
        <w:rPr>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5254E0">
        <w:rPr>
          <w:kern w:val="2"/>
          <w:sz w:val="24"/>
          <w:szCs w:val="24"/>
        </w:rPr>
        <w:t>Реагирование на собственное имя.</w:t>
      </w:r>
      <w:r w:rsidRPr="005254E0">
        <w:rPr>
          <w:sz w:val="24"/>
          <w:szCs w:val="24"/>
        </w:rPr>
        <w:t xml:space="preserve"> </w:t>
      </w:r>
      <w:r w:rsidRPr="005254E0">
        <w:rPr>
          <w:kern w:val="2"/>
          <w:sz w:val="24"/>
          <w:szCs w:val="24"/>
        </w:rPr>
        <w:t>П</w:t>
      </w:r>
      <w:r w:rsidRPr="005254E0">
        <w:rPr>
          <w:sz w:val="24"/>
          <w:szCs w:val="24"/>
        </w:rPr>
        <w:t xml:space="preserve">риветствие собеседника звуком (словом, предложением). Привлечение к себе внимания </w:t>
      </w:r>
      <w:r w:rsidRPr="005254E0">
        <w:rPr>
          <w:color w:val="000000"/>
          <w:sz w:val="24"/>
          <w:szCs w:val="24"/>
        </w:rPr>
        <w:t>звуком (словом, предложением).</w:t>
      </w:r>
      <w:r w:rsidRPr="005254E0">
        <w:rPr>
          <w:sz w:val="24"/>
          <w:szCs w:val="24"/>
        </w:rPr>
        <w:t xml:space="preserve"> Выражение своих желаний</w:t>
      </w:r>
      <w:r w:rsidRPr="005254E0">
        <w:rPr>
          <w:color w:val="000000"/>
          <w:sz w:val="24"/>
          <w:szCs w:val="24"/>
        </w:rPr>
        <w:t xml:space="preserve"> звуком (словом, предложением).</w:t>
      </w:r>
      <w:r w:rsidRPr="005254E0">
        <w:rPr>
          <w:sz w:val="24"/>
          <w:szCs w:val="24"/>
        </w:rPr>
        <w:t xml:space="preserve"> Обращение с просьбой о помощи, выражая её звуком (</w:t>
      </w:r>
      <w:r w:rsidRPr="005254E0">
        <w:rPr>
          <w:color w:val="000000"/>
          <w:sz w:val="24"/>
          <w:szCs w:val="24"/>
        </w:rPr>
        <w:t>словом, предложением).</w:t>
      </w:r>
      <w:r w:rsidRPr="005254E0">
        <w:rPr>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254E0" w:rsidRPr="005254E0" w:rsidRDefault="005254E0" w:rsidP="005254E0">
      <w:pPr>
        <w:pStyle w:val="af9"/>
        <w:jc w:val="center"/>
        <w:rPr>
          <w:i/>
          <w:sz w:val="24"/>
          <w:szCs w:val="24"/>
        </w:rPr>
      </w:pPr>
      <w:r w:rsidRPr="005254E0">
        <w:rPr>
          <w:i/>
          <w:sz w:val="24"/>
          <w:szCs w:val="24"/>
        </w:rPr>
        <w:t>Коммуникация с использованием невербальных средств.</w:t>
      </w:r>
    </w:p>
    <w:p w:rsidR="005254E0" w:rsidRPr="005254E0" w:rsidRDefault="005254E0" w:rsidP="005254E0">
      <w:pPr>
        <w:pStyle w:val="af9"/>
        <w:ind w:firstLine="708"/>
        <w:jc w:val="both"/>
        <w:rPr>
          <w:sz w:val="24"/>
          <w:szCs w:val="24"/>
        </w:rPr>
      </w:pPr>
      <w:r w:rsidRPr="005254E0">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254E0" w:rsidRPr="005254E0" w:rsidRDefault="005254E0" w:rsidP="005254E0">
      <w:pPr>
        <w:pStyle w:val="211"/>
        <w:ind w:left="0"/>
        <w:jc w:val="both"/>
        <w:rPr>
          <w:i/>
          <w:u w:val="single"/>
        </w:rPr>
      </w:pPr>
      <w:r w:rsidRPr="005254E0">
        <w:t xml:space="preserve">        </w:t>
      </w:r>
      <w:r w:rsidRPr="005254E0">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5254E0">
        <w:rPr>
          <w:color w:val="000000"/>
        </w:rPr>
        <w:t xml:space="preserve">устройства (например, </w:t>
      </w:r>
      <w:r w:rsidRPr="005254E0">
        <w:t>«</w:t>
      </w:r>
      <w:r w:rsidRPr="005254E0">
        <w:rPr>
          <w:lang w:val="en-US"/>
        </w:rPr>
        <w:t>Language</w:t>
      </w:r>
      <w:r w:rsidRPr="005254E0">
        <w:t xml:space="preserve"> </w:t>
      </w:r>
      <w:r w:rsidRPr="005254E0">
        <w:rPr>
          <w:lang w:val="en-US"/>
        </w:rPr>
        <w:t>Master</w:t>
      </w:r>
      <w:r w:rsidRPr="005254E0">
        <w:t>»).</w:t>
      </w:r>
      <w:r w:rsidRPr="005254E0">
        <w:rPr>
          <w:b/>
        </w:rPr>
        <w:t xml:space="preserve"> </w:t>
      </w:r>
      <w:r w:rsidRPr="005254E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5254E0">
        <w:rPr>
          <w:bCs/>
        </w:rPr>
        <w:t>воспроизводящее речь устройство (например: «</w:t>
      </w:r>
      <w:r w:rsidRPr="005254E0">
        <w:rPr>
          <w:bCs/>
          <w:lang w:val="en-US"/>
        </w:rPr>
        <w:t>Big</w:t>
      </w:r>
      <w:r w:rsidRPr="005254E0">
        <w:rPr>
          <w:bCs/>
        </w:rPr>
        <w:t xml:space="preserve"> </w:t>
      </w:r>
      <w:r w:rsidRPr="005254E0">
        <w:rPr>
          <w:bCs/>
          <w:lang w:val="en-US"/>
        </w:rPr>
        <w:t>Mac</w:t>
      </w:r>
      <w:r w:rsidRPr="005254E0">
        <w:rPr>
          <w:bCs/>
        </w:rPr>
        <w:t>», «</w:t>
      </w:r>
      <w:r w:rsidRPr="005254E0">
        <w:rPr>
          <w:color w:val="000000"/>
          <w:lang w:val="en-US"/>
        </w:rPr>
        <w:t>Talk</w:t>
      </w:r>
      <w:r w:rsidRPr="005254E0">
        <w:rPr>
          <w:color w:val="000000"/>
        </w:rPr>
        <w:t xml:space="preserve"> </w:t>
      </w:r>
      <w:r w:rsidRPr="005254E0">
        <w:rPr>
          <w:color w:val="000000"/>
          <w:lang w:val="en-US"/>
        </w:rPr>
        <w:t>Block</w:t>
      </w:r>
      <w:r w:rsidRPr="005254E0">
        <w:rPr>
          <w:color w:val="000000"/>
        </w:rPr>
        <w:t>», «</w:t>
      </w:r>
      <w:r w:rsidRPr="005254E0">
        <w:rPr>
          <w:color w:val="000000"/>
          <w:lang w:val="en-US"/>
        </w:rPr>
        <w:t>Go</w:t>
      </w:r>
      <w:r w:rsidRPr="005254E0">
        <w:rPr>
          <w:color w:val="000000"/>
        </w:rPr>
        <w:t xml:space="preserve"> </w:t>
      </w:r>
      <w:r w:rsidRPr="005254E0">
        <w:rPr>
          <w:color w:val="000000"/>
          <w:lang w:val="en-US"/>
        </w:rPr>
        <w:t>Talk</w:t>
      </w:r>
      <w:r w:rsidRPr="005254E0">
        <w:rPr>
          <w:color w:val="000000"/>
        </w:rPr>
        <w:t xml:space="preserve"> </w:t>
      </w:r>
      <w:r w:rsidRPr="005254E0">
        <w:rPr>
          <w:color w:val="000000"/>
          <w:lang w:val="en-US"/>
        </w:rPr>
        <w:t>One</w:t>
      </w:r>
      <w:r w:rsidRPr="005254E0">
        <w:rPr>
          <w:color w:val="000000"/>
        </w:rPr>
        <w:t>»</w:t>
      </w:r>
      <w:r w:rsidRPr="005254E0">
        <w:rPr>
          <w:bCs/>
        </w:rPr>
        <w:t xml:space="preserve">). </w:t>
      </w:r>
      <w:r w:rsidRPr="005254E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5254E0">
        <w:rPr>
          <w:color w:val="000000"/>
        </w:rPr>
        <w:t xml:space="preserve">пошагового </w:t>
      </w:r>
      <w:r w:rsidRPr="005254E0">
        <w:rPr>
          <w:bCs/>
        </w:rPr>
        <w:t>коммуникатора (например, “</w:t>
      </w:r>
      <w:r w:rsidRPr="005254E0">
        <w:rPr>
          <w:bCs/>
          <w:lang w:val="en-US"/>
        </w:rPr>
        <w:t>Step</w:t>
      </w:r>
      <w:r w:rsidRPr="005254E0">
        <w:rPr>
          <w:bCs/>
        </w:rPr>
        <w:t xml:space="preserve"> </w:t>
      </w:r>
      <w:r w:rsidRPr="005254E0">
        <w:rPr>
          <w:bCs/>
          <w:lang w:val="en-US"/>
        </w:rPr>
        <w:t>by</w:t>
      </w:r>
      <w:r w:rsidRPr="005254E0">
        <w:rPr>
          <w:bCs/>
        </w:rPr>
        <w:t xml:space="preserve"> </w:t>
      </w:r>
      <w:r w:rsidRPr="005254E0">
        <w:rPr>
          <w:bCs/>
          <w:lang w:val="en-US"/>
        </w:rPr>
        <w:t>step</w:t>
      </w:r>
      <w:r w:rsidRPr="005254E0">
        <w:rPr>
          <w:bCs/>
        </w:rPr>
        <w:t xml:space="preserve">”). </w:t>
      </w:r>
      <w:r w:rsidRPr="005254E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254E0">
        <w:rPr>
          <w:bCs/>
        </w:rPr>
        <w:t>коммуникатора (например: «</w:t>
      </w:r>
      <w:r w:rsidRPr="005254E0">
        <w:rPr>
          <w:bCs/>
          <w:lang w:val="en-US"/>
        </w:rPr>
        <w:t>GoTalk</w:t>
      </w:r>
      <w:r w:rsidRPr="005254E0">
        <w:rPr>
          <w:bCs/>
        </w:rPr>
        <w:t xml:space="preserve">», </w:t>
      </w:r>
      <w:r w:rsidRPr="005254E0">
        <w:t>«</w:t>
      </w:r>
      <w:r w:rsidRPr="005254E0">
        <w:rPr>
          <w:color w:val="000000"/>
          <w:lang w:val="en-US"/>
        </w:rPr>
        <w:t>MinTalker</w:t>
      </w:r>
      <w:r w:rsidRPr="005254E0">
        <w:rPr>
          <w:color w:val="000000"/>
        </w:rPr>
        <w:t>», «</w:t>
      </w:r>
      <w:r w:rsidRPr="005254E0">
        <w:rPr>
          <w:color w:val="000000"/>
          <w:lang w:val="en-US"/>
        </w:rPr>
        <w:t>SmallTalker</w:t>
      </w:r>
      <w:r w:rsidRPr="005254E0">
        <w:rPr>
          <w:color w:val="000000"/>
        </w:rPr>
        <w:t>», «</w:t>
      </w:r>
      <w:r w:rsidRPr="005254E0">
        <w:rPr>
          <w:color w:val="000000"/>
          <w:lang w:val="en-US"/>
        </w:rPr>
        <w:t>XL</w:t>
      </w:r>
      <w:r w:rsidRPr="005254E0">
        <w:rPr>
          <w:color w:val="000000"/>
        </w:rPr>
        <w:t>-</w:t>
      </w:r>
      <w:r w:rsidRPr="005254E0">
        <w:rPr>
          <w:color w:val="000000"/>
          <w:lang w:val="en-US"/>
        </w:rPr>
        <w:t>Talker</w:t>
      </w:r>
      <w:r w:rsidRPr="005254E0">
        <w:rPr>
          <w:color w:val="000000"/>
        </w:rPr>
        <w:t>», «</w:t>
      </w:r>
      <w:r w:rsidRPr="005254E0">
        <w:rPr>
          <w:color w:val="000000"/>
          <w:lang w:val="en-US"/>
        </w:rPr>
        <w:t>PowerTalker</w:t>
      </w:r>
      <w:r w:rsidRPr="005254E0">
        <w:rPr>
          <w:color w:val="000000"/>
        </w:rPr>
        <w:t xml:space="preserve">»). </w:t>
      </w:r>
      <w:r w:rsidRPr="005254E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254E0">
        <w:rPr>
          <w:rFonts w:eastAsia="ArialMT"/>
        </w:rPr>
        <w:t>компьютера (планшетного компьютера).</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 xml:space="preserve">Развитие речи </w:t>
      </w:r>
    </w:p>
    <w:p w:rsidR="005254E0" w:rsidRPr="005254E0" w:rsidRDefault="005254E0" w:rsidP="005254E0">
      <w:pPr>
        <w:pStyle w:val="af9"/>
        <w:jc w:val="center"/>
        <w:rPr>
          <w:b/>
          <w:i/>
          <w:sz w:val="24"/>
          <w:szCs w:val="24"/>
        </w:rPr>
      </w:pPr>
      <w:r w:rsidRPr="005254E0">
        <w:rPr>
          <w:b/>
          <w:i/>
          <w:sz w:val="24"/>
          <w:szCs w:val="24"/>
        </w:rPr>
        <w:t>средствами вербальной и невербальной коммуникации</w:t>
      </w:r>
    </w:p>
    <w:p w:rsidR="005254E0" w:rsidRPr="005254E0" w:rsidRDefault="005254E0" w:rsidP="005254E0">
      <w:pPr>
        <w:jc w:val="center"/>
        <w:rPr>
          <w:i/>
        </w:rPr>
      </w:pPr>
      <w:r w:rsidRPr="005254E0">
        <w:rPr>
          <w:i/>
        </w:rPr>
        <w:t>Импрессивная речь.</w:t>
      </w:r>
    </w:p>
    <w:p w:rsidR="005254E0" w:rsidRPr="005254E0" w:rsidRDefault="005254E0" w:rsidP="005254E0">
      <w:pPr>
        <w:ind w:firstLine="708"/>
        <w:jc w:val="both"/>
        <w:rPr>
          <w:b/>
        </w:rPr>
      </w:pPr>
      <w:r w:rsidRPr="005254E0">
        <w:rPr>
          <w:bCs/>
          <w:kern w:val="2"/>
        </w:rPr>
        <w:t xml:space="preserve">Понимание простых по звуковому составу слов </w:t>
      </w:r>
      <w:r w:rsidRPr="005254E0">
        <w:rPr>
          <w:color w:val="000000"/>
        </w:rPr>
        <w:t>(мама, папа, дядя и др.).</w:t>
      </w:r>
      <w:r w:rsidRPr="005254E0">
        <w:rPr>
          <w:b/>
        </w:rPr>
        <w:t xml:space="preserve"> </w:t>
      </w:r>
      <w:r w:rsidRPr="005254E0">
        <w:rPr>
          <w:bCs/>
          <w:kern w:val="2"/>
        </w:rPr>
        <w:t>Реагирование на собственное имя.</w:t>
      </w:r>
      <w:r w:rsidRPr="005254E0">
        <w:rPr>
          <w:b/>
        </w:rPr>
        <w:t xml:space="preserve"> </w:t>
      </w:r>
      <w:r w:rsidRPr="005254E0">
        <w:rPr>
          <w:bCs/>
          <w:kern w:val="2"/>
        </w:rPr>
        <w:t>Узнавание (различение) имён членов семьи, учащихся класса, педагогов.</w:t>
      </w:r>
      <w:r w:rsidRPr="005254E0">
        <w:rPr>
          <w:b/>
        </w:rPr>
        <w:t xml:space="preserve"> </w:t>
      </w:r>
      <w:r w:rsidRPr="005254E0">
        <w:rPr>
          <w:bCs/>
          <w:kern w:val="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5254E0">
        <w:rPr>
          <w:b/>
        </w:rPr>
        <w:t xml:space="preserve"> </w:t>
      </w:r>
      <w:r w:rsidRPr="005254E0">
        <w:rPr>
          <w:bCs/>
          <w:kern w:val="2"/>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5254E0">
        <w:rPr>
          <w:b/>
        </w:rPr>
        <w:t xml:space="preserve"> </w:t>
      </w:r>
      <w:r w:rsidRPr="005254E0">
        <w:rPr>
          <w:bCs/>
          <w:kern w:val="2"/>
        </w:rPr>
        <w:t>Понимание слов, обозначающих действия предмета (пить, есть, сидеть, стоять, бегать, спать, рисовать, играть, гулять и др.).</w:t>
      </w:r>
      <w:r w:rsidRPr="005254E0">
        <w:rPr>
          <w:b/>
        </w:rPr>
        <w:t xml:space="preserve"> </w:t>
      </w:r>
      <w:r w:rsidRPr="005254E0">
        <w:rPr>
          <w:bCs/>
          <w:kern w:val="2"/>
        </w:rPr>
        <w:t xml:space="preserve">Понимание слов, обозначающих признак предмета (цвет, величина, форма и др.). </w:t>
      </w:r>
      <w:r w:rsidRPr="005254E0">
        <w:rPr>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5254E0">
        <w:t>слов, обозначающих взаимосвязь слов в предложении</w:t>
      </w:r>
      <w:r w:rsidRPr="005254E0">
        <w:rPr>
          <w:b/>
        </w:rPr>
        <w:t xml:space="preserve"> </w:t>
      </w:r>
      <w:r w:rsidRPr="005254E0">
        <w:rPr>
          <w:kern w:val="2"/>
        </w:rPr>
        <w:t>(в, на, под, из, из-за и др.). Понимание простых предложений. Понимание сложных предложений. Понимание содержания текста.</w:t>
      </w:r>
    </w:p>
    <w:p w:rsidR="005254E0" w:rsidRPr="005254E0" w:rsidRDefault="005254E0" w:rsidP="005254E0">
      <w:pPr>
        <w:tabs>
          <w:tab w:val="left" w:pos="-15"/>
        </w:tabs>
        <w:jc w:val="center"/>
        <w:rPr>
          <w:bCs/>
          <w:i/>
          <w:kern w:val="2"/>
        </w:rPr>
      </w:pPr>
      <w:r w:rsidRPr="005254E0">
        <w:rPr>
          <w:i/>
        </w:rPr>
        <w:t>Экспрессивная речь.</w:t>
      </w:r>
    </w:p>
    <w:p w:rsidR="005254E0" w:rsidRPr="005254E0" w:rsidRDefault="005254E0" w:rsidP="005254E0">
      <w:pPr>
        <w:tabs>
          <w:tab w:val="left" w:pos="-15"/>
        </w:tabs>
        <w:jc w:val="both"/>
        <w:rPr>
          <w:bCs/>
          <w:kern w:val="2"/>
        </w:rPr>
      </w:pPr>
      <w:r w:rsidRPr="005254E0">
        <w:rPr>
          <w:bCs/>
          <w:kern w:val="2"/>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5254E0">
        <w:rPr>
          <w:kern w:val="2"/>
        </w:rPr>
        <w:t xml:space="preserve">Называние (употребление) </w:t>
      </w:r>
      <w:r w:rsidRPr="005254E0">
        <w:t>слов, обозначающих взаимосвязь слов в предложении</w:t>
      </w:r>
      <w:r w:rsidRPr="005254E0">
        <w:rPr>
          <w:b/>
        </w:rPr>
        <w:t xml:space="preserve"> </w:t>
      </w:r>
      <w:r w:rsidRPr="005254E0">
        <w:rPr>
          <w:kern w:val="2"/>
        </w:rPr>
        <w:t xml:space="preserve">(в,       на, под, из, из-за и др.). Называние (употребление) простых предложений. Называние (употребление) сложных предложений. </w:t>
      </w:r>
      <w:r w:rsidRPr="005254E0">
        <w:rPr>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254E0" w:rsidRPr="005254E0" w:rsidRDefault="005254E0" w:rsidP="005254E0">
      <w:pPr>
        <w:tabs>
          <w:tab w:val="left" w:pos="-15"/>
        </w:tabs>
        <w:jc w:val="both"/>
        <w:rPr>
          <w:bCs/>
          <w:kern w:val="2"/>
        </w:rPr>
      </w:pPr>
      <w:r w:rsidRPr="005254E0">
        <w:rPr>
          <w:bCs/>
          <w:kern w:val="2"/>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254E0" w:rsidRPr="005254E0" w:rsidRDefault="005254E0" w:rsidP="005254E0">
      <w:pPr>
        <w:pStyle w:val="af9"/>
        <w:jc w:val="center"/>
        <w:rPr>
          <w:bCs/>
          <w:i/>
          <w:kern w:val="2"/>
          <w:sz w:val="24"/>
          <w:szCs w:val="24"/>
        </w:rPr>
      </w:pPr>
    </w:p>
    <w:p w:rsidR="005254E0" w:rsidRPr="005254E0" w:rsidRDefault="005254E0" w:rsidP="005254E0">
      <w:pPr>
        <w:pStyle w:val="af9"/>
        <w:jc w:val="center"/>
        <w:rPr>
          <w:bCs/>
          <w:i/>
          <w:kern w:val="2"/>
          <w:sz w:val="24"/>
          <w:szCs w:val="24"/>
        </w:rPr>
      </w:pPr>
      <w:r w:rsidRPr="005254E0">
        <w:rPr>
          <w:bCs/>
          <w:i/>
          <w:kern w:val="2"/>
          <w:sz w:val="24"/>
          <w:szCs w:val="24"/>
        </w:rPr>
        <w:t>Экспрессия с использованием средств невербальной коммуникации.</w:t>
      </w:r>
    </w:p>
    <w:p w:rsidR="005254E0" w:rsidRPr="005254E0" w:rsidRDefault="005254E0" w:rsidP="005254E0">
      <w:pPr>
        <w:tabs>
          <w:tab w:val="left" w:pos="-15"/>
        </w:tabs>
        <w:jc w:val="both"/>
        <w:rPr>
          <w:bCs/>
          <w:kern w:val="2"/>
        </w:rPr>
      </w:pPr>
      <w:r w:rsidRPr="005254E0">
        <w:rPr>
          <w:bCs/>
          <w:kern w:val="2"/>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254E0" w:rsidRPr="005254E0" w:rsidRDefault="005254E0" w:rsidP="005254E0">
      <w:pPr>
        <w:tabs>
          <w:tab w:val="left" w:pos="-15"/>
        </w:tabs>
        <w:jc w:val="both"/>
        <w:rPr>
          <w:bCs/>
          <w:kern w:val="2"/>
        </w:rPr>
      </w:pPr>
      <w:r w:rsidRPr="005254E0">
        <w:rPr>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254E0" w:rsidRPr="005254E0" w:rsidRDefault="005254E0" w:rsidP="005254E0">
      <w:pPr>
        <w:tabs>
          <w:tab w:val="left" w:pos="-15"/>
        </w:tabs>
        <w:jc w:val="both"/>
        <w:rPr>
          <w:bCs/>
          <w:kern w:val="2"/>
        </w:rPr>
      </w:pPr>
      <w:r w:rsidRPr="005254E0">
        <w:rPr>
          <w:bCs/>
          <w:kern w:val="2"/>
        </w:rPr>
        <w:tab/>
        <w:t>Составление рассказа о себе с использованием графического изображения (электронного устройства).</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Чтение и письмо</w:t>
      </w:r>
    </w:p>
    <w:p w:rsidR="005254E0" w:rsidRPr="005254E0" w:rsidRDefault="005254E0" w:rsidP="005254E0">
      <w:pPr>
        <w:pStyle w:val="af9"/>
        <w:jc w:val="center"/>
        <w:rPr>
          <w:i/>
          <w:sz w:val="24"/>
          <w:szCs w:val="24"/>
        </w:rPr>
      </w:pPr>
      <w:r w:rsidRPr="005254E0">
        <w:rPr>
          <w:i/>
          <w:sz w:val="24"/>
          <w:szCs w:val="24"/>
        </w:rPr>
        <w:t>Глобальное чтение.</w:t>
      </w:r>
    </w:p>
    <w:p w:rsidR="005254E0" w:rsidRPr="005254E0" w:rsidRDefault="005254E0" w:rsidP="005254E0">
      <w:pPr>
        <w:pStyle w:val="af9"/>
        <w:ind w:firstLine="708"/>
        <w:jc w:val="both"/>
        <w:rPr>
          <w:sz w:val="24"/>
          <w:szCs w:val="24"/>
        </w:rPr>
      </w:pPr>
      <w:r w:rsidRPr="005254E0">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254E0" w:rsidRPr="005254E0" w:rsidRDefault="005254E0" w:rsidP="005254E0">
      <w:pPr>
        <w:pStyle w:val="af9"/>
        <w:jc w:val="center"/>
        <w:rPr>
          <w:sz w:val="24"/>
          <w:szCs w:val="24"/>
        </w:rPr>
      </w:pPr>
      <w:r w:rsidRPr="005254E0">
        <w:rPr>
          <w:i/>
          <w:sz w:val="24"/>
          <w:szCs w:val="24"/>
        </w:rPr>
        <w:t>Предпосылки к осмысленному чтению и письму</w:t>
      </w:r>
      <w:r w:rsidRPr="005254E0">
        <w:rPr>
          <w:sz w:val="24"/>
          <w:szCs w:val="24"/>
        </w:rPr>
        <w:t>.</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254E0" w:rsidRPr="005254E0" w:rsidRDefault="005254E0" w:rsidP="005254E0">
      <w:pPr>
        <w:pStyle w:val="af9"/>
        <w:jc w:val="center"/>
        <w:rPr>
          <w:sz w:val="24"/>
          <w:szCs w:val="24"/>
        </w:rPr>
      </w:pPr>
      <w:r w:rsidRPr="005254E0">
        <w:rPr>
          <w:i/>
          <w:sz w:val="24"/>
          <w:szCs w:val="24"/>
        </w:rPr>
        <w:t>Начальные навыки чтения и письма</w:t>
      </w:r>
      <w:r w:rsidRPr="005254E0">
        <w:rPr>
          <w:sz w:val="24"/>
          <w:szCs w:val="24"/>
        </w:rPr>
        <w:t>.</w:t>
      </w:r>
    </w:p>
    <w:p w:rsidR="005254E0" w:rsidRPr="005254E0" w:rsidRDefault="005254E0" w:rsidP="005254E0">
      <w:pPr>
        <w:pStyle w:val="af9"/>
        <w:ind w:firstLine="708"/>
        <w:jc w:val="both"/>
        <w:rPr>
          <w:sz w:val="24"/>
          <w:szCs w:val="24"/>
        </w:rPr>
      </w:pPr>
      <w:r w:rsidRPr="005254E0">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5254E0" w:rsidRPr="005254E0" w:rsidRDefault="005254E0" w:rsidP="005254E0">
      <w:pPr>
        <w:pStyle w:val="af9"/>
        <w:rPr>
          <w:b/>
          <w:sz w:val="24"/>
          <w:szCs w:val="24"/>
        </w:rPr>
      </w:pPr>
    </w:p>
    <w:p w:rsidR="005254E0" w:rsidRPr="005254E0" w:rsidRDefault="005254E0" w:rsidP="005254E0">
      <w:pPr>
        <w:pStyle w:val="af9"/>
        <w:jc w:val="center"/>
        <w:rPr>
          <w:b/>
          <w:i/>
          <w:sz w:val="24"/>
          <w:szCs w:val="24"/>
        </w:rPr>
      </w:pPr>
      <w:r w:rsidRPr="005254E0">
        <w:rPr>
          <w:b/>
          <w:sz w:val="24"/>
          <w:szCs w:val="24"/>
          <w:lang w:val="en-US"/>
        </w:rPr>
        <w:t>II</w:t>
      </w:r>
      <w:r w:rsidRPr="005254E0">
        <w:rPr>
          <w:b/>
          <w:sz w:val="24"/>
          <w:szCs w:val="24"/>
        </w:rPr>
        <w:t>. МАТЕМАТИЧЕСКИЕ ПРЕДСТАВЛЕНИЯ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254E0" w:rsidRPr="005254E0" w:rsidRDefault="005254E0" w:rsidP="005254E0">
      <w:pPr>
        <w:pStyle w:val="af9"/>
        <w:ind w:firstLine="708"/>
        <w:jc w:val="both"/>
        <w:rPr>
          <w:sz w:val="24"/>
          <w:szCs w:val="24"/>
        </w:rPr>
      </w:pPr>
      <w:r w:rsidRPr="005254E0">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5254E0" w:rsidRPr="005254E0" w:rsidRDefault="005254E0" w:rsidP="005254E0">
      <w:pPr>
        <w:pStyle w:val="af9"/>
        <w:ind w:firstLine="708"/>
        <w:jc w:val="both"/>
        <w:rPr>
          <w:sz w:val="24"/>
          <w:szCs w:val="24"/>
        </w:rPr>
      </w:pPr>
      <w:r w:rsidRPr="005254E0">
        <w:rPr>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5254E0" w:rsidRPr="005254E0" w:rsidRDefault="005254E0" w:rsidP="005254E0">
      <w:pPr>
        <w:pStyle w:val="af9"/>
        <w:ind w:firstLine="708"/>
        <w:jc w:val="both"/>
        <w:rPr>
          <w:sz w:val="24"/>
          <w:szCs w:val="24"/>
        </w:rPr>
      </w:pPr>
      <w:r w:rsidRPr="005254E0">
        <w:rPr>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254E0" w:rsidRPr="005254E0" w:rsidRDefault="005254E0" w:rsidP="005254E0">
      <w:pPr>
        <w:pStyle w:val="af9"/>
        <w:ind w:firstLine="708"/>
        <w:jc w:val="both"/>
        <w:rPr>
          <w:sz w:val="24"/>
          <w:szCs w:val="24"/>
        </w:rPr>
      </w:pPr>
      <w:r w:rsidRPr="005254E0">
        <w:rPr>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254E0" w:rsidRPr="005254E0" w:rsidRDefault="005254E0" w:rsidP="005254E0">
      <w:pPr>
        <w:pStyle w:val="af9"/>
        <w:ind w:firstLine="708"/>
        <w:jc w:val="both"/>
        <w:rPr>
          <w:sz w:val="24"/>
          <w:szCs w:val="24"/>
        </w:rPr>
      </w:pPr>
      <w:r w:rsidRPr="005254E0">
        <w:rPr>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Количественные представления.</w:t>
      </w:r>
    </w:p>
    <w:p w:rsidR="005254E0" w:rsidRPr="005254E0" w:rsidRDefault="005254E0" w:rsidP="005254E0">
      <w:pPr>
        <w:pStyle w:val="af9"/>
        <w:ind w:firstLine="708"/>
        <w:jc w:val="both"/>
        <w:rPr>
          <w:sz w:val="24"/>
          <w:szCs w:val="24"/>
        </w:rPr>
      </w:pPr>
      <w:r w:rsidRPr="005254E0">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254E0" w:rsidRPr="005254E0" w:rsidRDefault="005254E0" w:rsidP="005254E0">
      <w:pPr>
        <w:pStyle w:val="af9"/>
        <w:ind w:firstLine="708"/>
        <w:jc w:val="both"/>
        <w:rPr>
          <w:sz w:val="24"/>
          <w:szCs w:val="24"/>
        </w:rPr>
      </w:pPr>
      <w:r w:rsidRPr="005254E0">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5254E0" w:rsidRPr="005254E0" w:rsidRDefault="005254E0" w:rsidP="005254E0">
      <w:pPr>
        <w:pStyle w:val="af9"/>
        <w:jc w:val="center"/>
        <w:rPr>
          <w:b/>
          <w:i/>
          <w:sz w:val="24"/>
          <w:szCs w:val="24"/>
        </w:rPr>
      </w:pPr>
      <w:r w:rsidRPr="005254E0">
        <w:rPr>
          <w:b/>
          <w:i/>
          <w:sz w:val="24"/>
          <w:szCs w:val="24"/>
        </w:rPr>
        <w:t>Представления о величине.</w:t>
      </w:r>
    </w:p>
    <w:p w:rsidR="005254E0" w:rsidRPr="005254E0" w:rsidRDefault="005254E0" w:rsidP="005254E0">
      <w:pPr>
        <w:pStyle w:val="af9"/>
        <w:ind w:firstLine="708"/>
        <w:jc w:val="both"/>
        <w:rPr>
          <w:b/>
          <w:sz w:val="24"/>
          <w:szCs w:val="24"/>
        </w:rPr>
      </w:pPr>
      <w:r w:rsidRPr="005254E0">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5254E0" w:rsidRPr="005254E0" w:rsidRDefault="005254E0" w:rsidP="005254E0">
      <w:pPr>
        <w:pStyle w:val="af9"/>
        <w:jc w:val="center"/>
        <w:rPr>
          <w:b/>
          <w:i/>
          <w:sz w:val="24"/>
          <w:szCs w:val="24"/>
        </w:rPr>
      </w:pPr>
      <w:r w:rsidRPr="005254E0">
        <w:rPr>
          <w:b/>
          <w:i/>
          <w:sz w:val="24"/>
          <w:szCs w:val="24"/>
        </w:rPr>
        <w:t>Представление о форме.</w:t>
      </w:r>
    </w:p>
    <w:p w:rsidR="005254E0" w:rsidRPr="005254E0" w:rsidRDefault="005254E0" w:rsidP="005254E0">
      <w:pPr>
        <w:pStyle w:val="af9"/>
        <w:ind w:firstLine="708"/>
        <w:jc w:val="both"/>
        <w:rPr>
          <w:b/>
          <w:i/>
          <w:sz w:val="24"/>
          <w:szCs w:val="24"/>
        </w:rPr>
      </w:pPr>
      <w:r w:rsidRPr="005254E0">
        <w:rPr>
          <w:iCs/>
          <w:sz w:val="24"/>
          <w:szCs w:val="24"/>
        </w:rPr>
        <w:t xml:space="preserve">Узнавание (различение) геометрических тел: </w:t>
      </w:r>
      <w:r w:rsidRPr="005254E0">
        <w:rPr>
          <w:sz w:val="24"/>
          <w:szCs w:val="24"/>
        </w:rPr>
        <w:t>«шар», «куб», «призма», «брусок»</w:t>
      </w:r>
      <w:r w:rsidRPr="005254E0">
        <w:rPr>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Пространственные представления.</w:t>
      </w:r>
    </w:p>
    <w:p w:rsidR="005254E0" w:rsidRPr="005254E0" w:rsidRDefault="005254E0" w:rsidP="005254E0">
      <w:pPr>
        <w:pStyle w:val="a3"/>
        <w:ind w:right="-2" w:firstLine="708"/>
        <w:jc w:val="both"/>
        <w:rPr>
          <w:sz w:val="24"/>
          <w:szCs w:val="24"/>
        </w:rPr>
      </w:pPr>
      <w:r w:rsidRPr="005254E0">
        <w:rPr>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254E0" w:rsidRPr="005254E0" w:rsidRDefault="005254E0" w:rsidP="005254E0">
      <w:pPr>
        <w:pStyle w:val="af9"/>
        <w:jc w:val="center"/>
        <w:rPr>
          <w:b/>
          <w:i/>
          <w:sz w:val="24"/>
          <w:szCs w:val="24"/>
        </w:rPr>
      </w:pPr>
      <w:r w:rsidRPr="005254E0">
        <w:rPr>
          <w:b/>
          <w:i/>
          <w:sz w:val="24"/>
          <w:szCs w:val="24"/>
        </w:rPr>
        <w:t>Временные представления.</w:t>
      </w:r>
    </w:p>
    <w:p w:rsidR="005254E0" w:rsidRPr="005254E0" w:rsidRDefault="005254E0" w:rsidP="005254E0">
      <w:pPr>
        <w:tabs>
          <w:tab w:val="left" w:pos="720"/>
        </w:tabs>
        <w:jc w:val="both"/>
        <w:rPr>
          <w:i/>
        </w:rPr>
      </w:pPr>
      <w:r w:rsidRPr="005254E0">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5254E0">
        <w:rPr>
          <w:i/>
        </w:rPr>
        <w:t xml:space="preserve"> </w:t>
      </w:r>
    </w:p>
    <w:p w:rsidR="005254E0" w:rsidRPr="005254E0" w:rsidRDefault="005254E0" w:rsidP="005254E0">
      <w:pPr>
        <w:pStyle w:val="af9"/>
        <w:rPr>
          <w:sz w:val="24"/>
          <w:szCs w:val="24"/>
        </w:rPr>
      </w:pPr>
    </w:p>
    <w:p w:rsidR="005254E0" w:rsidRPr="005254E0" w:rsidRDefault="005254E0" w:rsidP="005254E0">
      <w:pPr>
        <w:pStyle w:val="af9"/>
        <w:jc w:val="center"/>
        <w:rPr>
          <w:b/>
          <w:sz w:val="24"/>
          <w:szCs w:val="24"/>
        </w:rPr>
      </w:pPr>
      <w:r w:rsidRPr="005254E0">
        <w:rPr>
          <w:b/>
          <w:sz w:val="24"/>
          <w:szCs w:val="24"/>
          <w:lang w:val="en-US"/>
        </w:rPr>
        <w:t>III</w:t>
      </w:r>
      <w:r w:rsidRPr="005254E0">
        <w:rPr>
          <w:b/>
          <w:sz w:val="24"/>
          <w:szCs w:val="24"/>
        </w:rPr>
        <w:t>. ОКРУЖАЮЩИЙ ПРИРОДНЫЙ МИР</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254E0" w:rsidRPr="005254E0" w:rsidRDefault="005254E0" w:rsidP="005254E0">
      <w:pPr>
        <w:pStyle w:val="af9"/>
        <w:ind w:firstLine="708"/>
        <w:jc w:val="both"/>
        <w:rPr>
          <w:sz w:val="24"/>
          <w:szCs w:val="24"/>
        </w:rPr>
      </w:pPr>
      <w:r w:rsidRPr="005254E0">
        <w:rPr>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254E0" w:rsidRPr="005254E0" w:rsidRDefault="005254E0" w:rsidP="005254E0">
      <w:pPr>
        <w:pStyle w:val="af9"/>
        <w:ind w:firstLine="708"/>
        <w:jc w:val="both"/>
        <w:rPr>
          <w:sz w:val="24"/>
          <w:szCs w:val="24"/>
        </w:rPr>
      </w:pPr>
      <w:r w:rsidRPr="005254E0">
        <w:rPr>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254E0" w:rsidRPr="005254E0" w:rsidRDefault="005254E0" w:rsidP="005254E0">
      <w:pPr>
        <w:pStyle w:val="af9"/>
        <w:ind w:firstLine="708"/>
        <w:jc w:val="both"/>
        <w:rPr>
          <w:iCs/>
          <w:sz w:val="24"/>
          <w:szCs w:val="24"/>
        </w:rPr>
      </w:pPr>
      <w:r w:rsidRPr="005254E0">
        <w:rPr>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254E0">
        <w:rPr>
          <w:iCs/>
          <w:sz w:val="24"/>
          <w:szCs w:val="24"/>
        </w:rPr>
        <w:t>: посадка, полив, уход за расте</w:t>
      </w:r>
      <w:r w:rsidRPr="005254E0">
        <w:rPr>
          <w:iCs/>
          <w:sz w:val="24"/>
          <w:szCs w:val="24"/>
        </w:rPr>
        <w:softHyphen/>
        <w:t xml:space="preserve">ниями, кормление аквариумных рыбок, животных и др. </w:t>
      </w:r>
      <w:r w:rsidRPr="005254E0">
        <w:rPr>
          <w:sz w:val="24"/>
          <w:szCs w:val="24"/>
        </w:rPr>
        <w:t>Особое внимание уделяется воспитанию любви к природе, бережному и гуманному отношению к ней.</w:t>
      </w:r>
    </w:p>
    <w:p w:rsidR="005254E0" w:rsidRPr="005254E0" w:rsidRDefault="005254E0" w:rsidP="005254E0">
      <w:pPr>
        <w:pStyle w:val="af9"/>
        <w:ind w:firstLine="708"/>
        <w:jc w:val="both"/>
        <w:rPr>
          <w:sz w:val="24"/>
          <w:szCs w:val="24"/>
        </w:rPr>
      </w:pPr>
      <w:r w:rsidRPr="005254E0">
        <w:rPr>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254E0" w:rsidRPr="005254E0" w:rsidRDefault="005254E0" w:rsidP="005254E0">
      <w:pPr>
        <w:pStyle w:val="af9"/>
        <w:ind w:firstLine="708"/>
        <w:jc w:val="both"/>
        <w:rPr>
          <w:sz w:val="24"/>
          <w:szCs w:val="24"/>
        </w:rPr>
      </w:pPr>
      <w:r w:rsidRPr="005254E0">
        <w:rPr>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254E0" w:rsidRPr="005254E0" w:rsidRDefault="005254E0" w:rsidP="005254E0">
      <w:pPr>
        <w:pStyle w:val="af9"/>
        <w:ind w:firstLine="708"/>
        <w:jc w:val="both"/>
        <w:rPr>
          <w:sz w:val="24"/>
          <w:szCs w:val="24"/>
        </w:rPr>
      </w:pPr>
      <w:r w:rsidRPr="005254E0">
        <w:rPr>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Растительный мир.</w:t>
      </w:r>
    </w:p>
    <w:p w:rsidR="005254E0" w:rsidRPr="005254E0" w:rsidRDefault="005254E0" w:rsidP="005254E0">
      <w:pPr>
        <w:pStyle w:val="af9"/>
        <w:ind w:firstLine="708"/>
        <w:jc w:val="both"/>
        <w:rPr>
          <w:iCs/>
          <w:sz w:val="24"/>
          <w:szCs w:val="24"/>
        </w:rPr>
      </w:pPr>
      <w:r w:rsidRPr="005254E0">
        <w:rPr>
          <w:iCs/>
          <w:sz w:val="24"/>
          <w:szCs w:val="24"/>
        </w:rPr>
        <w:t xml:space="preserve">Узнавание (различение) растений (дерево, куст, трава). Узнавание (различение) частей растений </w:t>
      </w:r>
      <w:r w:rsidRPr="005254E0">
        <w:rPr>
          <w:sz w:val="24"/>
          <w:szCs w:val="24"/>
        </w:rPr>
        <w:t>(корень, ствол/ стебель, ветка, лист, цветок).</w:t>
      </w:r>
    </w:p>
    <w:p w:rsidR="005254E0" w:rsidRPr="005254E0" w:rsidRDefault="005254E0" w:rsidP="005254E0">
      <w:pPr>
        <w:pStyle w:val="af9"/>
        <w:ind w:firstLine="708"/>
        <w:jc w:val="both"/>
        <w:rPr>
          <w:rFonts w:ascii="Times New Roman CYR" w:hAnsi="Times New Roman CYR" w:cs="Times New Roman CYR"/>
          <w:sz w:val="24"/>
          <w:szCs w:val="24"/>
        </w:rPr>
      </w:pPr>
      <w:r w:rsidRPr="005254E0">
        <w:rPr>
          <w:sz w:val="24"/>
          <w:szCs w:val="24"/>
        </w:rPr>
        <w:t xml:space="preserve">Знание значения частей растения. Знание значения растений в природе и жизни человека. </w:t>
      </w:r>
      <w:r w:rsidRPr="005254E0">
        <w:rPr>
          <w:iCs/>
          <w:sz w:val="24"/>
          <w:szCs w:val="24"/>
        </w:rPr>
        <w:t>Узнавание (различение) деревьев (</w:t>
      </w:r>
      <w:r w:rsidRPr="005254E0">
        <w:rPr>
          <w:rFonts w:ascii="Times New Roman CYR" w:hAnsi="Times New Roman CYR" w:cs="Times New Roman CYR"/>
          <w:sz w:val="24"/>
          <w:szCs w:val="24"/>
        </w:rPr>
        <w:t>берёза</w:t>
      </w:r>
      <w:r w:rsidRPr="005254E0">
        <w:rPr>
          <w:iCs/>
          <w:sz w:val="24"/>
          <w:szCs w:val="24"/>
        </w:rPr>
        <w:t>, д</w:t>
      </w:r>
      <w:r w:rsidRPr="005254E0">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5254E0">
        <w:rPr>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5254E0">
        <w:rPr>
          <w:rFonts w:ascii="Times New Roman CYR" w:hAnsi="Times New Roman CYR" w:cs="Times New Roman CYR"/>
          <w:sz w:val="24"/>
          <w:szCs w:val="24"/>
        </w:rPr>
        <w:t>З</w:t>
      </w:r>
      <w:r w:rsidRPr="005254E0">
        <w:rPr>
          <w:iCs/>
          <w:sz w:val="24"/>
          <w:szCs w:val="24"/>
        </w:rPr>
        <w:t xml:space="preserve">нание </w:t>
      </w:r>
      <w:r w:rsidRPr="005254E0">
        <w:rPr>
          <w:rFonts w:ascii="Times New Roman CYR" w:hAnsi="Times New Roman CYR"/>
          <w:sz w:val="24"/>
          <w:szCs w:val="24"/>
        </w:rPr>
        <w:t>значения деревьев в природе и жизни человека.</w:t>
      </w:r>
      <w:r w:rsidRPr="005254E0">
        <w:rPr>
          <w:iCs/>
          <w:sz w:val="24"/>
          <w:szCs w:val="24"/>
        </w:rPr>
        <w:t xml:space="preserve"> Узнавание (различение) кустарников (</w:t>
      </w:r>
      <w:r w:rsidRPr="005254E0">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5254E0" w:rsidRPr="005254E0" w:rsidRDefault="005254E0" w:rsidP="005254E0">
      <w:pPr>
        <w:ind w:firstLine="708"/>
        <w:jc w:val="both"/>
        <w:rPr>
          <w:rFonts w:ascii="Times New Roman CYR" w:hAnsi="Times New Roman CYR" w:cs="Times New Roman CYR"/>
        </w:rPr>
      </w:pPr>
      <w:r w:rsidRPr="005254E0">
        <w:rPr>
          <w:iCs/>
        </w:rPr>
        <w:t xml:space="preserve">Узнавание (различение) лесных и садовых кустарников. Знание </w:t>
      </w:r>
      <w:r w:rsidRPr="005254E0">
        <w:rPr>
          <w:rFonts w:ascii="Times New Roman CYR" w:hAnsi="Times New Roman CYR"/>
        </w:rPr>
        <w:t xml:space="preserve">значения кустарников в природе и жизни человека. </w:t>
      </w:r>
      <w:r w:rsidRPr="005254E0">
        <w:rPr>
          <w:iCs/>
        </w:rPr>
        <w:t>Узнавание (различение)</w:t>
      </w:r>
      <w:r w:rsidRPr="005254E0">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5254E0">
        <w:rPr>
          <w:iCs/>
        </w:rPr>
        <w:t>Узнавание (различение)</w:t>
      </w:r>
      <w:r w:rsidRPr="005254E0">
        <w:t xml:space="preserve"> овощей (</w:t>
      </w:r>
      <w:r w:rsidRPr="005254E0">
        <w:rPr>
          <w:rFonts w:ascii="Times New Roman CYR" w:hAnsi="Times New Roman CYR"/>
          <w:iCs/>
        </w:rPr>
        <w:t xml:space="preserve">лук, картофель, морковь, свекла, репа, редис, тыква, кабачок, перец) </w:t>
      </w:r>
      <w:r w:rsidRPr="005254E0">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5254E0">
        <w:rPr>
          <w:iCs/>
        </w:rPr>
        <w:t>Узнавание (различение)</w:t>
      </w:r>
      <w:r w:rsidRPr="005254E0">
        <w:t xml:space="preserve"> ягод (</w:t>
      </w:r>
      <w:r w:rsidRPr="005254E0">
        <w:rPr>
          <w:rFonts w:ascii="Times New Roman CYR" w:hAnsi="Times New Roman CYR"/>
          <w:iCs/>
        </w:rPr>
        <w:t xml:space="preserve">смородина, клубника, малина, крыжовник, земляника, черника, ежевика, голубика, брусника, клюква) </w:t>
      </w:r>
      <w:r w:rsidRPr="005254E0">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5254E0">
        <w:rPr>
          <w:iCs/>
        </w:rPr>
        <w:t>Узнавание (различение)</w:t>
      </w:r>
      <w:r w:rsidRPr="005254E0">
        <w:t xml:space="preserve"> грибов (белый гриб, мухомор, подберёзовик, лисичка, подосиновик, опенок, поганка, вешенка, шампиньон</w:t>
      </w:r>
      <w:r w:rsidRPr="005254E0">
        <w:rPr>
          <w:rFonts w:ascii="Times New Roman CYR" w:hAnsi="Times New Roman CYR"/>
          <w:iCs/>
        </w:rPr>
        <w:t xml:space="preserve">) </w:t>
      </w:r>
      <w:r w:rsidRPr="005254E0">
        <w:t>по внешнему виду. З</w:t>
      </w:r>
      <w:r w:rsidRPr="005254E0">
        <w:rPr>
          <w:iCs/>
        </w:rPr>
        <w:t>нание строения</w:t>
      </w:r>
      <w:r w:rsidRPr="005254E0">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5254E0">
        <w:rPr>
          <w:iCs/>
        </w:rPr>
        <w:t>Узнавание/различение</w:t>
      </w:r>
      <w:r w:rsidRPr="005254E0">
        <w:t xml:space="preserve"> садовых цветочно-декоративных растений (</w:t>
      </w:r>
      <w:r w:rsidRPr="005254E0">
        <w:rPr>
          <w:rFonts w:ascii="Times New Roman CYR" w:hAnsi="Times New Roman CYR" w:cs="Times New Roman CYR"/>
        </w:rPr>
        <w:t>астра, гладиолус, георгин, тюльпан, нарцисс, роза, лилия, пион, гвоздика)</w:t>
      </w:r>
      <w:r w:rsidRPr="005254E0">
        <w:t>.</w:t>
      </w:r>
    </w:p>
    <w:p w:rsidR="005254E0" w:rsidRPr="005254E0" w:rsidRDefault="005254E0" w:rsidP="005254E0">
      <w:pPr>
        <w:ind w:firstLine="708"/>
        <w:jc w:val="both"/>
        <w:rPr>
          <w:rFonts w:ascii="Times New Roman CYR" w:hAnsi="Times New Roman CYR" w:cs="Times New Roman CYR"/>
        </w:rPr>
      </w:pPr>
      <w:r w:rsidRPr="005254E0">
        <w:rPr>
          <w:iCs/>
        </w:rPr>
        <w:t>Узнавание (различение)</w:t>
      </w:r>
      <w:r w:rsidRPr="005254E0">
        <w:t xml:space="preserve"> дикорастущих цветочно-декоративных растений (</w:t>
      </w:r>
      <w:r w:rsidRPr="005254E0">
        <w:rPr>
          <w:rFonts w:ascii="Times New Roman CYR" w:hAnsi="Times New Roman CYR" w:cs="Times New Roman CYR"/>
        </w:rPr>
        <w:t>ромашка, фиалка, колокольчик, лютик, василек, подснежник, ландыш)</w:t>
      </w:r>
      <w:r w:rsidRPr="005254E0">
        <w:t xml:space="preserve">;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5254E0">
        <w:rPr>
          <w:iCs/>
        </w:rPr>
        <w:t>Узнавание травянистых растений. Узнавание (различение)</w:t>
      </w:r>
      <w:r w:rsidRPr="005254E0">
        <w:t xml:space="preserve"> культурных и дикорастущих травянистых растений (</w:t>
      </w:r>
      <w:r w:rsidRPr="005254E0">
        <w:rPr>
          <w:iCs/>
        </w:rPr>
        <w:t>петрушка, укроп, базилик, кориандр, мята, одуванчик, подорожник, крапива</w:t>
      </w:r>
      <w:r w:rsidRPr="005254E0">
        <w:rPr>
          <w:rFonts w:ascii="Times New Roman CYR" w:hAnsi="Times New Roman CYR" w:cs="Times New Roman CYR"/>
        </w:rPr>
        <w:t>). З</w:t>
      </w:r>
      <w:r w:rsidRPr="005254E0">
        <w:t xml:space="preserve">нание значения трав в жизни человека. </w:t>
      </w:r>
      <w:r w:rsidRPr="005254E0">
        <w:rPr>
          <w:iCs/>
        </w:rPr>
        <w:t>Узнавание (различение) лекарственных растений</w:t>
      </w:r>
      <w:r w:rsidRPr="005254E0">
        <w:t xml:space="preserve"> (</w:t>
      </w:r>
      <w:r w:rsidRPr="005254E0">
        <w:rPr>
          <w:iCs/>
        </w:rPr>
        <w:t>зверобой, ромашка, календула и др.</w:t>
      </w:r>
      <w:r w:rsidRPr="005254E0">
        <w:rPr>
          <w:rFonts w:ascii="Times New Roman CYR" w:hAnsi="Times New Roman CYR" w:cs="Times New Roman CYR"/>
        </w:rPr>
        <w:t>). З</w:t>
      </w:r>
      <w:r w:rsidRPr="005254E0">
        <w:t xml:space="preserve">нание значения лекарственных растений в жизни человека. </w:t>
      </w:r>
      <w:r w:rsidRPr="005254E0">
        <w:rPr>
          <w:iCs/>
        </w:rPr>
        <w:t>Узнавание (различение) комнатных растений (г</w:t>
      </w:r>
      <w:r w:rsidRPr="005254E0">
        <w:rPr>
          <w:rFonts w:ascii="Times New Roman CYR" w:hAnsi="Times New Roman CYR" w:cs="Times New Roman CYR"/>
        </w:rPr>
        <w:t>ерань, кактус, фиалка</w:t>
      </w:r>
      <w:r w:rsidRPr="005254E0">
        <w:rPr>
          <w:iCs/>
        </w:rPr>
        <w:t xml:space="preserve">, </w:t>
      </w:r>
      <w:r w:rsidRPr="005254E0">
        <w:rPr>
          <w:rFonts w:ascii="Times New Roman CYR" w:hAnsi="Times New Roman CYR" w:cs="Times New Roman CYR"/>
        </w:rPr>
        <w:t>фикус). Знание строения растения. З</w:t>
      </w:r>
      <w:r w:rsidRPr="005254E0">
        <w:t xml:space="preserve">нание особенностей ухода за комнатными растениями. Знание значения комнатных растений в жизни человека. </w:t>
      </w:r>
      <w:r w:rsidRPr="005254E0">
        <w:rPr>
          <w:iCs/>
        </w:rPr>
        <w:t xml:space="preserve">Узнавание (различение) </w:t>
      </w:r>
      <w:r w:rsidRPr="005254E0">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Животный мир.</w:t>
      </w:r>
    </w:p>
    <w:p w:rsidR="005254E0" w:rsidRPr="005254E0" w:rsidRDefault="005254E0" w:rsidP="005254E0">
      <w:pPr>
        <w:pStyle w:val="af9"/>
        <w:ind w:firstLine="708"/>
        <w:jc w:val="both"/>
        <w:rPr>
          <w:sz w:val="24"/>
          <w:szCs w:val="24"/>
        </w:rPr>
      </w:pPr>
      <w:r w:rsidRPr="005254E0">
        <w:rPr>
          <w:sz w:val="24"/>
          <w:szCs w:val="24"/>
        </w:rPr>
        <w:t>Знание строения домашнего (дикого) животного (</w:t>
      </w:r>
      <w:r w:rsidRPr="005254E0">
        <w:rPr>
          <w:iCs/>
          <w:sz w:val="24"/>
          <w:szCs w:val="24"/>
        </w:rPr>
        <w:t>голова, туловище, шерсть, лапы, хвост, ноги,</w:t>
      </w:r>
      <w:r w:rsidRPr="005254E0">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5254E0">
        <w:rPr>
          <w:sz w:val="24"/>
          <w:szCs w:val="24"/>
        </w:rPr>
        <w:t xml:space="preserve">Узнавание (различение) домашних животных (корова, свинья, лошадь, коза, овца (баран), кот, собака). </w:t>
      </w:r>
      <w:r w:rsidRPr="005254E0">
        <w:rPr>
          <w:rFonts w:ascii="Times New Roman CYR" w:hAnsi="Times New Roman CYR"/>
          <w:iCs/>
          <w:sz w:val="24"/>
          <w:szCs w:val="24"/>
        </w:rPr>
        <w:t>З</w:t>
      </w:r>
      <w:r w:rsidRPr="005254E0">
        <w:rPr>
          <w:sz w:val="24"/>
          <w:szCs w:val="24"/>
        </w:rPr>
        <w:t>нание питания домашних животных. Знание способов передвижения домашних животных.</w:t>
      </w:r>
    </w:p>
    <w:p w:rsidR="005254E0" w:rsidRPr="005254E0" w:rsidRDefault="005254E0" w:rsidP="005254E0">
      <w:pPr>
        <w:pStyle w:val="af9"/>
        <w:ind w:firstLine="708"/>
        <w:jc w:val="both"/>
        <w:rPr>
          <w:rFonts w:ascii="Times New Roman CYR" w:hAnsi="Times New Roman CYR"/>
          <w:iCs/>
          <w:sz w:val="24"/>
          <w:szCs w:val="24"/>
        </w:rPr>
      </w:pPr>
      <w:r w:rsidRPr="005254E0">
        <w:rPr>
          <w:sz w:val="24"/>
          <w:szCs w:val="24"/>
        </w:rPr>
        <w:t>Объединение животных в группу «домашние животные». З</w:t>
      </w:r>
      <w:r w:rsidRPr="005254E0">
        <w:rPr>
          <w:rFonts w:ascii="Times New Roman CYR" w:hAnsi="Times New Roman CYR"/>
          <w:sz w:val="24"/>
          <w:szCs w:val="24"/>
        </w:rPr>
        <w:t xml:space="preserve">нание значения домашних животных </w:t>
      </w:r>
      <w:r w:rsidRPr="005254E0">
        <w:rPr>
          <w:rFonts w:ascii="Times New Roman CYR" w:hAnsi="Times New Roman CYR"/>
          <w:iCs/>
          <w:sz w:val="24"/>
          <w:szCs w:val="24"/>
        </w:rPr>
        <w:t>в жизни человека. Уход за домашними животными. У</w:t>
      </w:r>
      <w:r w:rsidRPr="005254E0">
        <w:rPr>
          <w:sz w:val="24"/>
          <w:szCs w:val="24"/>
        </w:rPr>
        <w:t xml:space="preserve">знавание (различение) </w:t>
      </w:r>
      <w:r w:rsidRPr="005254E0">
        <w:rPr>
          <w:rFonts w:ascii="Times New Roman CYR" w:hAnsi="Times New Roman CYR"/>
          <w:sz w:val="24"/>
          <w:szCs w:val="24"/>
        </w:rPr>
        <w:t>детенышей домашних животных (</w:t>
      </w:r>
      <w:r w:rsidRPr="005254E0">
        <w:rPr>
          <w:rFonts w:ascii="Times New Roman CYR" w:hAnsi="Times New Roman CYR"/>
          <w:iCs/>
          <w:sz w:val="24"/>
          <w:szCs w:val="24"/>
        </w:rPr>
        <w:t xml:space="preserve">теленок, поросенок, жеребенок, козленок, ягненок, котенок, щенок). </w:t>
      </w:r>
    </w:p>
    <w:p w:rsidR="005254E0" w:rsidRPr="005254E0" w:rsidRDefault="005254E0" w:rsidP="005254E0">
      <w:pPr>
        <w:pStyle w:val="af9"/>
        <w:ind w:firstLine="708"/>
        <w:jc w:val="both"/>
        <w:rPr>
          <w:sz w:val="24"/>
          <w:szCs w:val="24"/>
        </w:rPr>
      </w:pPr>
      <w:r w:rsidRPr="005254E0">
        <w:rPr>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5254E0">
        <w:rPr>
          <w:rFonts w:ascii="Times New Roman CYR" w:hAnsi="Times New Roman CYR"/>
          <w:sz w:val="24"/>
          <w:szCs w:val="24"/>
        </w:rPr>
        <w:t xml:space="preserve">нание значения диких животных </w:t>
      </w:r>
      <w:r w:rsidRPr="005254E0">
        <w:rPr>
          <w:rFonts w:ascii="Times New Roman CYR" w:hAnsi="Times New Roman CYR"/>
          <w:iCs/>
          <w:sz w:val="24"/>
          <w:szCs w:val="24"/>
        </w:rPr>
        <w:t>в жизни человека. У</w:t>
      </w:r>
      <w:r w:rsidRPr="005254E0">
        <w:rPr>
          <w:sz w:val="24"/>
          <w:szCs w:val="24"/>
        </w:rPr>
        <w:t xml:space="preserve">знавание (различение) </w:t>
      </w:r>
      <w:r w:rsidRPr="005254E0">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5254E0">
        <w:rPr>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5254E0">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5254E0">
        <w:rPr>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5254E0">
        <w:rPr>
          <w:rFonts w:ascii="Times New Roman CYR" w:hAnsi="Times New Roman CYR"/>
          <w:sz w:val="24"/>
          <w:szCs w:val="24"/>
        </w:rPr>
        <w:t>значения домашних птиц в жизни человека. У</w:t>
      </w:r>
      <w:r w:rsidRPr="005254E0">
        <w:rPr>
          <w:sz w:val="24"/>
          <w:szCs w:val="24"/>
        </w:rPr>
        <w:t xml:space="preserve">знавание (различение) </w:t>
      </w:r>
      <w:r w:rsidRPr="005254E0">
        <w:rPr>
          <w:rFonts w:ascii="Times New Roman CYR" w:hAnsi="Times New Roman CYR"/>
          <w:sz w:val="24"/>
          <w:szCs w:val="24"/>
        </w:rPr>
        <w:t xml:space="preserve">детенышей домашних птиц </w:t>
      </w:r>
      <w:r w:rsidRPr="005254E0">
        <w:rPr>
          <w:sz w:val="24"/>
          <w:szCs w:val="24"/>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5254E0">
        <w:rPr>
          <w:rFonts w:ascii="Times New Roman CYR" w:hAnsi="Times New Roman CYR"/>
          <w:sz w:val="24"/>
          <w:szCs w:val="24"/>
        </w:rPr>
        <w:t xml:space="preserve">нание значения птиц в жизни человека, в природе. </w:t>
      </w:r>
      <w:r w:rsidRPr="005254E0">
        <w:rPr>
          <w:sz w:val="24"/>
          <w:szCs w:val="24"/>
        </w:rPr>
        <w:t>Знание строения рыбы</w:t>
      </w:r>
      <w:r w:rsidRPr="005254E0">
        <w:rPr>
          <w:i/>
          <w:iCs/>
          <w:sz w:val="24"/>
          <w:szCs w:val="24"/>
        </w:rPr>
        <w:t xml:space="preserve"> </w:t>
      </w:r>
      <w:r w:rsidRPr="005254E0">
        <w:rPr>
          <w:iCs/>
          <w:sz w:val="24"/>
          <w:szCs w:val="24"/>
        </w:rPr>
        <w:t>(</w:t>
      </w:r>
      <w:r w:rsidRPr="005254E0">
        <w:rPr>
          <w:sz w:val="24"/>
          <w:szCs w:val="24"/>
        </w:rPr>
        <w:t>голова, туловище, хвост, плавники, жабры). Ус</w:t>
      </w:r>
      <w:r w:rsidRPr="005254E0">
        <w:rPr>
          <w:rFonts w:ascii="Times New Roman CYR" w:hAnsi="Times New Roman CYR"/>
          <w:iCs/>
          <w:sz w:val="24"/>
          <w:szCs w:val="24"/>
        </w:rPr>
        <w:t xml:space="preserve">тановление связи строения тела рыбы с ее образом жизни. Знание питания рыб. </w:t>
      </w:r>
      <w:r w:rsidRPr="005254E0">
        <w:rPr>
          <w:sz w:val="24"/>
          <w:szCs w:val="24"/>
        </w:rPr>
        <w:t>Узнавание (различение) речных рыб (сом, окунь, щука). З</w:t>
      </w:r>
      <w:r w:rsidRPr="005254E0">
        <w:rPr>
          <w:rFonts w:ascii="Times New Roman CYR" w:hAnsi="Times New Roman CYR"/>
          <w:iCs/>
          <w:sz w:val="24"/>
          <w:szCs w:val="24"/>
        </w:rPr>
        <w:t xml:space="preserve">нание значения речных рыб в жизни человека, в природе. </w:t>
      </w:r>
      <w:r w:rsidRPr="005254E0">
        <w:rPr>
          <w:sz w:val="24"/>
          <w:szCs w:val="24"/>
        </w:rPr>
        <w:t>Знание строения насекомого. У</w:t>
      </w:r>
      <w:r w:rsidRPr="005254E0">
        <w:rPr>
          <w:rFonts w:ascii="Times New Roman CYR" w:hAnsi="Times New Roman CYR"/>
          <w:iCs/>
          <w:sz w:val="24"/>
          <w:szCs w:val="24"/>
        </w:rPr>
        <w:t>становление связи строения тела насекомого с его образом жизни. З</w:t>
      </w:r>
      <w:r w:rsidRPr="005254E0">
        <w:rPr>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5254E0">
        <w:rPr>
          <w:rFonts w:ascii="Times New Roman CYR" w:hAnsi="Times New Roman CYR"/>
          <w:iCs/>
          <w:sz w:val="24"/>
          <w:szCs w:val="24"/>
        </w:rPr>
        <w:t xml:space="preserve">нание значения насекомых в жизни человека, в природе. </w:t>
      </w:r>
      <w:r w:rsidRPr="005254E0">
        <w:rPr>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5254E0">
        <w:rPr>
          <w:rFonts w:ascii="Times New Roman CYR" w:hAnsi="Times New Roman CYR"/>
          <w:iCs/>
          <w:sz w:val="24"/>
          <w:szCs w:val="24"/>
        </w:rPr>
        <w:t>становление связи строения тела морского обитателя с его образом жизни. З</w:t>
      </w:r>
      <w:r w:rsidRPr="005254E0">
        <w:rPr>
          <w:sz w:val="24"/>
          <w:szCs w:val="24"/>
        </w:rPr>
        <w:t>нание питания морских обитателей. З</w:t>
      </w:r>
      <w:r w:rsidRPr="005254E0">
        <w:rPr>
          <w:rFonts w:ascii="Times New Roman CYR" w:hAnsi="Times New Roman CYR"/>
          <w:iCs/>
          <w:sz w:val="24"/>
          <w:szCs w:val="24"/>
        </w:rPr>
        <w:t xml:space="preserve">нание значения </w:t>
      </w:r>
      <w:r w:rsidRPr="005254E0">
        <w:rPr>
          <w:sz w:val="24"/>
          <w:szCs w:val="24"/>
        </w:rPr>
        <w:t>морских обитателей</w:t>
      </w:r>
      <w:r w:rsidRPr="005254E0">
        <w:rPr>
          <w:rFonts w:ascii="Times New Roman CYR" w:hAnsi="Times New Roman CYR"/>
          <w:iCs/>
          <w:sz w:val="24"/>
          <w:szCs w:val="24"/>
        </w:rPr>
        <w:t xml:space="preserve"> в жизни человека, в природе. </w:t>
      </w:r>
      <w:r w:rsidRPr="005254E0">
        <w:rPr>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Объекты природы.</w:t>
      </w:r>
    </w:p>
    <w:p w:rsidR="005254E0" w:rsidRPr="005254E0" w:rsidRDefault="005254E0" w:rsidP="005254E0">
      <w:pPr>
        <w:pStyle w:val="af9"/>
        <w:ind w:firstLine="708"/>
        <w:jc w:val="both"/>
        <w:rPr>
          <w:sz w:val="24"/>
          <w:szCs w:val="24"/>
        </w:rPr>
      </w:pPr>
      <w:r w:rsidRPr="005254E0">
        <w:rPr>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254E0" w:rsidRPr="005254E0" w:rsidRDefault="005254E0" w:rsidP="005254E0">
      <w:pPr>
        <w:pStyle w:val="af9"/>
        <w:jc w:val="center"/>
        <w:rPr>
          <w:b/>
          <w:i/>
          <w:iCs/>
          <w:sz w:val="24"/>
          <w:szCs w:val="24"/>
        </w:rPr>
      </w:pPr>
    </w:p>
    <w:p w:rsidR="005254E0" w:rsidRPr="005254E0" w:rsidRDefault="005254E0" w:rsidP="005254E0">
      <w:pPr>
        <w:pStyle w:val="af9"/>
        <w:jc w:val="center"/>
        <w:rPr>
          <w:b/>
          <w:i/>
          <w:iCs/>
          <w:sz w:val="24"/>
          <w:szCs w:val="24"/>
        </w:rPr>
      </w:pPr>
      <w:r w:rsidRPr="005254E0">
        <w:rPr>
          <w:b/>
          <w:i/>
          <w:iCs/>
          <w:sz w:val="24"/>
          <w:szCs w:val="24"/>
        </w:rPr>
        <w:t>Временные представления.</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IV</w:t>
      </w:r>
      <w:r w:rsidRPr="005254E0">
        <w:rPr>
          <w:b/>
          <w:sz w:val="24"/>
          <w:szCs w:val="24"/>
        </w:rPr>
        <w:t>. ЧЕЛОВЕК</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254E0" w:rsidRPr="005254E0" w:rsidRDefault="005254E0" w:rsidP="005254E0">
      <w:pPr>
        <w:pStyle w:val="af9"/>
        <w:ind w:firstLine="708"/>
        <w:jc w:val="both"/>
        <w:rPr>
          <w:sz w:val="24"/>
          <w:szCs w:val="24"/>
        </w:rPr>
      </w:pPr>
      <w:r w:rsidRPr="005254E0">
        <w:rPr>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254E0" w:rsidRPr="005254E0" w:rsidRDefault="005254E0" w:rsidP="005254E0">
      <w:pPr>
        <w:pStyle w:val="af9"/>
        <w:ind w:firstLine="708"/>
        <w:jc w:val="both"/>
        <w:rPr>
          <w:sz w:val="24"/>
          <w:szCs w:val="24"/>
        </w:rPr>
      </w:pPr>
      <w:r w:rsidRPr="005254E0">
        <w:rPr>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5254E0" w:rsidRPr="005254E0" w:rsidRDefault="005254E0" w:rsidP="005254E0">
      <w:pPr>
        <w:pStyle w:val="af9"/>
        <w:ind w:firstLine="708"/>
        <w:jc w:val="both"/>
        <w:rPr>
          <w:sz w:val="24"/>
          <w:szCs w:val="24"/>
          <w:shd w:val="clear" w:color="auto" w:fill="FFFFFF"/>
        </w:rPr>
      </w:pPr>
      <w:r w:rsidRPr="005254E0">
        <w:rPr>
          <w:sz w:val="24"/>
          <w:szCs w:val="24"/>
        </w:rPr>
        <w:t>Раздел «Представления о себе» включает следующее содержание: представления о своем теле</w:t>
      </w:r>
      <w:r w:rsidRPr="005254E0">
        <w:rPr>
          <w:sz w:val="24"/>
          <w:szCs w:val="24"/>
          <w:shd w:val="clear" w:color="auto" w:fill="FFFFFF"/>
        </w:rPr>
        <w:t>, его строении, о своих двигательных возможностях,</w:t>
      </w:r>
      <w:r w:rsidRPr="005254E0">
        <w:rPr>
          <w:sz w:val="24"/>
          <w:szCs w:val="24"/>
        </w:rPr>
        <w:t xml:space="preserve"> </w:t>
      </w:r>
      <w:r w:rsidRPr="005254E0">
        <w:rPr>
          <w:sz w:val="24"/>
          <w:szCs w:val="24"/>
          <w:shd w:val="clear" w:color="auto" w:fill="FFFFFF"/>
        </w:rPr>
        <w:t>правилах здорового образа жизни (режим дня, питание, сон,</w:t>
      </w:r>
      <w:r w:rsidRPr="005254E0">
        <w:rPr>
          <w:sz w:val="24"/>
          <w:szCs w:val="24"/>
        </w:rPr>
        <w:t xml:space="preserve"> </w:t>
      </w:r>
      <w:r w:rsidRPr="005254E0">
        <w:rPr>
          <w:sz w:val="24"/>
          <w:szCs w:val="24"/>
          <w:shd w:val="clear" w:color="auto" w:fill="FFFFFF"/>
        </w:rPr>
        <w:t>прогулка, гигиена, занятия физической культурой и</w:t>
      </w:r>
      <w:r w:rsidRPr="005254E0">
        <w:rPr>
          <w:sz w:val="24"/>
          <w:szCs w:val="24"/>
        </w:rPr>
        <w:br/>
      </w:r>
      <w:r w:rsidRPr="005254E0">
        <w:rPr>
          <w:sz w:val="24"/>
          <w:szCs w:val="24"/>
          <w:shd w:val="clear" w:color="auto" w:fill="FFFFFF"/>
        </w:rPr>
        <w:t>профилактика болезней), поведении, сохраняющем и</w:t>
      </w:r>
      <w:r w:rsidRPr="005254E0">
        <w:rPr>
          <w:sz w:val="24"/>
          <w:szCs w:val="24"/>
        </w:rPr>
        <w:t xml:space="preserve"> </w:t>
      </w:r>
      <w:r w:rsidRPr="005254E0">
        <w:rPr>
          <w:sz w:val="24"/>
          <w:szCs w:val="24"/>
          <w:shd w:val="clear" w:color="auto" w:fill="FFFFFF"/>
        </w:rPr>
        <w:t xml:space="preserve">укрепляющем здоровье, полезных и вредных привычках, </w:t>
      </w:r>
      <w:r w:rsidRPr="005254E0">
        <w:rPr>
          <w:sz w:val="24"/>
          <w:szCs w:val="24"/>
        </w:rPr>
        <w:t>возрастных изменениях. Раздел</w:t>
      </w:r>
      <w:r w:rsidRPr="005254E0">
        <w:rPr>
          <w:i/>
          <w:iCs/>
          <w:sz w:val="24"/>
          <w:szCs w:val="24"/>
        </w:rPr>
        <w:t xml:space="preserve"> </w:t>
      </w:r>
      <w:r w:rsidRPr="005254E0">
        <w:rPr>
          <w:sz w:val="24"/>
          <w:szCs w:val="24"/>
        </w:rPr>
        <w:t>«Гигиена тела»</w:t>
      </w:r>
      <w:r w:rsidRPr="005254E0">
        <w:rPr>
          <w:i/>
          <w:iCs/>
          <w:sz w:val="24"/>
          <w:szCs w:val="24"/>
        </w:rPr>
        <w:t xml:space="preserve"> </w:t>
      </w:r>
      <w:r w:rsidRPr="005254E0">
        <w:rPr>
          <w:sz w:val="24"/>
          <w:szCs w:val="24"/>
        </w:rPr>
        <w:t>включает задачи по формированию умений</w:t>
      </w:r>
      <w:r w:rsidRPr="005254E0">
        <w:rPr>
          <w:i/>
          <w:iCs/>
          <w:sz w:val="24"/>
          <w:szCs w:val="24"/>
        </w:rPr>
        <w:t xml:space="preserve"> </w:t>
      </w:r>
      <w:r w:rsidRPr="005254E0">
        <w:rPr>
          <w:sz w:val="24"/>
          <w:szCs w:val="24"/>
        </w:rPr>
        <w:t xml:space="preserve"> умываться, мыться под душем, чистить зубы, мыть голову, стричь ногти, причесываться и т.д. Раздел</w:t>
      </w:r>
      <w:r w:rsidRPr="005254E0">
        <w:rPr>
          <w:bCs/>
          <w:sz w:val="24"/>
          <w:szCs w:val="24"/>
        </w:rPr>
        <w:t xml:space="preserve"> </w:t>
      </w:r>
      <w:r w:rsidRPr="005254E0">
        <w:rPr>
          <w:sz w:val="24"/>
          <w:szCs w:val="24"/>
        </w:rPr>
        <w:t>«Обращение с одеждой и обувью» включает задачи по формированию умений</w:t>
      </w:r>
      <w:r w:rsidRPr="005254E0">
        <w:rPr>
          <w:i/>
          <w:iCs/>
          <w:sz w:val="24"/>
          <w:szCs w:val="24"/>
        </w:rPr>
        <w:t xml:space="preserve"> </w:t>
      </w:r>
      <w:r w:rsidRPr="005254E0">
        <w:rPr>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5254E0">
        <w:rPr>
          <w:sz w:val="24"/>
          <w:szCs w:val="24"/>
          <w:shd w:val="clear" w:color="auto" w:fill="FFFFFF"/>
        </w:rPr>
        <w:t xml:space="preserve">соблюдать правила и нормы культуры поведения и общения в семье. </w:t>
      </w:r>
      <w:r w:rsidRPr="005254E0">
        <w:rPr>
          <w:sz w:val="24"/>
          <w:szCs w:val="24"/>
        </w:rPr>
        <w:t xml:space="preserve">Важно, чтобы </w:t>
      </w:r>
      <w:r w:rsidRPr="005254E0">
        <w:rPr>
          <w:sz w:val="24"/>
          <w:szCs w:val="24"/>
          <w:shd w:val="clear" w:color="auto" w:fill="FFFFFF"/>
        </w:rPr>
        <w:t>образцом культуры общения для ребенка являлось доброжелательное и заботливое отношение к</w:t>
      </w:r>
      <w:r w:rsidRPr="005254E0">
        <w:rPr>
          <w:rStyle w:val="apple-converted-space"/>
          <w:sz w:val="24"/>
          <w:szCs w:val="24"/>
          <w:shd w:val="clear" w:color="auto" w:fill="FFFFFF"/>
        </w:rPr>
        <w:t> </w:t>
      </w:r>
      <w:r w:rsidRPr="005254E0">
        <w:rPr>
          <w:sz w:val="24"/>
          <w:szCs w:val="24"/>
          <w:shd w:val="clear" w:color="auto" w:fill="FFFFFF"/>
        </w:rPr>
        <w:t xml:space="preserve"> окружающим, спокойный приветливый тон. Р</w:t>
      </w:r>
      <w:r w:rsidRPr="005254E0">
        <w:rPr>
          <w:sz w:val="24"/>
          <w:szCs w:val="24"/>
        </w:rPr>
        <w:t xml:space="preserve">ебенок учится </w:t>
      </w:r>
      <w:r w:rsidRPr="005254E0">
        <w:rPr>
          <w:bCs/>
          <w:sz w:val="24"/>
          <w:szCs w:val="24"/>
          <w:shd w:val="clear" w:color="auto" w:fill="FFFFFF"/>
        </w:rPr>
        <w:t>понимать окружающих людей, проявлять к ним внимание, общаться и взаимодействовать с ними.</w:t>
      </w:r>
      <w:r w:rsidRPr="005254E0">
        <w:rPr>
          <w:sz w:val="24"/>
          <w:szCs w:val="24"/>
          <w:shd w:val="clear" w:color="auto" w:fill="FFFFFF"/>
        </w:rPr>
        <w:t xml:space="preserve"> </w:t>
      </w:r>
    </w:p>
    <w:p w:rsidR="005254E0" w:rsidRPr="005254E0" w:rsidRDefault="005254E0" w:rsidP="005254E0">
      <w:pPr>
        <w:pStyle w:val="af9"/>
        <w:ind w:firstLine="708"/>
        <w:jc w:val="both"/>
        <w:rPr>
          <w:sz w:val="24"/>
          <w:szCs w:val="24"/>
        </w:rPr>
      </w:pPr>
      <w:r w:rsidRPr="005254E0">
        <w:rPr>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254E0" w:rsidRPr="005254E0" w:rsidRDefault="005254E0" w:rsidP="005254E0">
      <w:pPr>
        <w:pStyle w:val="af9"/>
        <w:ind w:firstLine="708"/>
        <w:jc w:val="both"/>
        <w:rPr>
          <w:sz w:val="24"/>
          <w:szCs w:val="24"/>
        </w:rPr>
      </w:pPr>
      <w:r w:rsidRPr="005254E0">
        <w:rPr>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254E0" w:rsidRPr="005254E0" w:rsidRDefault="005254E0" w:rsidP="005254E0">
      <w:pPr>
        <w:pStyle w:val="af9"/>
        <w:ind w:firstLine="708"/>
        <w:jc w:val="both"/>
        <w:rPr>
          <w:sz w:val="24"/>
          <w:szCs w:val="24"/>
        </w:rPr>
      </w:pPr>
      <w:r w:rsidRPr="005254E0">
        <w:rPr>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254E0" w:rsidRPr="005254E0" w:rsidRDefault="005254E0" w:rsidP="005254E0">
      <w:pPr>
        <w:pStyle w:val="af9"/>
        <w:ind w:firstLine="708"/>
        <w:jc w:val="both"/>
        <w:rPr>
          <w:sz w:val="24"/>
          <w:szCs w:val="24"/>
        </w:rPr>
      </w:pPr>
      <w:r w:rsidRPr="005254E0">
        <w:rPr>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5254E0" w:rsidRPr="005254E0" w:rsidRDefault="005254E0" w:rsidP="005254E0">
      <w:pPr>
        <w:pStyle w:val="af9"/>
        <w:ind w:firstLine="708"/>
        <w:jc w:val="both"/>
        <w:rPr>
          <w:sz w:val="24"/>
          <w:szCs w:val="24"/>
        </w:rPr>
      </w:pPr>
      <w:r w:rsidRPr="005254E0">
        <w:rPr>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Представления о себе.</w:t>
      </w:r>
    </w:p>
    <w:p w:rsidR="005254E0" w:rsidRPr="005254E0" w:rsidRDefault="005254E0" w:rsidP="005254E0">
      <w:pPr>
        <w:ind w:right="-185" w:firstLine="708"/>
        <w:jc w:val="both"/>
      </w:pPr>
      <w:r w:rsidRPr="005254E0">
        <w:rPr>
          <w:bCs/>
        </w:rPr>
        <w:t xml:space="preserve">Идентификация себя как мальчика (девочки), юноши (девушки). Узнавание (различение) </w:t>
      </w:r>
      <w:r w:rsidRPr="005254E0">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5254E0">
        <w:rPr>
          <w:bCs/>
        </w:rPr>
        <w:t xml:space="preserve">Узнавание (различение) частей </w:t>
      </w:r>
      <w:r w:rsidRPr="005254E0">
        <w:t xml:space="preserve">лица человека (глаза, брови, нос, лоб, рот (губы, язык, зубы). Знание назначения частей лица. </w:t>
      </w:r>
      <w:r w:rsidRPr="005254E0">
        <w:rPr>
          <w:bCs/>
        </w:rPr>
        <w:t>Знание строения человека (скелет, мышцы, кожа). Узнавание (различение) внутренних органов</w:t>
      </w:r>
      <w:r w:rsidRPr="005254E0">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5254E0" w:rsidRPr="005254E0" w:rsidRDefault="005254E0" w:rsidP="005254E0">
      <w:pPr>
        <w:ind w:right="-185"/>
        <w:jc w:val="center"/>
        <w:rPr>
          <w:b/>
          <w:bCs/>
        </w:rPr>
      </w:pPr>
      <w:r w:rsidRPr="005254E0">
        <w:rPr>
          <w:b/>
          <w:bCs/>
          <w:i/>
        </w:rPr>
        <w:t>Гигиена тела.</w:t>
      </w:r>
    </w:p>
    <w:p w:rsidR="005254E0" w:rsidRPr="005254E0" w:rsidRDefault="005254E0" w:rsidP="005254E0">
      <w:pPr>
        <w:pStyle w:val="Standard"/>
        <w:ind w:left="57" w:firstLine="651"/>
        <w:jc w:val="both"/>
        <w:rPr>
          <w:rFonts w:ascii="Times New Roman" w:hAnsi="Times New Roman"/>
          <w:bCs/>
        </w:rPr>
      </w:pPr>
      <w:r w:rsidRPr="005254E0">
        <w:rPr>
          <w:rFonts w:ascii="Times New Roman" w:hAnsi="Times New Roman"/>
          <w:bCs/>
        </w:rPr>
        <w:t>Р</w:t>
      </w:r>
      <w:r w:rsidRPr="005254E0">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254E0">
        <w:rPr>
          <w:rFonts w:ascii="Times New Roman" w:hAnsi="Times New Roman"/>
          <w:bCs/>
        </w:rPr>
        <w:t>облюдение</w:t>
      </w:r>
      <w:r w:rsidRPr="005254E0">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254E0">
        <w:rPr>
          <w:rFonts w:ascii="Times New Roman" w:hAnsi="Times New Roman"/>
          <w:bCs/>
        </w:rPr>
        <w:t xml:space="preserve"> </w:t>
      </w:r>
    </w:p>
    <w:p w:rsidR="005254E0" w:rsidRPr="005254E0" w:rsidRDefault="005254E0" w:rsidP="005254E0">
      <w:pPr>
        <w:pStyle w:val="Standard"/>
        <w:ind w:left="57" w:firstLine="651"/>
        <w:jc w:val="both"/>
        <w:rPr>
          <w:rFonts w:ascii="Times New Roman" w:hAnsi="Times New Roman" w:cs="Times New Roman"/>
        </w:rPr>
      </w:pPr>
      <w:r w:rsidRPr="005254E0">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254E0">
        <w:rPr>
          <w:rFonts w:ascii="Times New Roman" w:hAnsi="Times New Roman"/>
          <w:bCs/>
        </w:rPr>
        <w:t xml:space="preserve"> </w:t>
      </w:r>
      <w:r w:rsidRPr="005254E0">
        <w:rPr>
          <w:rFonts w:ascii="Times New Roman" w:hAnsi="Times New Roman"/>
        </w:rPr>
        <w:t xml:space="preserve">Вытирание лица. Соблюдение последовательности действий при мытье и вытирании лица: </w:t>
      </w:r>
      <w:r w:rsidRPr="005254E0">
        <w:rPr>
          <w:rFonts w:ascii="Times New Roman" w:hAnsi="Times New Roman" w:cs="Times New Roman"/>
          <w:color w:val="000000"/>
        </w:rPr>
        <w:t>открывание крана</w:t>
      </w:r>
      <w:r w:rsidRPr="005254E0">
        <w:rPr>
          <w:rFonts w:ascii="Times New Roman" w:hAnsi="Times New Roman" w:cs="Times New Roman"/>
        </w:rPr>
        <w:t xml:space="preserve">, </w:t>
      </w:r>
      <w:r w:rsidRPr="005254E0">
        <w:rPr>
          <w:rFonts w:ascii="Times New Roman" w:hAnsi="Times New Roman" w:cs="Times New Roman"/>
          <w:color w:val="000000"/>
        </w:rPr>
        <w:t>регулирование напора струи и температуры воды</w:t>
      </w:r>
      <w:r w:rsidRPr="005254E0">
        <w:rPr>
          <w:rFonts w:ascii="Times New Roman" w:hAnsi="Times New Roman" w:cs="Times New Roman"/>
        </w:rPr>
        <w:t xml:space="preserve">, </w:t>
      </w:r>
      <w:r w:rsidRPr="005254E0">
        <w:rPr>
          <w:rFonts w:ascii="Times New Roman" w:hAnsi="Times New Roman" w:cs="Times New Roman"/>
          <w:color w:val="000000"/>
        </w:rPr>
        <w:t xml:space="preserve">набирание воды в руки, </w:t>
      </w:r>
      <w:r w:rsidRPr="005254E0">
        <w:rPr>
          <w:rFonts w:ascii="Times New Roman" w:hAnsi="Times New Roman" w:cs="Times New Roman"/>
        </w:rPr>
        <w:t xml:space="preserve">выливание воды на лицо, протирание лица, закрывание крана, вытирание лица. </w:t>
      </w:r>
    </w:p>
    <w:p w:rsidR="005254E0" w:rsidRPr="005254E0" w:rsidRDefault="005254E0" w:rsidP="005254E0">
      <w:pPr>
        <w:pStyle w:val="Standard"/>
        <w:ind w:left="57" w:firstLine="651"/>
        <w:jc w:val="both"/>
        <w:rPr>
          <w:rFonts w:ascii="Times New Roman" w:hAnsi="Times New Roman"/>
        </w:rPr>
      </w:pPr>
      <w:r w:rsidRPr="005254E0">
        <w:rPr>
          <w:rFonts w:ascii="Times New Roman" w:hAnsi="Times New Roman"/>
          <w:bCs/>
        </w:rPr>
        <w:t>Ч</w:t>
      </w:r>
      <w:r w:rsidRPr="005254E0">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5254E0">
        <w:rPr>
          <w:rFonts w:ascii="Times New Roman" w:hAnsi="Times New Roman" w:cs="Times New Roman"/>
          <w:color w:val="000000"/>
        </w:rPr>
        <w:t>открывание тюбика с зубной пастой, намачивание</w:t>
      </w:r>
      <w:r w:rsidRPr="005254E0">
        <w:rPr>
          <w:rFonts w:ascii="Times New Roman" w:hAnsi="Times New Roman" w:cs="Times New Roman"/>
        </w:rPr>
        <w:t xml:space="preserve">  щетки, выдавливание зубной пасты на зубную щетку, чистка зубов</w:t>
      </w:r>
      <w:r w:rsidRPr="005254E0">
        <w:rPr>
          <w:rFonts w:ascii="Times New Roman" w:hAnsi="Times New Roman" w:cs="Times New Roman"/>
          <w:color w:val="000000"/>
        </w:rPr>
        <w:t xml:space="preserve">, </w:t>
      </w:r>
      <w:r w:rsidRPr="005254E0">
        <w:rPr>
          <w:rFonts w:ascii="Times New Roman" w:hAnsi="Times New Roman" w:cs="Times New Roman"/>
        </w:rPr>
        <w:t>полоскание рта, мытье щетки, закрывание тюбика с зубной пастой.</w:t>
      </w:r>
      <w:r w:rsidRPr="005254E0">
        <w:rPr>
          <w:rFonts w:ascii="Times New Roman" w:hAnsi="Times New Roman"/>
        </w:rPr>
        <w:t xml:space="preserve"> </w:t>
      </w:r>
    </w:p>
    <w:p w:rsidR="005254E0" w:rsidRPr="005254E0" w:rsidRDefault="005254E0" w:rsidP="005254E0">
      <w:pPr>
        <w:pStyle w:val="Standard"/>
        <w:ind w:left="57" w:firstLine="651"/>
        <w:jc w:val="both"/>
        <w:rPr>
          <w:rFonts w:ascii="Times New Roman" w:hAnsi="Times New Roman"/>
        </w:rPr>
      </w:pPr>
      <w:r w:rsidRPr="005254E0">
        <w:rPr>
          <w:rFonts w:ascii="Times New Roman" w:hAnsi="Times New Roman"/>
        </w:rPr>
        <w:t xml:space="preserve">Очищение носового хода. </w:t>
      </w:r>
      <w:r w:rsidRPr="005254E0">
        <w:rPr>
          <w:rFonts w:ascii="Times New Roman" w:hAnsi="Times New Roman"/>
          <w:bCs/>
        </w:rPr>
        <w:t>Нанесение косметического средства на лицо. Соблюдение последовательности действий при б</w:t>
      </w:r>
      <w:r w:rsidRPr="005254E0">
        <w:rPr>
          <w:rFonts w:ascii="Times New Roman" w:hAnsi="Times New Roman"/>
        </w:rPr>
        <w:t xml:space="preserve">ритье электробритвой, безопасным станком. </w:t>
      </w:r>
    </w:p>
    <w:p w:rsidR="005254E0" w:rsidRPr="005254E0" w:rsidRDefault="005254E0" w:rsidP="005254E0">
      <w:pPr>
        <w:pStyle w:val="Standard"/>
        <w:ind w:left="57" w:firstLine="651"/>
        <w:jc w:val="both"/>
        <w:rPr>
          <w:rFonts w:ascii="Times New Roman" w:hAnsi="Times New Roman" w:cs="Times New Roman"/>
        </w:rPr>
      </w:pPr>
      <w:r w:rsidRPr="005254E0">
        <w:rPr>
          <w:rFonts w:ascii="Times New Roman" w:hAnsi="Times New Roman"/>
          <w:bCs/>
        </w:rPr>
        <w:t>Р</w:t>
      </w:r>
      <w:r w:rsidRPr="005254E0">
        <w:rPr>
          <w:rFonts w:ascii="Times New Roman" w:hAnsi="Times New Roman"/>
        </w:rPr>
        <w:t xml:space="preserve">асчесывание волос. Соблюдение последовательности действий при мытье и вытирании волос: </w:t>
      </w:r>
      <w:r w:rsidRPr="005254E0">
        <w:rPr>
          <w:rFonts w:ascii="Times New Roman" w:hAnsi="Times New Roman" w:cs="Times New Roman"/>
        </w:rPr>
        <w:t>намачивание волос, намыливание волос, смывание шампуня с волос, вытирание волос.</w:t>
      </w:r>
      <w:r w:rsidRPr="005254E0">
        <w:t xml:space="preserve"> </w:t>
      </w:r>
      <w:r w:rsidRPr="005254E0">
        <w:rPr>
          <w:rFonts w:ascii="Times New Roman" w:hAnsi="Times New Roman"/>
          <w:bCs/>
        </w:rPr>
        <w:t>С</w:t>
      </w:r>
      <w:r w:rsidRPr="005254E0">
        <w:rPr>
          <w:rFonts w:ascii="Times New Roman" w:hAnsi="Times New Roman"/>
        </w:rPr>
        <w:t xml:space="preserve">облюдение последовательности  действий при сушке волос феном: </w:t>
      </w:r>
      <w:r w:rsidRPr="005254E0">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5254E0" w:rsidRPr="005254E0" w:rsidRDefault="005254E0" w:rsidP="005254E0">
      <w:pPr>
        <w:pStyle w:val="Standard"/>
        <w:ind w:firstLine="708"/>
        <w:jc w:val="both"/>
        <w:rPr>
          <w:rFonts w:ascii="Times New Roman" w:hAnsi="Times New Roman"/>
        </w:rPr>
      </w:pPr>
      <w:r w:rsidRPr="005254E0">
        <w:rPr>
          <w:rFonts w:ascii="Times New Roman" w:hAnsi="Times New Roman"/>
          <w:bCs/>
        </w:rPr>
        <w:t>М</w:t>
      </w:r>
      <w:r w:rsidRPr="005254E0">
        <w:rPr>
          <w:rFonts w:ascii="Times New Roman" w:hAnsi="Times New Roman"/>
        </w:rPr>
        <w:t>ытье ушей. Чистка ушей.</w:t>
      </w:r>
      <w:r w:rsidRPr="005254E0">
        <w:rPr>
          <w:rFonts w:ascii="Times New Roman" w:hAnsi="Times New Roman"/>
          <w:bCs/>
        </w:rPr>
        <w:t xml:space="preserve"> </w:t>
      </w:r>
      <w:r w:rsidRPr="005254E0">
        <w:rPr>
          <w:rFonts w:ascii="Times New Roman" w:hAnsi="Times New Roman"/>
        </w:rPr>
        <w:t>Вытирание ног.</w:t>
      </w:r>
      <w:r w:rsidRPr="005254E0">
        <w:rPr>
          <w:rFonts w:ascii="Times New Roman" w:hAnsi="Times New Roman"/>
          <w:bCs/>
        </w:rPr>
        <w:t xml:space="preserve"> </w:t>
      </w:r>
      <w:r w:rsidRPr="005254E0">
        <w:rPr>
          <w:rFonts w:ascii="Times New Roman" w:hAnsi="Times New Roman"/>
        </w:rPr>
        <w:t xml:space="preserve">Соблюдение последовательности действий при мытье и вытирании ног: </w:t>
      </w:r>
      <w:r w:rsidRPr="005254E0">
        <w:rPr>
          <w:rFonts w:ascii="Times New Roman" w:hAnsi="Times New Roman" w:cs="Times New Roman"/>
          <w:color w:val="000000"/>
        </w:rPr>
        <w:t xml:space="preserve">намачивание ног, </w:t>
      </w:r>
      <w:r w:rsidRPr="005254E0">
        <w:rPr>
          <w:rFonts w:ascii="Times New Roman" w:hAnsi="Times New Roman" w:cs="Times New Roman"/>
        </w:rPr>
        <w:t>намыливание ног, смывание мыла, вытирание ног</w:t>
      </w:r>
      <w:r w:rsidRPr="005254E0">
        <w:rPr>
          <w:rFonts w:ascii="Times New Roman" w:hAnsi="Times New Roman"/>
        </w:rPr>
        <w:t xml:space="preserve">. </w:t>
      </w:r>
    </w:p>
    <w:p w:rsidR="005254E0" w:rsidRPr="005254E0" w:rsidRDefault="005254E0" w:rsidP="005254E0">
      <w:pPr>
        <w:pStyle w:val="Standard"/>
        <w:ind w:firstLine="708"/>
        <w:jc w:val="both"/>
      </w:pPr>
      <w:r w:rsidRPr="005254E0">
        <w:rPr>
          <w:rFonts w:ascii="Times New Roman" w:hAnsi="Times New Roman"/>
        </w:rPr>
        <w:t xml:space="preserve">Соблюдение последовательности действий при мытье и вытирании тела: </w:t>
      </w:r>
      <w:r w:rsidRPr="005254E0">
        <w:rPr>
          <w:rFonts w:ascii="Times New Roman" w:hAnsi="Times New Roman" w:cs="Times New Roman"/>
        </w:rPr>
        <w:t>ополаскивание тела водой, намыливание частей тела, смывание мыла, вытирание тела.</w:t>
      </w:r>
      <w:r w:rsidRPr="005254E0">
        <w:rPr>
          <w:rFonts w:ascii="Times New Roman" w:hAnsi="Times New Roman"/>
        </w:rPr>
        <w:t xml:space="preserve"> Гигиена </w:t>
      </w:r>
      <w:r w:rsidRPr="005254E0">
        <w:rPr>
          <w:rFonts w:ascii="Times New Roman" w:hAnsi="Times New Roman"/>
          <w:bCs/>
        </w:rPr>
        <w:t xml:space="preserve"> интимной зоны.</w:t>
      </w:r>
      <w:r w:rsidRPr="005254E0">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254E0" w:rsidRPr="005254E0" w:rsidRDefault="005254E0" w:rsidP="005254E0">
      <w:pPr>
        <w:pStyle w:val="af9"/>
        <w:jc w:val="center"/>
        <w:rPr>
          <w:b/>
          <w:bCs/>
          <w:i/>
          <w:sz w:val="24"/>
          <w:szCs w:val="24"/>
        </w:rPr>
      </w:pPr>
    </w:p>
    <w:p w:rsidR="005254E0" w:rsidRPr="005254E0" w:rsidRDefault="005254E0" w:rsidP="005254E0">
      <w:pPr>
        <w:pStyle w:val="af9"/>
        <w:jc w:val="center"/>
        <w:rPr>
          <w:b/>
          <w:bCs/>
          <w:i/>
          <w:sz w:val="24"/>
          <w:szCs w:val="24"/>
        </w:rPr>
      </w:pPr>
      <w:r w:rsidRPr="005254E0">
        <w:rPr>
          <w:b/>
          <w:bCs/>
          <w:i/>
          <w:sz w:val="24"/>
          <w:szCs w:val="24"/>
        </w:rPr>
        <w:t>Обращение с одеждой и обувью.</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5254E0" w:rsidRPr="005254E0" w:rsidRDefault="005254E0" w:rsidP="005254E0">
      <w:pPr>
        <w:ind w:firstLine="708"/>
        <w:jc w:val="both"/>
      </w:pPr>
      <w:r w:rsidRPr="005254E0">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254E0" w:rsidRPr="005254E0" w:rsidRDefault="005254E0" w:rsidP="005254E0">
      <w:pPr>
        <w:jc w:val="center"/>
        <w:rPr>
          <w:b/>
          <w:i/>
        </w:rPr>
      </w:pPr>
      <w:r w:rsidRPr="005254E0">
        <w:rPr>
          <w:b/>
          <w:i/>
        </w:rPr>
        <w:t>Туалет.</w:t>
      </w:r>
    </w:p>
    <w:p w:rsidR="005254E0" w:rsidRPr="005254E0" w:rsidRDefault="005254E0" w:rsidP="005254E0">
      <w:pPr>
        <w:ind w:hanging="900"/>
        <w:jc w:val="both"/>
      </w:pPr>
      <w:r w:rsidRPr="005254E0">
        <w:t xml:space="preserve">             </w:t>
      </w:r>
      <w:r w:rsidRPr="005254E0">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5254E0" w:rsidRPr="005254E0" w:rsidRDefault="005254E0" w:rsidP="005254E0">
      <w:pPr>
        <w:ind w:hanging="900"/>
        <w:jc w:val="center"/>
      </w:pPr>
      <w:r w:rsidRPr="005254E0">
        <w:rPr>
          <w:b/>
          <w:i/>
        </w:rPr>
        <w:t>Прием пищи.</w:t>
      </w:r>
    </w:p>
    <w:p w:rsidR="005254E0" w:rsidRPr="005254E0" w:rsidRDefault="005254E0" w:rsidP="005254E0">
      <w:pPr>
        <w:pStyle w:val="af9"/>
        <w:ind w:firstLine="708"/>
        <w:jc w:val="both"/>
        <w:rPr>
          <w:sz w:val="24"/>
          <w:szCs w:val="24"/>
        </w:rPr>
      </w:pPr>
      <w:r w:rsidRPr="005254E0">
        <w:rPr>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Семья.</w:t>
      </w:r>
    </w:p>
    <w:p w:rsidR="005254E0" w:rsidRPr="005254E0" w:rsidRDefault="005254E0" w:rsidP="005254E0">
      <w:pPr>
        <w:pStyle w:val="af9"/>
        <w:ind w:firstLine="708"/>
        <w:jc w:val="both"/>
        <w:rPr>
          <w:sz w:val="24"/>
          <w:szCs w:val="24"/>
        </w:rPr>
      </w:pPr>
      <w:r w:rsidRPr="005254E0">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V</w:t>
      </w:r>
      <w:r w:rsidRPr="005254E0">
        <w:rPr>
          <w:b/>
          <w:sz w:val="24"/>
          <w:szCs w:val="24"/>
        </w:rPr>
        <w:t>. ДОМОВОДСТВО</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254E0" w:rsidRPr="005254E0" w:rsidRDefault="005254E0" w:rsidP="005254E0">
      <w:pPr>
        <w:pStyle w:val="af9"/>
        <w:ind w:firstLine="708"/>
        <w:jc w:val="both"/>
        <w:rPr>
          <w:sz w:val="24"/>
          <w:szCs w:val="24"/>
        </w:rPr>
      </w:pPr>
      <w:r w:rsidRPr="005254E0">
        <w:rPr>
          <w:bCs/>
          <w:sz w:val="24"/>
          <w:szCs w:val="24"/>
        </w:rPr>
        <w:t>Цель обучения –</w:t>
      </w:r>
      <w:r w:rsidRPr="005254E0">
        <w:rPr>
          <w:sz w:val="24"/>
          <w:szCs w:val="24"/>
        </w:rPr>
        <w:t xml:space="preserve"> повышение самостоятельности детей в выполнении хозяйственно-бытовой деятельности.</w:t>
      </w:r>
      <w:r w:rsidRPr="005254E0">
        <w:rPr>
          <w:bCs/>
          <w:sz w:val="24"/>
          <w:szCs w:val="24"/>
        </w:rPr>
        <w:t xml:space="preserve"> Основные задачи: </w:t>
      </w:r>
      <w:r w:rsidRPr="005254E0">
        <w:rPr>
          <w:sz w:val="24"/>
          <w:szCs w:val="24"/>
        </w:rPr>
        <w:t>формирование умений обращаться с инвентарем и электроприборами;</w:t>
      </w:r>
      <w:r w:rsidRPr="005254E0">
        <w:rPr>
          <w:bCs/>
          <w:sz w:val="24"/>
          <w:szCs w:val="24"/>
        </w:rPr>
        <w:t xml:space="preserve"> </w:t>
      </w:r>
      <w:r w:rsidRPr="005254E0">
        <w:rPr>
          <w:sz w:val="24"/>
          <w:szCs w:val="24"/>
        </w:rPr>
        <w:t>освоение действий по приготовлению пищи, осуществлению покупок, уборке помещения и территории, уходу за вещами.</w:t>
      </w:r>
    </w:p>
    <w:p w:rsidR="005254E0" w:rsidRPr="005254E0" w:rsidRDefault="005254E0" w:rsidP="005254E0">
      <w:pPr>
        <w:pStyle w:val="af9"/>
        <w:ind w:firstLine="708"/>
        <w:jc w:val="both"/>
        <w:rPr>
          <w:sz w:val="24"/>
          <w:szCs w:val="24"/>
        </w:rPr>
      </w:pPr>
      <w:r w:rsidRPr="005254E0">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254E0" w:rsidRPr="005254E0" w:rsidRDefault="005254E0" w:rsidP="005254E0">
      <w:pPr>
        <w:pStyle w:val="af9"/>
        <w:jc w:val="both"/>
        <w:rPr>
          <w:sz w:val="24"/>
          <w:szCs w:val="24"/>
        </w:rPr>
      </w:pPr>
      <w:r w:rsidRPr="005254E0">
        <w:rPr>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5 по 13 год обучения. </w:t>
      </w:r>
    </w:p>
    <w:p w:rsidR="005254E0" w:rsidRPr="005254E0" w:rsidRDefault="005254E0" w:rsidP="005254E0">
      <w:pPr>
        <w:pStyle w:val="af9"/>
        <w:ind w:firstLine="708"/>
        <w:jc w:val="both"/>
        <w:rPr>
          <w:bCs/>
          <w:sz w:val="24"/>
          <w:szCs w:val="24"/>
        </w:rPr>
      </w:pPr>
      <w:r w:rsidRPr="005254E0">
        <w:rPr>
          <w:sz w:val="24"/>
          <w:szCs w:val="24"/>
        </w:rPr>
        <w:t xml:space="preserve">Материально-техническое </w:t>
      </w:r>
      <w:r w:rsidRPr="005254E0">
        <w:rPr>
          <w:bCs/>
          <w:sz w:val="24"/>
          <w:szCs w:val="24"/>
        </w:rPr>
        <w:t xml:space="preserve">оснащение учебного предмета «Домоводство» предусматривает: </w:t>
      </w:r>
    </w:p>
    <w:p w:rsidR="005254E0" w:rsidRPr="005254E0" w:rsidRDefault="005254E0" w:rsidP="00D3700F">
      <w:pPr>
        <w:pStyle w:val="af9"/>
        <w:numPr>
          <w:ilvl w:val="0"/>
          <w:numId w:val="52"/>
        </w:numPr>
        <w:jc w:val="both"/>
        <w:rPr>
          <w:sz w:val="24"/>
          <w:szCs w:val="24"/>
        </w:rPr>
      </w:pPr>
      <w:r w:rsidRPr="005254E0">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254E0" w:rsidRPr="005254E0" w:rsidRDefault="005254E0" w:rsidP="00D3700F">
      <w:pPr>
        <w:pStyle w:val="af9"/>
        <w:numPr>
          <w:ilvl w:val="0"/>
          <w:numId w:val="52"/>
        </w:numPr>
        <w:jc w:val="both"/>
        <w:rPr>
          <w:sz w:val="24"/>
          <w:szCs w:val="24"/>
        </w:rPr>
      </w:pPr>
      <w:r w:rsidRPr="005254E0">
        <w:rPr>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Покупки.</w:t>
      </w:r>
    </w:p>
    <w:p w:rsidR="005254E0" w:rsidRPr="005254E0" w:rsidRDefault="005254E0" w:rsidP="005254E0">
      <w:pPr>
        <w:pStyle w:val="af9"/>
        <w:ind w:firstLine="708"/>
        <w:jc w:val="both"/>
        <w:rPr>
          <w:sz w:val="24"/>
          <w:szCs w:val="24"/>
        </w:rPr>
      </w:pPr>
      <w:r w:rsidRPr="005254E0">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254E0" w:rsidRPr="005254E0" w:rsidRDefault="005254E0" w:rsidP="005254E0">
      <w:pPr>
        <w:pStyle w:val="af9"/>
        <w:tabs>
          <w:tab w:val="left" w:pos="5510"/>
        </w:tabs>
        <w:jc w:val="center"/>
        <w:rPr>
          <w:b/>
          <w:i/>
          <w:sz w:val="24"/>
          <w:szCs w:val="24"/>
        </w:rPr>
      </w:pPr>
    </w:p>
    <w:p w:rsidR="005254E0" w:rsidRPr="005254E0" w:rsidRDefault="005254E0" w:rsidP="005254E0">
      <w:pPr>
        <w:pStyle w:val="af9"/>
        <w:tabs>
          <w:tab w:val="left" w:pos="5510"/>
        </w:tabs>
        <w:jc w:val="center"/>
        <w:rPr>
          <w:b/>
          <w:i/>
          <w:sz w:val="24"/>
          <w:szCs w:val="24"/>
        </w:rPr>
      </w:pPr>
      <w:r w:rsidRPr="005254E0">
        <w:rPr>
          <w:b/>
          <w:i/>
          <w:sz w:val="24"/>
          <w:szCs w:val="24"/>
        </w:rPr>
        <w:t>Обращение с кухонным инвентарем.</w:t>
      </w:r>
    </w:p>
    <w:p w:rsidR="005254E0" w:rsidRPr="005254E0" w:rsidRDefault="005254E0" w:rsidP="005254E0">
      <w:pPr>
        <w:pStyle w:val="af9"/>
        <w:ind w:firstLine="708"/>
        <w:jc w:val="both"/>
        <w:rPr>
          <w:sz w:val="24"/>
          <w:szCs w:val="24"/>
        </w:rPr>
      </w:pPr>
      <w:r w:rsidRPr="005254E0">
        <w:rPr>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254E0" w:rsidRPr="005254E0" w:rsidRDefault="005254E0" w:rsidP="005254E0">
      <w:pPr>
        <w:pStyle w:val="af9"/>
        <w:jc w:val="both"/>
        <w:rPr>
          <w:sz w:val="24"/>
          <w:szCs w:val="24"/>
        </w:rPr>
      </w:pPr>
      <w:r w:rsidRPr="005254E0">
        <w:rPr>
          <w:sz w:val="24"/>
          <w:szCs w:val="24"/>
        </w:rPr>
        <w:t xml:space="preserve">Мытье бытовых приборов. Хранение посуды и бытовых приборов. </w:t>
      </w:r>
    </w:p>
    <w:p w:rsidR="005254E0" w:rsidRPr="005254E0" w:rsidRDefault="005254E0" w:rsidP="005254E0">
      <w:pPr>
        <w:pStyle w:val="af9"/>
        <w:ind w:firstLine="708"/>
        <w:jc w:val="both"/>
        <w:rPr>
          <w:sz w:val="24"/>
          <w:szCs w:val="24"/>
        </w:rPr>
      </w:pPr>
      <w:r w:rsidRPr="005254E0">
        <w:rPr>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Приготовление пищи.</w:t>
      </w:r>
    </w:p>
    <w:p w:rsidR="005254E0" w:rsidRPr="005254E0" w:rsidRDefault="005254E0" w:rsidP="005254E0">
      <w:pPr>
        <w:pStyle w:val="212"/>
        <w:spacing w:line="240" w:lineRule="auto"/>
        <w:ind w:firstLine="708"/>
        <w:jc w:val="both"/>
        <w:rPr>
          <w:sz w:val="24"/>
          <w:lang w:val="ru-RU"/>
        </w:rPr>
      </w:pPr>
      <w:r w:rsidRPr="005254E0">
        <w:rPr>
          <w:sz w:val="24"/>
          <w:lang w:val="ru-RU"/>
        </w:rPr>
        <w:t xml:space="preserve">Приготовление блюда. </w:t>
      </w:r>
    </w:p>
    <w:p w:rsidR="005254E0" w:rsidRPr="005254E0" w:rsidRDefault="005254E0" w:rsidP="005254E0">
      <w:pPr>
        <w:pStyle w:val="212"/>
        <w:spacing w:line="240" w:lineRule="auto"/>
        <w:ind w:firstLine="708"/>
        <w:jc w:val="both"/>
        <w:rPr>
          <w:sz w:val="24"/>
          <w:lang w:val="ru-RU"/>
        </w:rPr>
      </w:pPr>
      <w:r w:rsidRPr="005254E0">
        <w:rPr>
          <w:sz w:val="24"/>
          <w:lang w:val="ru-RU"/>
        </w:rPr>
        <w:t xml:space="preserve">Подготовка к приготовлению блюда. </w:t>
      </w:r>
      <w:r w:rsidRPr="005254E0">
        <w:rPr>
          <w:bCs/>
          <w:sz w:val="24"/>
          <w:lang w:val="ru-RU"/>
        </w:rPr>
        <w:t>Знание (соблюдение) правил гигиены при приготовлении пищи. В</w:t>
      </w:r>
      <w:r w:rsidRPr="005254E0">
        <w:rPr>
          <w:sz w:val="24"/>
          <w:lang w:val="ru-RU"/>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Уход за вещами</w:t>
      </w:r>
    </w:p>
    <w:p w:rsidR="005254E0" w:rsidRPr="005254E0" w:rsidRDefault="005254E0" w:rsidP="005254E0">
      <w:pPr>
        <w:pStyle w:val="af9"/>
        <w:ind w:firstLine="708"/>
        <w:jc w:val="both"/>
        <w:rPr>
          <w:sz w:val="24"/>
          <w:szCs w:val="24"/>
        </w:rPr>
      </w:pPr>
      <w:r w:rsidRPr="005254E0">
        <w:rPr>
          <w:bCs/>
          <w:i/>
          <w:sz w:val="24"/>
          <w:szCs w:val="24"/>
        </w:rPr>
        <w:t>Ручная стирка</w:t>
      </w:r>
      <w:r w:rsidRPr="005254E0">
        <w:rPr>
          <w:bCs/>
          <w:sz w:val="24"/>
          <w:szCs w:val="24"/>
        </w:rPr>
        <w:t>. Н</w:t>
      </w:r>
      <w:r w:rsidRPr="005254E0">
        <w:rPr>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5254E0" w:rsidRPr="005254E0" w:rsidRDefault="005254E0" w:rsidP="005254E0">
      <w:pPr>
        <w:ind w:firstLine="708"/>
        <w:jc w:val="both"/>
      </w:pPr>
      <w:r w:rsidRPr="005254E0">
        <w:rPr>
          <w:bCs/>
          <w:i/>
        </w:rPr>
        <w:t>Машинная стирка.</w:t>
      </w:r>
      <w:r w:rsidRPr="005254E0">
        <w:rPr>
          <w:bCs/>
        </w:rPr>
        <w:t xml:space="preserve"> Р</w:t>
      </w:r>
      <w:r w:rsidRPr="005254E0">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254E0" w:rsidRPr="005254E0" w:rsidRDefault="005254E0" w:rsidP="005254E0">
      <w:pPr>
        <w:ind w:firstLine="708"/>
        <w:jc w:val="both"/>
      </w:pPr>
      <w:r w:rsidRPr="005254E0">
        <w:rPr>
          <w:i/>
        </w:rPr>
        <w:t>Глажение утюгом.</w:t>
      </w:r>
      <w:r w:rsidRPr="005254E0">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5254E0">
        <w:rPr>
          <w:bCs/>
        </w:rPr>
        <w:t>С</w:t>
      </w:r>
      <w:r w:rsidRPr="005254E0">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5254E0" w:rsidRPr="005254E0" w:rsidRDefault="005254E0" w:rsidP="005254E0">
      <w:pPr>
        <w:pStyle w:val="af9"/>
        <w:jc w:val="center"/>
        <w:rPr>
          <w:b/>
          <w:bCs/>
          <w:i/>
          <w:sz w:val="24"/>
          <w:szCs w:val="24"/>
        </w:rPr>
      </w:pPr>
      <w:r w:rsidRPr="005254E0">
        <w:rPr>
          <w:b/>
          <w:bCs/>
          <w:i/>
          <w:sz w:val="24"/>
          <w:szCs w:val="24"/>
        </w:rPr>
        <w:t>Уборка помещения.</w:t>
      </w:r>
    </w:p>
    <w:p w:rsidR="005254E0" w:rsidRPr="005254E0" w:rsidRDefault="005254E0" w:rsidP="005254E0">
      <w:pPr>
        <w:pStyle w:val="af9"/>
        <w:ind w:firstLine="708"/>
        <w:jc w:val="both"/>
        <w:rPr>
          <w:sz w:val="24"/>
          <w:szCs w:val="24"/>
        </w:rPr>
      </w:pPr>
      <w:r w:rsidRPr="005254E0">
        <w:rPr>
          <w:bCs/>
          <w:i/>
          <w:sz w:val="24"/>
          <w:szCs w:val="24"/>
        </w:rPr>
        <w:t>Уборка мебели</w:t>
      </w:r>
      <w:r w:rsidRPr="005254E0">
        <w:rPr>
          <w:bCs/>
          <w:sz w:val="24"/>
          <w:szCs w:val="24"/>
        </w:rPr>
        <w:t>. Уб</w:t>
      </w:r>
      <w:r w:rsidRPr="005254E0">
        <w:rPr>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254E0">
        <w:rPr>
          <w:bCs/>
          <w:i/>
          <w:sz w:val="24"/>
          <w:szCs w:val="24"/>
        </w:rPr>
        <w:t xml:space="preserve">, </w:t>
      </w:r>
      <w:r w:rsidRPr="005254E0">
        <w:rPr>
          <w:sz w:val="24"/>
          <w:szCs w:val="24"/>
        </w:rPr>
        <w:t>добавление моющего средства в воду</w:t>
      </w:r>
      <w:r w:rsidRPr="005254E0">
        <w:rPr>
          <w:bCs/>
          <w:i/>
          <w:sz w:val="24"/>
          <w:szCs w:val="24"/>
        </w:rPr>
        <w:t xml:space="preserve">, </w:t>
      </w:r>
      <w:r w:rsidRPr="005254E0">
        <w:rPr>
          <w:sz w:val="24"/>
          <w:szCs w:val="24"/>
        </w:rPr>
        <w:t>уборка предметов с поверхности</w:t>
      </w:r>
      <w:r w:rsidRPr="005254E0">
        <w:rPr>
          <w:bCs/>
          <w:i/>
          <w:sz w:val="24"/>
          <w:szCs w:val="24"/>
        </w:rPr>
        <w:t xml:space="preserve">, </w:t>
      </w:r>
      <w:r w:rsidRPr="005254E0">
        <w:rPr>
          <w:sz w:val="24"/>
          <w:szCs w:val="24"/>
        </w:rPr>
        <w:t>вытирание поверхности, вытирание предметов интерьера</w:t>
      </w:r>
      <w:r w:rsidRPr="005254E0">
        <w:rPr>
          <w:bCs/>
          <w:i/>
          <w:sz w:val="24"/>
          <w:szCs w:val="24"/>
        </w:rPr>
        <w:t>,</w:t>
      </w:r>
      <w:r w:rsidRPr="005254E0">
        <w:rPr>
          <w:bCs/>
          <w:sz w:val="24"/>
          <w:szCs w:val="24"/>
        </w:rPr>
        <w:t xml:space="preserve"> </w:t>
      </w:r>
      <w:r w:rsidRPr="005254E0">
        <w:rPr>
          <w:sz w:val="24"/>
          <w:szCs w:val="24"/>
        </w:rPr>
        <w:t>раскладывание предметов интерьера по местам</w:t>
      </w:r>
      <w:r w:rsidRPr="005254E0">
        <w:rPr>
          <w:bCs/>
          <w:i/>
          <w:sz w:val="24"/>
          <w:szCs w:val="24"/>
        </w:rPr>
        <w:t xml:space="preserve">, </w:t>
      </w:r>
      <w:r w:rsidRPr="005254E0">
        <w:rPr>
          <w:sz w:val="24"/>
          <w:szCs w:val="24"/>
        </w:rPr>
        <w:t xml:space="preserve">выливание использованной воды. </w:t>
      </w:r>
    </w:p>
    <w:p w:rsidR="005254E0" w:rsidRPr="005254E0" w:rsidRDefault="005254E0" w:rsidP="005254E0">
      <w:pPr>
        <w:pStyle w:val="af9"/>
        <w:ind w:firstLine="708"/>
        <w:jc w:val="both"/>
        <w:rPr>
          <w:bCs/>
          <w:sz w:val="24"/>
          <w:szCs w:val="24"/>
        </w:rPr>
      </w:pPr>
      <w:r w:rsidRPr="005254E0">
        <w:rPr>
          <w:bCs/>
          <w:i/>
          <w:sz w:val="24"/>
          <w:szCs w:val="24"/>
        </w:rPr>
        <w:t>Уборка пола</w:t>
      </w:r>
      <w:r w:rsidRPr="005254E0">
        <w:rPr>
          <w:bCs/>
          <w:sz w:val="24"/>
          <w:szCs w:val="24"/>
        </w:rPr>
        <w:t>. С</w:t>
      </w:r>
      <w:r w:rsidRPr="005254E0">
        <w:rPr>
          <w:sz w:val="24"/>
          <w:szCs w:val="24"/>
        </w:rPr>
        <w:t>метание мусора на полу в определенное место. Заметание мусора на совок.</w:t>
      </w:r>
      <w:r w:rsidRPr="005254E0">
        <w:rPr>
          <w:bCs/>
          <w:i/>
          <w:sz w:val="24"/>
          <w:szCs w:val="24"/>
        </w:rPr>
        <w:t xml:space="preserve"> </w:t>
      </w:r>
      <w:r w:rsidRPr="005254E0">
        <w:rPr>
          <w:bCs/>
          <w:sz w:val="24"/>
          <w:szCs w:val="24"/>
        </w:rPr>
        <w:t>Соблюдение</w:t>
      </w:r>
      <w:r w:rsidRPr="005254E0">
        <w:rPr>
          <w:sz w:val="24"/>
          <w:szCs w:val="24"/>
        </w:rPr>
        <w:t xml:space="preserve"> последовательности действий при подметании пола: сметание мусора в определенное место</w:t>
      </w:r>
      <w:r w:rsidRPr="005254E0">
        <w:rPr>
          <w:bCs/>
          <w:i/>
          <w:sz w:val="24"/>
          <w:szCs w:val="24"/>
        </w:rPr>
        <w:t xml:space="preserve">, </w:t>
      </w:r>
      <w:r w:rsidRPr="005254E0">
        <w:rPr>
          <w:sz w:val="24"/>
          <w:szCs w:val="24"/>
        </w:rPr>
        <w:t>заметание мусора на совок</w:t>
      </w:r>
      <w:r w:rsidRPr="005254E0">
        <w:rPr>
          <w:bCs/>
          <w:i/>
          <w:sz w:val="24"/>
          <w:szCs w:val="24"/>
        </w:rPr>
        <w:t xml:space="preserve">, </w:t>
      </w:r>
      <w:r w:rsidRPr="005254E0">
        <w:rPr>
          <w:sz w:val="24"/>
          <w:szCs w:val="24"/>
        </w:rPr>
        <w:t>высыпание мусора в урну.</w:t>
      </w:r>
      <w:r w:rsidRPr="005254E0">
        <w:rPr>
          <w:bCs/>
          <w:i/>
          <w:sz w:val="24"/>
          <w:szCs w:val="24"/>
        </w:rPr>
        <w:t xml:space="preserve"> </w:t>
      </w:r>
      <w:r w:rsidRPr="005254E0">
        <w:rPr>
          <w:bCs/>
          <w:sz w:val="24"/>
          <w:szCs w:val="24"/>
        </w:rPr>
        <w:t>Р</w:t>
      </w:r>
      <w:r w:rsidRPr="005254E0">
        <w:rPr>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254E0">
        <w:rPr>
          <w:bCs/>
          <w:i/>
          <w:sz w:val="24"/>
          <w:szCs w:val="24"/>
        </w:rPr>
        <w:t xml:space="preserve">, </w:t>
      </w:r>
      <w:r w:rsidRPr="005254E0">
        <w:rPr>
          <w:sz w:val="24"/>
          <w:szCs w:val="24"/>
        </w:rPr>
        <w:t>включение (вставление вилки в розетку; нажатие кнопки), чистка поверхности</w:t>
      </w:r>
      <w:r w:rsidRPr="005254E0">
        <w:rPr>
          <w:bCs/>
          <w:i/>
          <w:sz w:val="24"/>
          <w:szCs w:val="24"/>
        </w:rPr>
        <w:t xml:space="preserve">, </w:t>
      </w:r>
      <w:r w:rsidRPr="005254E0">
        <w:rPr>
          <w:sz w:val="24"/>
          <w:szCs w:val="24"/>
        </w:rPr>
        <w:t>выключение (поворот рычага; нажатие кнопки; вынимание вилки из розетки)</w:t>
      </w:r>
      <w:r w:rsidRPr="005254E0">
        <w:rPr>
          <w:bCs/>
          <w:i/>
          <w:sz w:val="24"/>
          <w:szCs w:val="24"/>
        </w:rPr>
        <w:t xml:space="preserve">, </w:t>
      </w:r>
      <w:r w:rsidRPr="005254E0">
        <w:rPr>
          <w:sz w:val="24"/>
          <w:szCs w:val="24"/>
        </w:rPr>
        <w:t xml:space="preserve">отсоединение съемных деталей пылесоса. </w:t>
      </w:r>
      <w:r w:rsidRPr="005254E0">
        <w:rPr>
          <w:bCs/>
          <w:sz w:val="24"/>
          <w:szCs w:val="24"/>
        </w:rPr>
        <w:t>С</w:t>
      </w:r>
      <w:r w:rsidRPr="005254E0">
        <w:rPr>
          <w:sz w:val="24"/>
          <w:szCs w:val="24"/>
        </w:rPr>
        <w:t>облюдение последовательности действий при мытье пола: наполнение емкости для мытья пола водой</w:t>
      </w:r>
      <w:r w:rsidRPr="005254E0">
        <w:rPr>
          <w:bCs/>
          <w:i/>
          <w:sz w:val="24"/>
          <w:szCs w:val="24"/>
        </w:rPr>
        <w:t xml:space="preserve">, </w:t>
      </w:r>
      <w:r w:rsidRPr="005254E0">
        <w:rPr>
          <w:sz w:val="24"/>
          <w:szCs w:val="24"/>
        </w:rPr>
        <w:t>добавление моющего средства в воду</w:t>
      </w:r>
      <w:r w:rsidRPr="005254E0">
        <w:rPr>
          <w:bCs/>
          <w:i/>
          <w:sz w:val="24"/>
          <w:szCs w:val="24"/>
        </w:rPr>
        <w:t xml:space="preserve">, </w:t>
      </w:r>
      <w:r w:rsidRPr="005254E0">
        <w:rPr>
          <w:sz w:val="24"/>
          <w:szCs w:val="24"/>
        </w:rPr>
        <w:t>намачивание и отжимание тряпки</w:t>
      </w:r>
      <w:r w:rsidRPr="005254E0">
        <w:rPr>
          <w:bCs/>
          <w:i/>
          <w:sz w:val="24"/>
          <w:szCs w:val="24"/>
        </w:rPr>
        <w:t xml:space="preserve">, </w:t>
      </w:r>
      <w:r w:rsidRPr="005254E0">
        <w:rPr>
          <w:sz w:val="24"/>
          <w:szCs w:val="24"/>
        </w:rPr>
        <w:t>мытье пола</w:t>
      </w:r>
      <w:r w:rsidRPr="005254E0">
        <w:rPr>
          <w:bCs/>
          <w:i/>
          <w:sz w:val="24"/>
          <w:szCs w:val="24"/>
        </w:rPr>
        <w:t xml:space="preserve">, </w:t>
      </w:r>
      <w:r w:rsidRPr="005254E0">
        <w:rPr>
          <w:sz w:val="24"/>
          <w:szCs w:val="24"/>
        </w:rPr>
        <w:t xml:space="preserve">выливание использованной воды, просушивание мокрых тряпок. </w:t>
      </w:r>
    </w:p>
    <w:p w:rsidR="005254E0" w:rsidRPr="005254E0" w:rsidRDefault="005254E0" w:rsidP="005254E0">
      <w:pPr>
        <w:pStyle w:val="af9"/>
        <w:ind w:firstLine="708"/>
        <w:jc w:val="both"/>
        <w:rPr>
          <w:sz w:val="24"/>
          <w:szCs w:val="24"/>
        </w:rPr>
      </w:pPr>
      <w:r w:rsidRPr="005254E0">
        <w:rPr>
          <w:bCs/>
          <w:i/>
          <w:sz w:val="24"/>
          <w:szCs w:val="24"/>
        </w:rPr>
        <w:t>М</w:t>
      </w:r>
      <w:r w:rsidRPr="005254E0">
        <w:rPr>
          <w:i/>
          <w:sz w:val="24"/>
          <w:szCs w:val="24"/>
        </w:rPr>
        <w:t>ытье стекла</w:t>
      </w:r>
      <w:r w:rsidRPr="005254E0">
        <w:rPr>
          <w:sz w:val="24"/>
          <w:szCs w:val="24"/>
        </w:rPr>
        <w:t xml:space="preserve"> (зеркала). Соблюдение последовательности действий при мытье окна: наполнение емкости для мытья водой</w:t>
      </w:r>
      <w:r w:rsidRPr="005254E0">
        <w:rPr>
          <w:bCs/>
          <w:i/>
          <w:sz w:val="24"/>
          <w:szCs w:val="24"/>
        </w:rPr>
        <w:t xml:space="preserve">, </w:t>
      </w:r>
      <w:r w:rsidRPr="005254E0">
        <w:rPr>
          <w:sz w:val="24"/>
          <w:szCs w:val="24"/>
        </w:rPr>
        <w:t>добавление моющего средства в воду</w:t>
      </w:r>
      <w:r w:rsidRPr="005254E0">
        <w:rPr>
          <w:bCs/>
          <w:i/>
          <w:sz w:val="24"/>
          <w:szCs w:val="24"/>
        </w:rPr>
        <w:t xml:space="preserve">, </w:t>
      </w:r>
      <w:r w:rsidRPr="005254E0">
        <w:rPr>
          <w:sz w:val="24"/>
          <w:szCs w:val="24"/>
        </w:rPr>
        <w:t>мытьё рамы</w:t>
      </w:r>
      <w:r w:rsidRPr="005254E0">
        <w:rPr>
          <w:bCs/>
          <w:i/>
          <w:sz w:val="24"/>
          <w:szCs w:val="24"/>
        </w:rPr>
        <w:t xml:space="preserve">, </w:t>
      </w:r>
      <w:r w:rsidRPr="005254E0">
        <w:rPr>
          <w:sz w:val="24"/>
          <w:szCs w:val="24"/>
        </w:rPr>
        <w:t xml:space="preserve">вытирание рамы, мытьё стекла, вытирание стекла, выливание использованной воды. </w:t>
      </w:r>
    </w:p>
    <w:p w:rsidR="005254E0" w:rsidRPr="005254E0" w:rsidRDefault="005254E0" w:rsidP="005254E0">
      <w:pPr>
        <w:pStyle w:val="af9"/>
        <w:rPr>
          <w:sz w:val="24"/>
          <w:szCs w:val="24"/>
        </w:rPr>
      </w:pPr>
    </w:p>
    <w:p w:rsidR="005254E0" w:rsidRPr="005254E0" w:rsidRDefault="005254E0" w:rsidP="005254E0">
      <w:pPr>
        <w:pStyle w:val="af9"/>
        <w:jc w:val="center"/>
        <w:rPr>
          <w:b/>
          <w:i/>
          <w:sz w:val="24"/>
          <w:szCs w:val="24"/>
        </w:rPr>
      </w:pPr>
      <w:r w:rsidRPr="005254E0">
        <w:rPr>
          <w:b/>
          <w:i/>
          <w:sz w:val="24"/>
          <w:szCs w:val="24"/>
        </w:rPr>
        <w:t>Уборка территории.</w:t>
      </w:r>
    </w:p>
    <w:p w:rsidR="005254E0" w:rsidRPr="005254E0" w:rsidRDefault="005254E0" w:rsidP="005254E0">
      <w:pPr>
        <w:pStyle w:val="af9"/>
        <w:ind w:firstLine="708"/>
        <w:jc w:val="both"/>
        <w:rPr>
          <w:sz w:val="24"/>
          <w:szCs w:val="24"/>
        </w:rPr>
      </w:pPr>
      <w:r w:rsidRPr="005254E0">
        <w:rPr>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VI</w:t>
      </w:r>
      <w:r w:rsidRPr="005254E0">
        <w:rPr>
          <w:b/>
          <w:sz w:val="24"/>
          <w:szCs w:val="24"/>
        </w:rPr>
        <w:t>. ОКРУЖАЮЩИЙ СОЦИАЛЬНЫЙ МИР</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254E0" w:rsidRPr="005254E0" w:rsidRDefault="005254E0" w:rsidP="005254E0">
      <w:pPr>
        <w:pStyle w:val="af9"/>
        <w:ind w:firstLine="708"/>
        <w:jc w:val="both"/>
        <w:rPr>
          <w:sz w:val="24"/>
          <w:szCs w:val="24"/>
        </w:rPr>
      </w:pPr>
      <w:r w:rsidRPr="005254E0">
        <w:rPr>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254E0" w:rsidRPr="005254E0" w:rsidRDefault="005254E0" w:rsidP="005254E0">
      <w:pPr>
        <w:pStyle w:val="af9"/>
        <w:ind w:firstLine="708"/>
        <w:jc w:val="both"/>
        <w:rPr>
          <w:sz w:val="24"/>
          <w:szCs w:val="24"/>
        </w:rPr>
      </w:pPr>
      <w:r w:rsidRPr="005254E0">
        <w:rPr>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5254E0" w:rsidRPr="005254E0" w:rsidRDefault="005254E0" w:rsidP="005254E0">
      <w:pPr>
        <w:pStyle w:val="af9"/>
        <w:jc w:val="both"/>
        <w:rPr>
          <w:sz w:val="24"/>
          <w:szCs w:val="24"/>
        </w:rPr>
      </w:pPr>
      <w:r w:rsidRPr="005254E0">
        <w:rPr>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254E0">
        <w:rPr>
          <w:rStyle w:val="c1"/>
          <w:sz w:val="24"/>
          <w:szCs w:val="24"/>
        </w:rPr>
        <w:t>свое поведение и поступки других людей с нравственными ценностями (эталонами) и общепринятыми нормами поведения. Р</w:t>
      </w:r>
      <w:r w:rsidRPr="005254E0">
        <w:rPr>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254E0" w:rsidRPr="005254E0" w:rsidRDefault="005254E0" w:rsidP="005254E0">
      <w:pPr>
        <w:pStyle w:val="af9"/>
        <w:ind w:firstLine="708"/>
        <w:jc w:val="both"/>
        <w:rPr>
          <w:sz w:val="24"/>
          <w:szCs w:val="24"/>
        </w:rPr>
      </w:pPr>
      <w:r w:rsidRPr="005254E0">
        <w:rPr>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254E0" w:rsidRPr="005254E0" w:rsidRDefault="005254E0" w:rsidP="005254E0">
      <w:pPr>
        <w:pStyle w:val="af9"/>
        <w:ind w:firstLine="708"/>
        <w:jc w:val="both"/>
        <w:rPr>
          <w:sz w:val="24"/>
          <w:szCs w:val="24"/>
        </w:rPr>
      </w:pPr>
      <w:r w:rsidRPr="005254E0">
        <w:rPr>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5254E0" w:rsidRPr="005254E0" w:rsidRDefault="005254E0" w:rsidP="005254E0">
      <w:pPr>
        <w:pStyle w:val="af9"/>
        <w:ind w:firstLine="708"/>
        <w:jc w:val="both"/>
        <w:rPr>
          <w:sz w:val="24"/>
          <w:szCs w:val="24"/>
        </w:rPr>
      </w:pPr>
      <w:r w:rsidRPr="005254E0">
        <w:rPr>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iCs/>
          <w:sz w:val="24"/>
          <w:szCs w:val="24"/>
        </w:rPr>
      </w:pPr>
      <w:r w:rsidRPr="005254E0">
        <w:rPr>
          <w:b/>
          <w:i/>
          <w:iCs/>
          <w:sz w:val="24"/>
          <w:szCs w:val="24"/>
        </w:rPr>
        <w:t>Школа.</w:t>
      </w:r>
    </w:p>
    <w:p w:rsidR="005254E0" w:rsidRPr="005254E0" w:rsidRDefault="005254E0" w:rsidP="005254E0">
      <w:pPr>
        <w:ind w:right="-185" w:firstLine="708"/>
        <w:jc w:val="both"/>
      </w:pPr>
      <w:r w:rsidRPr="005254E0">
        <w:t xml:space="preserve">Узнавание (различение) помещений школы. Знание назначения помещений школы. Нахождение помещений школы. </w:t>
      </w:r>
      <w:r w:rsidRPr="005254E0">
        <w:rPr>
          <w:iCs/>
        </w:rPr>
        <w:t>Знание профессий людей, работающих в школе. Соотнесение работника школы с его профессией.</w:t>
      </w:r>
      <w:r w:rsidRPr="005254E0">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5254E0">
        <w:rPr>
          <w:iCs/>
        </w:rPr>
        <w:t xml:space="preserve">себе как члене коллектива класса. </w:t>
      </w:r>
      <w:r w:rsidRPr="005254E0">
        <w:rPr>
          <w:bCs/>
        </w:rPr>
        <w:t xml:space="preserve">Узнавание (различение) мальчика и девочки по внешнему виду. </w:t>
      </w:r>
      <w:r w:rsidRPr="005254E0">
        <w:rPr>
          <w:iCs/>
        </w:rPr>
        <w:t>З</w:t>
      </w:r>
      <w:r w:rsidRPr="005254E0">
        <w:t xml:space="preserve">нание положительных качеств человека. Знание способов проявления </w:t>
      </w:r>
      <w:r w:rsidRPr="005254E0">
        <w:rPr>
          <w:iCs/>
        </w:rPr>
        <w:t>дружеских отношений (чувств)</w:t>
      </w:r>
      <w:r w:rsidRPr="005254E0">
        <w:t>. У</w:t>
      </w:r>
      <w:r w:rsidRPr="005254E0">
        <w:rPr>
          <w:iCs/>
        </w:rPr>
        <w:t>мение выражать свой интерес к другому человеку.</w:t>
      </w:r>
    </w:p>
    <w:p w:rsidR="005254E0" w:rsidRPr="005254E0" w:rsidRDefault="005254E0" w:rsidP="005254E0">
      <w:pPr>
        <w:pStyle w:val="af9"/>
        <w:jc w:val="center"/>
        <w:rPr>
          <w:b/>
          <w:i/>
          <w:sz w:val="24"/>
          <w:szCs w:val="24"/>
        </w:rPr>
      </w:pPr>
      <w:r w:rsidRPr="005254E0">
        <w:rPr>
          <w:b/>
          <w:i/>
          <w:sz w:val="24"/>
          <w:szCs w:val="24"/>
        </w:rPr>
        <w:t>Квартира, дом, двор.</w:t>
      </w:r>
    </w:p>
    <w:p w:rsidR="005254E0" w:rsidRPr="005254E0" w:rsidRDefault="005254E0" w:rsidP="005254E0">
      <w:pPr>
        <w:ind w:right="-185" w:firstLine="708"/>
        <w:jc w:val="both"/>
        <w:rPr>
          <w:i/>
          <w:iCs/>
          <w:u w:val="single"/>
        </w:rPr>
      </w:pPr>
      <w:r w:rsidRPr="005254E0">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5254E0">
        <w:rPr>
          <w:iCs/>
        </w:rPr>
        <w:t xml:space="preserve">, </w:t>
      </w:r>
      <w:r w:rsidRPr="005254E0">
        <w:t>подвал</w:t>
      </w:r>
      <w:r w:rsidRPr="005254E0">
        <w:rPr>
          <w:iCs/>
        </w:rPr>
        <w:t xml:space="preserve">, </w:t>
      </w:r>
      <w:r w:rsidRPr="005254E0">
        <w:t>подъезд, лестничная площадка</w:t>
      </w:r>
      <w:r w:rsidRPr="005254E0">
        <w:rPr>
          <w:i/>
          <w:iCs/>
        </w:rPr>
        <w:t xml:space="preserve">, </w:t>
      </w:r>
      <w:r w:rsidRPr="005254E0">
        <w:t>лифт).</w:t>
      </w:r>
    </w:p>
    <w:p w:rsidR="005254E0" w:rsidRPr="005254E0" w:rsidRDefault="005254E0" w:rsidP="005254E0">
      <w:pPr>
        <w:ind w:right="-185" w:firstLine="709"/>
        <w:jc w:val="both"/>
        <w:rPr>
          <w:iCs/>
        </w:rPr>
      </w:pPr>
      <w:r w:rsidRPr="005254E0">
        <w:rPr>
          <w:iCs/>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5254E0">
        <w:t>: не заходить в лифт с незнакомым человеком, не залезать на чердак, не трогать провода и др.</w:t>
      </w:r>
      <w:r w:rsidRPr="005254E0">
        <w:rPr>
          <w:iCs/>
        </w:rPr>
        <w:t xml:space="preserve"> С</w:t>
      </w:r>
      <w:r w:rsidRPr="005254E0">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5254E0">
        <w:rPr>
          <w:bCs/>
        </w:rPr>
        <w:t xml:space="preserve">коммунальными удобствами в квартире: </w:t>
      </w:r>
      <w:r w:rsidRPr="005254E0">
        <w:t>отопление (батарея, вентиль, вода)</w:t>
      </w:r>
      <w:r w:rsidRPr="005254E0">
        <w:rPr>
          <w:bCs/>
        </w:rPr>
        <w:t xml:space="preserve">, </w:t>
      </w:r>
      <w:r w:rsidRPr="005254E0">
        <w:t>канализация (вода, унитаз, сливной бачок, трубы)</w:t>
      </w:r>
      <w:r w:rsidRPr="005254E0">
        <w:rPr>
          <w:bCs/>
        </w:rPr>
        <w:t xml:space="preserve">, </w:t>
      </w:r>
      <w:r w:rsidRPr="005254E0">
        <w:t>водоснабжение (вода, кран, трубы (водопровод), вентиль, раковина)</w:t>
      </w:r>
      <w:r w:rsidRPr="005254E0">
        <w:rPr>
          <w:bCs/>
        </w:rPr>
        <w:t xml:space="preserve">, </w:t>
      </w:r>
      <w:r w:rsidRPr="005254E0">
        <w:t>электроснабжение (розетка, свет, электричество)</w:t>
      </w:r>
      <w:r w:rsidRPr="005254E0">
        <w:rPr>
          <w:bCs/>
        </w:rPr>
        <w:t>. Знание (соблюдение) правил безопасности и поведения во время аварийной ситуации в доме. У</w:t>
      </w:r>
      <w:r w:rsidRPr="005254E0">
        <w:rPr>
          <w:iCs/>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5254E0">
        <w:rPr>
          <w:bCs/>
        </w:rPr>
        <w:t>Знание (соблюдение) правил поведения в чрезвычайной ситуации. У</w:t>
      </w:r>
      <w:r w:rsidRPr="005254E0">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5254E0">
        <w:rPr>
          <w:bCs/>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5254E0">
        <w:t xml:space="preserve">Узнавание (различение) </w:t>
      </w:r>
      <w:r w:rsidRPr="005254E0">
        <w:rPr>
          <w:bCs/>
        </w:rPr>
        <w:t xml:space="preserve">аудио, видеотехники и средствах связи (телефон, компьютер, </w:t>
      </w:r>
      <w:r w:rsidRPr="005254E0">
        <w:t>планшет</w:t>
      </w:r>
      <w:r w:rsidRPr="005254E0">
        <w:rPr>
          <w:iCs/>
        </w:rPr>
        <w:t>, магнитофон</w:t>
      </w:r>
      <w:r w:rsidRPr="005254E0">
        <w:rPr>
          <w:bCs/>
        </w:rPr>
        <w:t xml:space="preserve">, </w:t>
      </w:r>
      <w:r w:rsidRPr="005254E0">
        <w:rPr>
          <w:iCs/>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254E0" w:rsidRPr="005254E0" w:rsidRDefault="005254E0" w:rsidP="005254E0">
      <w:pPr>
        <w:pStyle w:val="af9"/>
        <w:ind w:left="-567"/>
        <w:jc w:val="center"/>
        <w:rPr>
          <w:b/>
          <w:i/>
          <w:sz w:val="24"/>
          <w:szCs w:val="24"/>
        </w:rPr>
      </w:pPr>
    </w:p>
    <w:p w:rsidR="005254E0" w:rsidRPr="005254E0" w:rsidRDefault="005254E0" w:rsidP="005254E0">
      <w:pPr>
        <w:pStyle w:val="af9"/>
        <w:ind w:left="-567"/>
        <w:jc w:val="center"/>
        <w:rPr>
          <w:b/>
          <w:i/>
          <w:sz w:val="24"/>
          <w:szCs w:val="24"/>
        </w:rPr>
      </w:pPr>
      <w:r w:rsidRPr="005254E0">
        <w:rPr>
          <w:b/>
          <w:i/>
          <w:sz w:val="24"/>
          <w:szCs w:val="24"/>
        </w:rPr>
        <w:t>Предметы быта.</w:t>
      </w:r>
    </w:p>
    <w:p w:rsidR="005254E0" w:rsidRPr="005254E0" w:rsidRDefault="005254E0" w:rsidP="005254E0">
      <w:pPr>
        <w:pStyle w:val="af9"/>
        <w:ind w:firstLine="708"/>
        <w:jc w:val="both"/>
        <w:rPr>
          <w:b/>
          <w:i/>
          <w:sz w:val="24"/>
          <w:szCs w:val="24"/>
        </w:rPr>
      </w:pPr>
      <w:r w:rsidRPr="005254E0">
        <w:rPr>
          <w:sz w:val="24"/>
          <w:szCs w:val="24"/>
        </w:rPr>
        <w:t xml:space="preserve">Узнавание (различение) </w:t>
      </w:r>
      <w:r w:rsidRPr="005254E0">
        <w:rPr>
          <w:bCs/>
          <w:sz w:val="24"/>
          <w:szCs w:val="24"/>
        </w:rPr>
        <w:t>электробытовых приборов (</w:t>
      </w:r>
      <w:r w:rsidRPr="005254E0">
        <w:rPr>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5254E0">
        <w:rPr>
          <w:b/>
          <w:i/>
          <w:sz w:val="24"/>
          <w:szCs w:val="24"/>
        </w:rPr>
        <w:t xml:space="preserve"> </w:t>
      </w:r>
      <w:r w:rsidRPr="005254E0">
        <w:rPr>
          <w:sz w:val="24"/>
          <w:szCs w:val="24"/>
        </w:rPr>
        <w:t>Знание правил техники безопасности при пользовании электробытовым прибором.</w:t>
      </w:r>
      <w:r w:rsidRPr="005254E0">
        <w:rPr>
          <w:b/>
          <w:i/>
          <w:sz w:val="24"/>
          <w:szCs w:val="24"/>
        </w:rPr>
        <w:t xml:space="preserve"> </w:t>
      </w:r>
      <w:r w:rsidRPr="005254E0">
        <w:rPr>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5254E0">
        <w:rPr>
          <w:b/>
          <w:i/>
          <w:sz w:val="24"/>
          <w:szCs w:val="24"/>
        </w:rPr>
        <w:t xml:space="preserve"> </w:t>
      </w:r>
      <w:r w:rsidRPr="005254E0">
        <w:rPr>
          <w:sz w:val="24"/>
          <w:szCs w:val="24"/>
        </w:rPr>
        <w:t>Различение видов мебели (кухонная, спальная, кабинетная и др.).</w:t>
      </w:r>
      <w:r w:rsidRPr="005254E0">
        <w:rPr>
          <w:b/>
          <w:i/>
          <w:sz w:val="24"/>
          <w:szCs w:val="24"/>
        </w:rPr>
        <w:t xml:space="preserve"> </w:t>
      </w:r>
      <w:r w:rsidRPr="005254E0">
        <w:rPr>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254E0" w:rsidRPr="005254E0" w:rsidRDefault="005254E0" w:rsidP="005254E0">
      <w:pPr>
        <w:pStyle w:val="af9"/>
        <w:ind w:firstLine="708"/>
        <w:jc w:val="both"/>
        <w:rPr>
          <w:sz w:val="24"/>
          <w:szCs w:val="24"/>
        </w:rPr>
      </w:pPr>
      <w:r w:rsidRPr="005254E0">
        <w:rPr>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5254E0" w:rsidRPr="005254E0" w:rsidRDefault="005254E0" w:rsidP="005254E0">
      <w:pPr>
        <w:pStyle w:val="af9"/>
        <w:ind w:firstLine="708"/>
        <w:jc w:val="both"/>
        <w:rPr>
          <w:sz w:val="24"/>
          <w:szCs w:val="24"/>
        </w:rPr>
      </w:pPr>
      <w:r w:rsidRPr="005254E0">
        <w:rPr>
          <w:sz w:val="24"/>
          <w:szCs w:val="24"/>
        </w:rPr>
        <w:t>Узнавание (различение) светильников (люстра, бра, настольная лампа).</w:t>
      </w:r>
    </w:p>
    <w:p w:rsidR="005254E0" w:rsidRPr="005254E0" w:rsidRDefault="005254E0" w:rsidP="005254E0">
      <w:pPr>
        <w:pStyle w:val="af9"/>
        <w:ind w:firstLine="708"/>
        <w:jc w:val="both"/>
        <w:rPr>
          <w:sz w:val="24"/>
          <w:szCs w:val="24"/>
        </w:rPr>
      </w:pPr>
      <w:r w:rsidRPr="005254E0">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5254E0" w:rsidRPr="005254E0" w:rsidRDefault="005254E0" w:rsidP="005254E0">
      <w:pPr>
        <w:pStyle w:val="af9"/>
        <w:rPr>
          <w:sz w:val="24"/>
          <w:szCs w:val="24"/>
        </w:rPr>
      </w:pPr>
    </w:p>
    <w:p w:rsidR="005254E0" w:rsidRPr="005254E0" w:rsidRDefault="005254E0" w:rsidP="005254E0">
      <w:pPr>
        <w:pStyle w:val="af9"/>
        <w:jc w:val="center"/>
        <w:rPr>
          <w:b/>
          <w:i/>
          <w:sz w:val="24"/>
          <w:szCs w:val="24"/>
        </w:rPr>
      </w:pPr>
      <w:r w:rsidRPr="005254E0">
        <w:rPr>
          <w:b/>
          <w:i/>
          <w:sz w:val="24"/>
          <w:szCs w:val="24"/>
        </w:rPr>
        <w:t>Продукты питания.</w:t>
      </w:r>
    </w:p>
    <w:p w:rsidR="005254E0" w:rsidRPr="005254E0" w:rsidRDefault="005254E0" w:rsidP="005254E0">
      <w:pPr>
        <w:ind w:right="-185" w:firstLine="708"/>
        <w:jc w:val="both"/>
      </w:pPr>
      <w:r w:rsidRPr="005254E0">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5254E0">
        <w:rPr>
          <w:bCs/>
        </w:rPr>
        <w:t>молочных продуктов</w:t>
      </w:r>
      <w:r w:rsidRPr="005254E0">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Предметы и материалы, изготовленные человеком.</w:t>
      </w:r>
    </w:p>
    <w:p w:rsidR="005254E0" w:rsidRPr="005254E0" w:rsidRDefault="005254E0" w:rsidP="005254E0">
      <w:pPr>
        <w:ind w:firstLine="708"/>
        <w:jc w:val="both"/>
        <w:rPr>
          <w:b/>
          <w:bCs/>
        </w:rPr>
      </w:pPr>
      <w:r w:rsidRPr="005254E0">
        <w:t>Узнавание свойств бумаги (рвется, мнется, намокает)</w:t>
      </w:r>
      <w:r w:rsidRPr="005254E0">
        <w:rPr>
          <w:b/>
          <w:bCs/>
        </w:rPr>
        <w:t xml:space="preserve">. </w:t>
      </w:r>
      <w:r w:rsidRPr="005254E0">
        <w:rPr>
          <w:bCs/>
        </w:rPr>
        <w:t>У</w:t>
      </w:r>
      <w:r w:rsidRPr="005254E0">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5254E0">
        <w:rPr>
          <w:bCs/>
        </w:rPr>
        <w:t>У</w:t>
      </w:r>
      <w:r w:rsidRPr="005254E0">
        <w:t>знавание (различение) инструментов, с помощью которых работают с бумагой (ножницы, шило для бумаги, фигурный дырокол).</w:t>
      </w:r>
      <w:r w:rsidRPr="005254E0">
        <w:rPr>
          <w:bCs/>
        </w:rPr>
        <w:t xml:space="preserve"> З</w:t>
      </w:r>
      <w:r w:rsidRPr="005254E0">
        <w:t>нание свойств дерева (прочность, твёрдость, плавает в воде, дает тепло, когда горит).</w:t>
      </w:r>
      <w:r w:rsidRPr="005254E0">
        <w:rPr>
          <w:b/>
          <w:bCs/>
        </w:rPr>
        <w:t xml:space="preserve"> </w:t>
      </w:r>
      <w:r w:rsidRPr="005254E0">
        <w:rPr>
          <w:bCs/>
        </w:rPr>
        <w:t>У</w:t>
      </w:r>
      <w:r w:rsidRPr="005254E0">
        <w:t>знавание предметов, изготовленных из дерева (стол, полка, деревянные игрушки, двери и др.)</w:t>
      </w:r>
      <w:r w:rsidRPr="005254E0">
        <w:rPr>
          <w:bCs/>
        </w:rPr>
        <w:t>. У</w:t>
      </w:r>
      <w:r w:rsidRPr="005254E0">
        <w:t xml:space="preserve">знавание (различение) инструментов, с помощью которых обрабатывают дерево (молоток, пила, топор). </w:t>
      </w:r>
      <w:r w:rsidRPr="005254E0">
        <w:rPr>
          <w:bCs/>
        </w:rPr>
        <w:t>З</w:t>
      </w:r>
      <w:r w:rsidRPr="005254E0">
        <w:t>нание свойств стекла (прозрачность, хрупкость)</w:t>
      </w:r>
      <w:r w:rsidRPr="005254E0">
        <w:rPr>
          <w:b/>
          <w:bCs/>
        </w:rPr>
        <w:t xml:space="preserve">. </w:t>
      </w:r>
      <w:r w:rsidRPr="005254E0">
        <w:rPr>
          <w:bCs/>
        </w:rPr>
        <w:t>У</w:t>
      </w:r>
      <w:r w:rsidRPr="005254E0">
        <w:t>знавание предметов, изготовленных из стекла (ваза, стакан, оконное стекло, очки и др.).</w:t>
      </w:r>
      <w:r w:rsidRPr="005254E0">
        <w:rPr>
          <w:b/>
          <w:bCs/>
        </w:rPr>
        <w:t xml:space="preserve"> </w:t>
      </w:r>
    </w:p>
    <w:p w:rsidR="005254E0" w:rsidRPr="005254E0" w:rsidRDefault="005254E0" w:rsidP="005254E0">
      <w:pPr>
        <w:ind w:firstLine="708"/>
        <w:jc w:val="both"/>
        <w:rPr>
          <w:b/>
          <w:bCs/>
        </w:rPr>
      </w:pPr>
      <w:r w:rsidRPr="005254E0">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5254E0">
        <w:rPr>
          <w:bCs/>
        </w:rPr>
        <w:t>. Уз</w:t>
      </w:r>
      <w:r w:rsidRPr="005254E0">
        <w:t>навание предметов, изготовленных из металла (ведро, игла, кастрюля и др.). Знание свойств ткани (мягкая, мнется, намокает, рвётся).</w:t>
      </w:r>
    </w:p>
    <w:p w:rsidR="005254E0" w:rsidRPr="005254E0" w:rsidRDefault="005254E0" w:rsidP="005254E0">
      <w:pPr>
        <w:ind w:firstLine="708"/>
        <w:jc w:val="both"/>
      </w:pPr>
      <w:r w:rsidRPr="005254E0">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5254E0">
        <w:rPr>
          <w:iCs/>
        </w:rPr>
        <w:t>лёгкость, хрупкость</w:t>
      </w:r>
      <w:r w:rsidRPr="005254E0">
        <w:t>). Узнавание предметов, изготовленных из пластмассы (бытовые приборы, предметы посуды, игрушки, фломастеры, контейнеры и т.д.).</w:t>
      </w:r>
    </w:p>
    <w:p w:rsidR="005254E0" w:rsidRPr="005254E0" w:rsidRDefault="005254E0" w:rsidP="005254E0">
      <w:pPr>
        <w:pStyle w:val="af9"/>
        <w:rPr>
          <w:sz w:val="24"/>
          <w:szCs w:val="24"/>
        </w:rPr>
      </w:pPr>
    </w:p>
    <w:p w:rsidR="005254E0" w:rsidRPr="005254E0" w:rsidRDefault="005254E0" w:rsidP="005254E0">
      <w:pPr>
        <w:pStyle w:val="af9"/>
        <w:jc w:val="center"/>
        <w:rPr>
          <w:b/>
          <w:i/>
          <w:sz w:val="24"/>
          <w:szCs w:val="24"/>
        </w:rPr>
      </w:pPr>
      <w:r w:rsidRPr="005254E0">
        <w:rPr>
          <w:b/>
          <w:i/>
          <w:sz w:val="24"/>
          <w:szCs w:val="24"/>
        </w:rPr>
        <w:t>Город.</w:t>
      </w:r>
    </w:p>
    <w:p w:rsidR="005254E0" w:rsidRPr="005254E0" w:rsidRDefault="005254E0" w:rsidP="005254E0">
      <w:pPr>
        <w:ind w:firstLine="708"/>
        <w:jc w:val="both"/>
        <w:rPr>
          <w:i/>
          <w:iCs/>
          <w:u w:val="single"/>
        </w:rPr>
      </w:pPr>
      <w:r w:rsidRPr="005254E0">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5254E0">
        <w:rPr>
          <w:iCs/>
        </w:rPr>
        <w:t xml:space="preserve"> У</w:t>
      </w:r>
      <w:r w:rsidRPr="005254E0">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5254E0">
        <w:rPr>
          <w:iCs/>
        </w:rPr>
        <w:t xml:space="preserve"> У</w:t>
      </w:r>
      <w:r w:rsidRPr="005254E0">
        <w:t>знавание (различение) профессий (</w:t>
      </w:r>
      <w:r w:rsidRPr="005254E0">
        <w:rPr>
          <w:iCs/>
        </w:rPr>
        <w:t xml:space="preserve">врач, продавец, кассир, повар, строитель, парикмахер, почтальон, </w:t>
      </w:r>
      <w:r w:rsidRPr="005254E0">
        <w:t>работник химчистки, работник банка).</w:t>
      </w:r>
      <w:r w:rsidRPr="005254E0">
        <w:rPr>
          <w:iCs/>
        </w:rPr>
        <w:t xml:space="preserve"> </w:t>
      </w:r>
      <w:r w:rsidRPr="005254E0">
        <w:t>Знание особенностей деятельности людей разных профессий.</w:t>
      </w:r>
      <w:r w:rsidRPr="005254E0">
        <w:rPr>
          <w:iCs/>
        </w:rPr>
        <w:t xml:space="preserve"> </w:t>
      </w:r>
      <w:r w:rsidRPr="005254E0">
        <w:t>Знание (соблюдение) правил поведения в общественных местах.  Узнавание (различение) частей территории улицы (</w:t>
      </w:r>
      <w:r w:rsidRPr="005254E0">
        <w:rPr>
          <w:bCs/>
        </w:rPr>
        <w:t>проезжая часть, тротуар).</w:t>
      </w:r>
      <w:r w:rsidRPr="005254E0">
        <w:rPr>
          <w:i/>
          <w:iCs/>
        </w:rPr>
        <w:t xml:space="preserve"> </w:t>
      </w:r>
      <w:r w:rsidRPr="005254E0">
        <w:t>Узнавание (различение)</w:t>
      </w:r>
      <w:r w:rsidRPr="005254E0">
        <w:rPr>
          <w:bCs/>
        </w:rPr>
        <w:t xml:space="preserve"> технических средств организации дорожного движения (дорожный знак («Пешеходный переход»), разметка («зебра»), светофор).</w:t>
      </w:r>
      <w:r w:rsidRPr="005254E0">
        <w:rPr>
          <w:i/>
          <w:iCs/>
        </w:rPr>
        <w:t xml:space="preserve"> </w:t>
      </w:r>
      <w:r w:rsidRPr="005254E0">
        <w:rPr>
          <w:bCs/>
        </w:rPr>
        <w:t>Знание (соблюдение) правил перехода улицы.</w:t>
      </w:r>
      <w:r w:rsidRPr="005254E0">
        <w:rPr>
          <w:i/>
          <w:iCs/>
        </w:rPr>
        <w:t xml:space="preserve"> </w:t>
      </w:r>
      <w:r w:rsidRPr="005254E0">
        <w:rPr>
          <w:bCs/>
        </w:rPr>
        <w:t>Знание (соблюдение) правил поведения на улице.</w:t>
      </w:r>
      <w:r w:rsidRPr="005254E0">
        <w:rPr>
          <w:iCs/>
        </w:rPr>
        <w:t xml:space="preserve"> У</w:t>
      </w:r>
      <w:r w:rsidRPr="005254E0">
        <w:t>знавание (различение) достопримечательностей своего города (например) (</w:t>
      </w:r>
      <w:r w:rsidRPr="005254E0">
        <w:rPr>
          <w:iCs/>
        </w:rPr>
        <w:t>Кремль, Троицкий собор, Приказные палаты, памятник княгине Ольге, памятник героям-десантникам и др.).</w:t>
      </w:r>
    </w:p>
    <w:p w:rsidR="005254E0" w:rsidRPr="005254E0" w:rsidRDefault="005254E0" w:rsidP="005254E0">
      <w:pPr>
        <w:pStyle w:val="af9"/>
        <w:rPr>
          <w:sz w:val="24"/>
          <w:szCs w:val="24"/>
        </w:rPr>
      </w:pPr>
    </w:p>
    <w:p w:rsidR="005254E0" w:rsidRPr="005254E0" w:rsidRDefault="005254E0" w:rsidP="005254E0">
      <w:pPr>
        <w:pStyle w:val="af9"/>
        <w:jc w:val="center"/>
        <w:rPr>
          <w:b/>
          <w:i/>
          <w:sz w:val="24"/>
          <w:szCs w:val="24"/>
        </w:rPr>
      </w:pPr>
      <w:r w:rsidRPr="005254E0">
        <w:rPr>
          <w:b/>
          <w:i/>
          <w:sz w:val="24"/>
          <w:szCs w:val="24"/>
        </w:rPr>
        <w:t>Транспорт.</w:t>
      </w:r>
    </w:p>
    <w:p w:rsidR="005254E0" w:rsidRPr="005254E0" w:rsidRDefault="005254E0" w:rsidP="005254E0">
      <w:pPr>
        <w:ind w:right="-185" w:firstLine="708"/>
        <w:jc w:val="both"/>
        <w:rPr>
          <w:iCs/>
        </w:rPr>
      </w:pPr>
      <w:r w:rsidRPr="005254E0">
        <w:rPr>
          <w:iCs/>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5254E0">
        <w:t>(пожарная машина, скорая помощь, полицейская машина)</w:t>
      </w:r>
      <w:r w:rsidRPr="005254E0">
        <w:rPr>
          <w:iCs/>
        </w:rPr>
        <w:t>. З</w:t>
      </w:r>
      <w:r w:rsidRPr="005254E0">
        <w:t xml:space="preserve">нание назначения специального транспорта. </w:t>
      </w:r>
      <w:r w:rsidRPr="005254E0">
        <w:rPr>
          <w:iCs/>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254E0" w:rsidRPr="005254E0" w:rsidRDefault="005254E0" w:rsidP="005254E0">
      <w:pPr>
        <w:pStyle w:val="af9"/>
        <w:jc w:val="center"/>
        <w:rPr>
          <w:b/>
          <w:i/>
          <w:sz w:val="24"/>
          <w:szCs w:val="24"/>
        </w:rPr>
      </w:pPr>
      <w:r w:rsidRPr="005254E0">
        <w:rPr>
          <w:b/>
          <w:i/>
          <w:sz w:val="24"/>
          <w:szCs w:val="24"/>
        </w:rPr>
        <w:t>Традиции, обычаи.</w:t>
      </w:r>
    </w:p>
    <w:p w:rsidR="005254E0" w:rsidRPr="005254E0" w:rsidRDefault="005254E0" w:rsidP="005254E0">
      <w:pPr>
        <w:pStyle w:val="a3"/>
        <w:ind w:right="-2" w:firstLine="708"/>
        <w:jc w:val="both"/>
        <w:rPr>
          <w:sz w:val="24"/>
          <w:szCs w:val="24"/>
        </w:rPr>
      </w:pPr>
      <w:r w:rsidRPr="005254E0">
        <w:rPr>
          <w:sz w:val="24"/>
          <w:szCs w:val="24"/>
        </w:rPr>
        <w:t>Знание традиций и атрибутов праздников (Новый Год, День Победы, 8 марта, Масленица, 23 февраля, Пасха). Знание школьных традиций. З</w:t>
      </w:r>
      <w:r w:rsidRPr="005254E0">
        <w:rPr>
          <w:iCs/>
          <w:sz w:val="24"/>
          <w:szCs w:val="24"/>
        </w:rPr>
        <w:t>нание символики и атрибутов православной церкви</w:t>
      </w:r>
      <w:r w:rsidRPr="005254E0">
        <w:rPr>
          <w:sz w:val="24"/>
          <w:szCs w:val="24"/>
        </w:rPr>
        <w:t xml:space="preserve"> (храм, икона, крест, Библия, свеча, </w:t>
      </w:r>
      <w:r w:rsidRPr="005254E0">
        <w:rPr>
          <w:iCs/>
          <w:sz w:val="24"/>
          <w:szCs w:val="24"/>
        </w:rPr>
        <w:t xml:space="preserve">ангел). Знание </w:t>
      </w:r>
      <w:r w:rsidRPr="005254E0">
        <w:rPr>
          <w:sz w:val="24"/>
          <w:szCs w:val="24"/>
        </w:rPr>
        <w:t xml:space="preserve">нравственных традиций, принятых в православии. </w:t>
      </w:r>
    </w:p>
    <w:p w:rsidR="005254E0" w:rsidRPr="005254E0" w:rsidRDefault="005254E0" w:rsidP="005254E0">
      <w:pPr>
        <w:pStyle w:val="af9"/>
        <w:rPr>
          <w:sz w:val="24"/>
          <w:szCs w:val="24"/>
        </w:rPr>
      </w:pPr>
    </w:p>
    <w:p w:rsidR="005254E0" w:rsidRPr="005254E0" w:rsidRDefault="005254E0" w:rsidP="005254E0">
      <w:pPr>
        <w:pStyle w:val="af9"/>
        <w:jc w:val="center"/>
        <w:rPr>
          <w:b/>
          <w:i/>
          <w:sz w:val="24"/>
          <w:szCs w:val="24"/>
        </w:rPr>
      </w:pPr>
      <w:r w:rsidRPr="005254E0">
        <w:rPr>
          <w:b/>
          <w:i/>
          <w:sz w:val="24"/>
          <w:szCs w:val="24"/>
        </w:rPr>
        <w:t>Страна.</w:t>
      </w:r>
    </w:p>
    <w:p w:rsidR="005254E0" w:rsidRPr="005254E0" w:rsidRDefault="005254E0" w:rsidP="005254E0">
      <w:pPr>
        <w:pStyle w:val="af9"/>
        <w:ind w:firstLine="708"/>
        <w:jc w:val="both"/>
        <w:rPr>
          <w:b/>
          <w:i/>
          <w:sz w:val="24"/>
          <w:szCs w:val="24"/>
        </w:rPr>
      </w:pPr>
      <w:r w:rsidRPr="005254E0">
        <w:rPr>
          <w:sz w:val="24"/>
          <w:szCs w:val="24"/>
        </w:rPr>
        <w:t>З</w:t>
      </w:r>
      <w:r w:rsidRPr="005254E0">
        <w:rPr>
          <w:iCs/>
          <w:sz w:val="24"/>
          <w:szCs w:val="24"/>
        </w:rPr>
        <w:t>нание названия государства, в котором мы живем. Знание (узнавание) государственной символики (</w:t>
      </w:r>
      <w:r w:rsidRPr="005254E0">
        <w:rPr>
          <w:sz w:val="24"/>
          <w:szCs w:val="24"/>
        </w:rPr>
        <w:t>герб, флаг, гимн). Узнавание президента РФ (на фото, видео). Знание государственных праздников. Знание названия столицы России. З</w:t>
      </w:r>
      <w:r w:rsidRPr="005254E0">
        <w:rPr>
          <w:iCs/>
          <w:sz w:val="24"/>
          <w:szCs w:val="24"/>
        </w:rPr>
        <w:t xml:space="preserve">нание (узнавание) основных достопримечательностей столицы </w:t>
      </w:r>
      <w:r w:rsidRPr="005254E0">
        <w:rPr>
          <w:sz w:val="24"/>
          <w:szCs w:val="24"/>
        </w:rPr>
        <w:t>(Кремль, Красная площадь, Третьяковская Галерея, Большой театр) на фото, видео.</w:t>
      </w:r>
    </w:p>
    <w:p w:rsidR="005254E0" w:rsidRPr="005254E0" w:rsidRDefault="005254E0" w:rsidP="005254E0">
      <w:pPr>
        <w:ind w:firstLine="708"/>
        <w:jc w:val="both"/>
      </w:pPr>
      <w:r w:rsidRPr="005254E0">
        <w:t>Знание названий городов России (Санкт-Петербург, Казань, Владивосток, Сочи и др.). З</w:t>
      </w:r>
      <w:r w:rsidRPr="005254E0">
        <w:rPr>
          <w:iCs/>
        </w:rPr>
        <w:t>нание достопримечательностей городов России. З</w:t>
      </w:r>
      <w:r w:rsidRPr="005254E0">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254E0" w:rsidRPr="005254E0" w:rsidRDefault="005254E0" w:rsidP="005254E0">
      <w:pPr>
        <w:pStyle w:val="af9"/>
        <w:jc w:val="center"/>
        <w:rPr>
          <w:b/>
          <w:sz w:val="24"/>
          <w:szCs w:val="24"/>
        </w:rPr>
      </w:pPr>
      <w:r w:rsidRPr="005254E0">
        <w:rPr>
          <w:b/>
          <w:sz w:val="24"/>
          <w:szCs w:val="24"/>
          <w:lang w:val="en-US"/>
        </w:rPr>
        <w:t>VII</w:t>
      </w:r>
      <w:r w:rsidRPr="005254E0">
        <w:rPr>
          <w:b/>
          <w:sz w:val="24"/>
          <w:szCs w:val="24"/>
        </w:rPr>
        <w:t>. МУЗЫКА И ДВИЖЕНИЕ</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5254E0" w:rsidRPr="005254E0" w:rsidRDefault="005254E0" w:rsidP="005254E0">
      <w:pPr>
        <w:pStyle w:val="af9"/>
        <w:ind w:firstLine="708"/>
        <w:jc w:val="both"/>
        <w:rPr>
          <w:sz w:val="24"/>
          <w:szCs w:val="24"/>
        </w:rPr>
      </w:pPr>
      <w:r w:rsidRPr="005254E0">
        <w:rPr>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254E0" w:rsidRPr="005254E0" w:rsidRDefault="005254E0" w:rsidP="005254E0">
      <w:pPr>
        <w:pStyle w:val="af9"/>
        <w:ind w:firstLine="708"/>
        <w:jc w:val="both"/>
        <w:rPr>
          <w:sz w:val="24"/>
          <w:szCs w:val="24"/>
        </w:rPr>
      </w:pPr>
      <w:r w:rsidRPr="005254E0">
        <w:rPr>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5254E0" w:rsidRPr="005254E0" w:rsidRDefault="005254E0" w:rsidP="005254E0">
      <w:pPr>
        <w:pStyle w:val="af9"/>
        <w:ind w:firstLine="708"/>
        <w:jc w:val="both"/>
        <w:rPr>
          <w:sz w:val="24"/>
          <w:szCs w:val="24"/>
        </w:rPr>
      </w:pPr>
      <w:r w:rsidRPr="005254E0">
        <w:rPr>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Слушание.</w:t>
      </w:r>
    </w:p>
    <w:p w:rsidR="005254E0" w:rsidRPr="005254E0" w:rsidRDefault="005254E0" w:rsidP="005254E0">
      <w:pPr>
        <w:pStyle w:val="af9"/>
        <w:ind w:firstLine="708"/>
        <w:jc w:val="both"/>
        <w:rPr>
          <w:sz w:val="24"/>
          <w:szCs w:val="24"/>
        </w:rPr>
      </w:pPr>
      <w:r w:rsidRPr="005254E0">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254E0" w:rsidRPr="005254E0" w:rsidRDefault="005254E0" w:rsidP="005254E0">
      <w:pPr>
        <w:pStyle w:val="af9"/>
        <w:jc w:val="center"/>
        <w:rPr>
          <w:b/>
          <w:i/>
          <w:sz w:val="24"/>
          <w:szCs w:val="24"/>
        </w:rPr>
      </w:pPr>
      <w:r w:rsidRPr="005254E0">
        <w:rPr>
          <w:b/>
          <w:i/>
          <w:sz w:val="24"/>
          <w:szCs w:val="24"/>
        </w:rPr>
        <w:t>Пение.</w:t>
      </w:r>
    </w:p>
    <w:p w:rsidR="005254E0" w:rsidRPr="005254E0" w:rsidRDefault="005254E0" w:rsidP="005254E0">
      <w:pPr>
        <w:pStyle w:val="af9"/>
        <w:ind w:firstLine="708"/>
        <w:jc w:val="both"/>
        <w:rPr>
          <w:sz w:val="24"/>
          <w:szCs w:val="24"/>
        </w:rPr>
      </w:pPr>
      <w:r w:rsidRPr="005254E0">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254E0">
        <w:rPr>
          <w:bCs/>
          <w:sz w:val="24"/>
          <w:szCs w:val="24"/>
        </w:rPr>
        <w:t>ение в хоре.</w:t>
      </w:r>
      <w:r w:rsidRPr="005254E0">
        <w:rPr>
          <w:sz w:val="24"/>
          <w:szCs w:val="24"/>
        </w:rPr>
        <w:t xml:space="preserve"> Различение запева, припева и вступления к песне.</w:t>
      </w:r>
    </w:p>
    <w:p w:rsidR="005254E0" w:rsidRPr="005254E0" w:rsidRDefault="005254E0" w:rsidP="005254E0">
      <w:pPr>
        <w:pStyle w:val="af9"/>
        <w:jc w:val="center"/>
        <w:rPr>
          <w:b/>
          <w:i/>
          <w:sz w:val="24"/>
          <w:szCs w:val="24"/>
        </w:rPr>
      </w:pPr>
      <w:r w:rsidRPr="005254E0">
        <w:rPr>
          <w:b/>
          <w:i/>
          <w:sz w:val="24"/>
          <w:szCs w:val="24"/>
        </w:rPr>
        <w:t>Движение под музыку.</w:t>
      </w:r>
    </w:p>
    <w:p w:rsidR="005254E0" w:rsidRPr="005254E0" w:rsidRDefault="005254E0" w:rsidP="005254E0">
      <w:pPr>
        <w:pStyle w:val="af9"/>
        <w:ind w:firstLine="708"/>
        <w:jc w:val="both"/>
        <w:rPr>
          <w:i/>
          <w:sz w:val="24"/>
          <w:szCs w:val="24"/>
        </w:rPr>
      </w:pPr>
      <w:r w:rsidRPr="005254E0">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254E0" w:rsidRPr="005254E0" w:rsidRDefault="005254E0" w:rsidP="005254E0">
      <w:pPr>
        <w:pStyle w:val="af9"/>
        <w:jc w:val="center"/>
        <w:rPr>
          <w:b/>
          <w:i/>
          <w:sz w:val="24"/>
          <w:szCs w:val="24"/>
        </w:rPr>
      </w:pPr>
      <w:r w:rsidRPr="005254E0">
        <w:rPr>
          <w:b/>
          <w:i/>
          <w:sz w:val="24"/>
          <w:szCs w:val="24"/>
        </w:rPr>
        <w:t>Игра на музыкальных инструментах.</w:t>
      </w:r>
    </w:p>
    <w:p w:rsidR="005254E0" w:rsidRPr="005254E0" w:rsidRDefault="005254E0" w:rsidP="005254E0">
      <w:pPr>
        <w:pStyle w:val="af9"/>
        <w:ind w:firstLine="708"/>
        <w:jc w:val="both"/>
        <w:rPr>
          <w:sz w:val="24"/>
          <w:szCs w:val="24"/>
        </w:rPr>
      </w:pPr>
      <w:r w:rsidRPr="005254E0">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VIII</w:t>
      </w:r>
      <w:r w:rsidRPr="005254E0">
        <w:rPr>
          <w:b/>
          <w:sz w:val="24"/>
          <w:szCs w:val="24"/>
        </w:rPr>
        <w:t>. ИЗОБРАЗИТЕЛЬНАЯ ДЕЯТЕЛЬНОСТЬ</w:t>
      </w:r>
    </w:p>
    <w:p w:rsidR="005254E0" w:rsidRPr="005254E0" w:rsidRDefault="005254E0" w:rsidP="005254E0">
      <w:pPr>
        <w:pStyle w:val="af9"/>
        <w:jc w:val="center"/>
        <w:rPr>
          <w:b/>
          <w:sz w:val="24"/>
          <w:szCs w:val="24"/>
        </w:rPr>
      </w:pPr>
      <w:r w:rsidRPr="005254E0">
        <w:rPr>
          <w:b/>
          <w:sz w:val="24"/>
          <w:szCs w:val="24"/>
        </w:rPr>
        <w:t>(лепка, рисование, аппликация)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bCs/>
          <w:sz w:val="24"/>
          <w:szCs w:val="24"/>
        </w:rPr>
        <w:t xml:space="preserve">Изобразительная деятельность </w:t>
      </w:r>
      <w:r w:rsidRPr="005254E0">
        <w:rPr>
          <w:sz w:val="24"/>
          <w:szCs w:val="24"/>
        </w:rPr>
        <w:t xml:space="preserve">занимает важное место в работе с ребенком с умеренной, тяжелой, глубокой умственной отсталостью, с ТМНР. </w:t>
      </w:r>
      <w:r w:rsidRPr="005254E0">
        <w:rPr>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254E0" w:rsidRPr="005254E0" w:rsidRDefault="005254E0" w:rsidP="005254E0">
      <w:pPr>
        <w:pStyle w:val="af9"/>
        <w:ind w:firstLine="708"/>
        <w:jc w:val="both"/>
        <w:rPr>
          <w:sz w:val="24"/>
          <w:szCs w:val="24"/>
        </w:rPr>
      </w:pPr>
      <w:r w:rsidRPr="005254E0">
        <w:rPr>
          <w:bCs/>
          <w:sz w:val="24"/>
          <w:szCs w:val="24"/>
        </w:rPr>
        <w:t>Целью обучения</w:t>
      </w:r>
      <w:r w:rsidRPr="005254E0">
        <w:rPr>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254E0" w:rsidRPr="005254E0" w:rsidRDefault="005254E0" w:rsidP="005254E0">
      <w:pPr>
        <w:pStyle w:val="af9"/>
        <w:ind w:firstLine="708"/>
        <w:jc w:val="both"/>
        <w:rPr>
          <w:sz w:val="24"/>
          <w:szCs w:val="24"/>
        </w:rPr>
      </w:pPr>
      <w:r w:rsidRPr="005254E0">
        <w:rPr>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5254E0" w:rsidRPr="005254E0" w:rsidRDefault="005254E0" w:rsidP="005254E0">
      <w:pPr>
        <w:pStyle w:val="af9"/>
        <w:ind w:firstLine="708"/>
        <w:jc w:val="both"/>
        <w:rPr>
          <w:bCs/>
          <w:sz w:val="24"/>
          <w:szCs w:val="24"/>
        </w:rPr>
      </w:pPr>
      <w:r w:rsidRPr="005254E0">
        <w:rPr>
          <w:bCs/>
          <w:sz w:val="24"/>
          <w:szCs w:val="24"/>
        </w:rPr>
        <w:t>Материально-техническое оснащение учебного предмета «Изобразительная деятельность» предусматривает: н</w:t>
      </w:r>
      <w:r w:rsidRPr="005254E0">
        <w:rPr>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5254E0">
        <w:rPr>
          <w:bCs/>
          <w:sz w:val="24"/>
          <w:szCs w:val="24"/>
        </w:rPr>
        <w:t xml:space="preserve"> н</w:t>
      </w:r>
      <w:r w:rsidRPr="005254E0">
        <w:rPr>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5254E0">
        <w:rPr>
          <w:bCs/>
          <w:sz w:val="24"/>
          <w:szCs w:val="24"/>
        </w:rPr>
        <w:t xml:space="preserve"> о</w:t>
      </w:r>
      <w:r w:rsidRPr="005254E0">
        <w:rPr>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5254E0">
        <w:rPr>
          <w:sz w:val="24"/>
          <w:szCs w:val="24"/>
          <w:shd w:val="clear" w:color="auto" w:fill="FFFFFF"/>
        </w:rPr>
        <w:t>для хранения бумаги и работ учащихся</w:t>
      </w:r>
      <w:r w:rsidRPr="005254E0">
        <w:rPr>
          <w:sz w:val="24"/>
          <w:szCs w:val="24"/>
        </w:rPr>
        <w:t xml:space="preserve"> и др.; магнитная и ковролиновая доски; </w:t>
      </w:r>
      <w:r w:rsidRPr="005254E0">
        <w:rPr>
          <w:bCs/>
          <w:sz w:val="24"/>
          <w:szCs w:val="24"/>
        </w:rPr>
        <w:t>р</w:t>
      </w:r>
      <w:r w:rsidRPr="005254E0">
        <w:rPr>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Лепка.</w:t>
      </w:r>
    </w:p>
    <w:p w:rsidR="005254E0" w:rsidRPr="005254E0" w:rsidRDefault="005254E0" w:rsidP="005254E0">
      <w:pPr>
        <w:ind w:firstLine="708"/>
        <w:jc w:val="both"/>
      </w:pPr>
      <w:r w:rsidRPr="005254E0">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5254E0">
        <w:rPr>
          <w:bCs/>
        </w:rPr>
        <w:t xml:space="preserve"> </w:t>
      </w:r>
      <w:r w:rsidRPr="005254E0">
        <w:t xml:space="preserve">Размазывание пластилина по шаблону (внутри контура). </w:t>
      </w:r>
      <w:r w:rsidRPr="005254E0">
        <w:rPr>
          <w:bCs/>
        </w:rPr>
        <w:t>К</w:t>
      </w:r>
      <w:r w:rsidRPr="005254E0">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5254E0">
        <w:rPr>
          <w:bCs/>
        </w:rPr>
        <w:t>С</w:t>
      </w:r>
      <w:r w:rsidRPr="005254E0">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5254E0" w:rsidRPr="005254E0" w:rsidRDefault="005254E0" w:rsidP="005254E0">
      <w:pPr>
        <w:pStyle w:val="ae"/>
        <w:ind w:left="0" w:firstLine="708"/>
        <w:jc w:val="both"/>
      </w:pPr>
      <w:r w:rsidRPr="005254E0">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5254E0" w:rsidRPr="005254E0" w:rsidRDefault="005254E0" w:rsidP="005254E0">
      <w:pPr>
        <w:pStyle w:val="af9"/>
        <w:jc w:val="center"/>
        <w:rPr>
          <w:b/>
          <w:i/>
          <w:sz w:val="24"/>
          <w:szCs w:val="24"/>
        </w:rPr>
      </w:pPr>
      <w:r w:rsidRPr="005254E0">
        <w:rPr>
          <w:b/>
          <w:i/>
          <w:sz w:val="24"/>
          <w:szCs w:val="24"/>
        </w:rPr>
        <w:t>Аппликация.</w:t>
      </w:r>
    </w:p>
    <w:p w:rsidR="005254E0" w:rsidRPr="005254E0" w:rsidRDefault="005254E0" w:rsidP="005254E0">
      <w:pPr>
        <w:ind w:firstLine="708"/>
        <w:jc w:val="both"/>
      </w:pPr>
      <w:r w:rsidRPr="005254E0">
        <w:rPr>
          <w:bCs/>
        </w:rPr>
        <w:t xml:space="preserve">Узнавание (различение) разных видов бумаги: цветная бумага, </w:t>
      </w:r>
      <w:r w:rsidRPr="005254E0">
        <w:t>картон</w:t>
      </w:r>
      <w:r w:rsidRPr="005254E0">
        <w:rPr>
          <w:bCs/>
        </w:rPr>
        <w:t xml:space="preserve">, </w:t>
      </w:r>
      <w:r w:rsidRPr="005254E0">
        <w:t>фольга</w:t>
      </w:r>
      <w:r w:rsidRPr="005254E0">
        <w:rPr>
          <w:bCs/>
        </w:rPr>
        <w:t xml:space="preserve">, </w:t>
      </w:r>
      <w:r w:rsidRPr="005254E0">
        <w:t>салфетка</w:t>
      </w:r>
      <w:r w:rsidRPr="005254E0">
        <w:rPr>
          <w:bCs/>
        </w:rPr>
        <w:t xml:space="preserve"> </w:t>
      </w:r>
      <w:r w:rsidRPr="005254E0">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254E0" w:rsidRPr="005254E0" w:rsidRDefault="005254E0" w:rsidP="005254E0">
      <w:pPr>
        <w:pStyle w:val="af9"/>
        <w:jc w:val="center"/>
        <w:rPr>
          <w:bCs/>
          <w:i/>
          <w:sz w:val="24"/>
          <w:szCs w:val="24"/>
        </w:rPr>
      </w:pPr>
      <w:r w:rsidRPr="005254E0">
        <w:rPr>
          <w:b/>
          <w:bCs/>
          <w:i/>
          <w:sz w:val="24"/>
          <w:szCs w:val="24"/>
        </w:rPr>
        <w:t>Рисование</w:t>
      </w:r>
      <w:r w:rsidRPr="005254E0">
        <w:rPr>
          <w:bCs/>
          <w:i/>
          <w:sz w:val="24"/>
          <w:szCs w:val="24"/>
        </w:rPr>
        <w:t>.</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5254E0" w:rsidRPr="005254E0" w:rsidRDefault="005254E0" w:rsidP="005254E0">
      <w:pPr>
        <w:ind w:firstLine="708"/>
        <w:jc w:val="both"/>
      </w:pPr>
      <w:r w:rsidRPr="005254E0">
        <w:t xml:space="preserve">Рисование точек. </w:t>
      </w:r>
      <w:r w:rsidRPr="005254E0">
        <w:rPr>
          <w:bCs/>
        </w:rPr>
        <w:t>Рисование вертикальных (горизонтальных, наклонных) линий.</w:t>
      </w:r>
      <w:r w:rsidRPr="005254E0">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5254E0">
        <w:rPr>
          <w:bCs/>
        </w:rPr>
        <w:t xml:space="preserve">Дополнение сюжетного рисунка отдельными предметами (объектами), связанными между собой по смыслу. </w:t>
      </w:r>
      <w:r w:rsidRPr="005254E0">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254E0" w:rsidRPr="005254E0" w:rsidRDefault="005254E0" w:rsidP="005254E0">
      <w:pPr>
        <w:pStyle w:val="af9"/>
        <w:jc w:val="center"/>
        <w:rPr>
          <w:b/>
          <w:sz w:val="24"/>
          <w:szCs w:val="24"/>
        </w:rPr>
      </w:pPr>
      <w:r w:rsidRPr="005254E0">
        <w:rPr>
          <w:b/>
          <w:sz w:val="24"/>
          <w:szCs w:val="24"/>
          <w:lang w:val="en-US"/>
        </w:rPr>
        <w:t>IX</w:t>
      </w:r>
      <w:r w:rsidRPr="005254E0">
        <w:rPr>
          <w:b/>
          <w:sz w:val="24"/>
          <w:szCs w:val="24"/>
        </w:rPr>
        <w:t>. АДАПТИВНАЯ ФИЗКУЛЬТУРА</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5254E0">
        <w:rPr>
          <w:i/>
          <w:sz w:val="24"/>
          <w:szCs w:val="24"/>
        </w:rPr>
        <w:t xml:space="preserve"> </w:t>
      </w:r>
      <w:r w:rsidRPr="005254E0">
        <w:rPr>
          <w:sz w:val="24"/>
          <w:szCs w:val="24"/>
        </w:rPr>
        <w:t>занятий по</w:t>
      </w:r>
      <w:r w:rsidRPr="005254E0">
        <w:rPr>
          <w:i/>
          <w:sz w:val="24"/>
          <w:szCs w:val="24"/>
        </w:rPr>
        <w:t xml:space="preserve"> </w:t>
      </w:r>
      <w:r w:rsidRPr="005254E0">
        <w:rPr>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254E0" w:rsidRPr="005254E0" w:rsidRDefault="005254E0" w:rsidP="005254E0">
      <w:pPr>
        <w:pStyle w:val="af9"/>
        <w:ind w:firstLine="708"/>
        <w:jc w:val="both"/>
        <w:rPr>
          <w:sz w:val="24"/>
          <w:szCs w:val="24"/>
        </w:rPr>
      </w:pPr>
      <w:r w:rsidRPr="005254E0">
        <w:rPr>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5254E0" w:rsidRPr="005254E0" w:rsidRDefault="005254E0" w:rsidP="005254E0">
      <w:pPr>
        <w:pStyle w:val="af9"/>
        <w:ind w:firstLine="708"/>
        <w:jc w:val="both"/>
        <w:rPr>
          <w:sz w:val="24"/>
          <w:szCs w:val="24"/>
        </w:rPr>
      </w:pPr>
      <w:r w:rsidRPr="005254E0">
        <w:rPr>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5254E0">
        <w:rPr>
          <w:iCs/>
          <w:sz w:val="24"/>
          <w:szCs w:val="24"/>
        </w:rPr>
        <w:t xml:space="preserve">общеразвивающие и корригирующие упражнения. </w:t>
      </w:r>
      <w:r w:rsidRPr="005254E0">
        <w:rPr>
          <w:sz w:val="24"/>
          <w:szCs w:val="24"/>
        </w:rPr>
        <w:t xml:space="preserve">Программный материал раздела «Туризм» предусматривает овладение различными туристическими навыками. </w:t>
      </w:r>
    </w:p>
    <w:p w:rsidR="005254E0" w:rsidRPr="005254E0" w:rsidRDefault="005254E0" w:rsidP="005254E0">
      <w:pPr>
        <w:pStyle w:val="af9"/>
        <w:ind w:firstLine="708"/>
        <w:jc w:val="both"/>
        <w:rPr>
          <w:sz w:val="24"/>
          <w:szCs w:val="24"/>
        </w:rPr>
      </w:pPr>
      <w:r w:rsidRPr="005254E0">
        <w:rPr>
          <w:sz w:val="24"/>
          <w:szCs w:val="24"/>
        </w:rPr>
        <w:t xml:space="preserve">В учебном плане предмет представлен с 1 по 13 год обучения. Материально-техническое </w:t>
      </w:r>
      <w:r w:rsidRPr="005254E0">
        <w:rPr>
          <w:bCs/>
          <w:sz w:val="24"/>
          <w:szCs w:val="24"/>
        </w:rPr>
        <w:t xml:space="preserve">оснащение учебного предмета предусматривает </w:t>
      </w:r>
      <w:r w:rsidRPr="005254E0">
        <w:rPr>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254E0">
        <w:rPr>
          <w:bCs/>
          <w:sz w:val="24"/>
          <w:szCs w:val="24"/>
        </w:rPr>
        <w:t xml:space="preserve">«Адаптивная физкультура» </w:t>
      </w:r>
      <w:r w:rsidRPr="005254E0">
        <w:rPr>
          <w:sz w:val="24"/>
          <w:szCs w:val="24"/>
        </w:rPr>
        <w:t xml:space="preserve">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Плавание.</w:t>
      </w:r>
    </w:p>
    <w:p w:rsidR="005254E0" w:rsidRPr="005254E0" w:rsidRDefault="005254E0" w:rsidP="005254E0">
      <w:pPr>
        <w:pStyle w:val="af9"/>
        <w:ind w:firstLine="708"/>
        <w:jc w:val="both"/>
        <w:rPr>
          <w:sz w:val="24"/>
          <w:szCs w:val="24"/>
        </w:rPr>
      </w:pPr>
      <w:r w:rsidRPr="005254E0">
        <w:rPr>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254E0" w:rsidRPr="005254E0" w:rsidRDefault="005254E0" w:rsidP="005254E0">
      <w:pPr>
        <w:pStyle w:val="af9"/>
        <w:jc w:val="center"/>
        <w:rPr>
          <w:b/>
          <w:i/>
          <w:sz w:val="24"/>
          <w:szCs w:val="24"/>
        </w:rPr>
      </w:pPr>
      <w:r w:rsidRPr="005254E0">
        <w:rPr>
          <w:b/>
          <w:i/>
          <w:sz w:val="24"/>
          <w:szCs w:val="24"/>
        </w:rPr>
        <w:t>Коррекционные подвижные игры.</w:t>
      </w:r>
    </w:p>
    <w:p w:rsidR="005254E0" w:rsidRPr="005254E0" w:rsidRDefault="005254E0" w:rsidP="005254E0">
      <w:pPr>
        <w:ind w:firstLine="708"/>
        <w:jc w:val="both"/>
      </w:pPr>
      <w:r w:rsidRPr="005254E0">
        <w:rPr>
          <w:i/>
        </w:rPr>
        <w:t>Элементы спортивных игр и спортивных упражнений</w:t>
      </w:r>
      <w:r w:rsidRPr="005254E0">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5254E0">
        <w:rPr>
          <w:i/>
        </w:rPr>
        <w:t>Подвижные игры.</w:t>
      </w:r>
      <w:r w:rsidRPr="005254E0">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5254E0">
        <w:rPr>
          <w:b/>
        </w:rPr>
        <w:t xml:space="preserve">. </w:t>
      </w:r>
      <w:r w:rsidRPr="005254E0">
        <w:t>Соблюдение последовательности действий в игре-эстафете «Собери пирамидку»: бег к пирамидке, надевание кольца</w:t>
      </w:r>
      <w:r w:rsidRPr="005254E0">
        <w:rPr>
          <w:b/>
        </w:rPr>
        <w:t xml:space="preserve">, </w:t>
      </w:r>
      <w:r w:rsidRPr="005254E0">
        <w:t>бег в обратную сторону, передача эстафеты. Соблюдение правил игры «Бросай-ка». Соблюдение правил игры «Быстрые санки»</w:t>
      </w:r>
      <w:r w:rsidRPr="005254E0">
        <w:rPr>
          <w:b/>
        </w:rPr>
        <w:t xml:space="preserve">. </w:t>
      </w:r>
      <w:r w:rsidRPr="005254E0">
        <w:t>Соблюдение последовательности действий в игре-эстафете «Строим дом».</w:t>
      </w:r>
    </w:p>
    <w:p w:rsidR="005254E0" w:rsidRPr="005254E0" w:rsidRDefault="005254E0" w:rsidP="005254E0">
      <w:pPr>
        <w:pStyle w:val="af9"/>
        <w:jc w:val="center"/>
        <w:rPr>
          <w:b/>
          <w:i/>
          <w:sz w:val="24"/>
          <w:szCs w:val="24"/>
        </w:rPr>
      </w:pPr>
      <w:r w:rsidRPr="005254E0">
        <w:rPr>
          <w:b/>
          <w:i/>
          <w:sz w:val="24"/>
          <w:szCs w:val="24"/>
        </w:rPr>
        <w:t>Велосипедная подготовка.</w:t>
      </w:r>
    </w:p>
    <w:p w:rsidR="005254E0" w:rsidRPr="005254E0" w:rsidRDefault="005254E0" w:rsidP="005254E0">
      <w:pPr>
        <w:ind w:firstLine="708"/>
        <w:jc w:val="both"/>
      </w:pPr>
      <w:r w:rsidRPr="005254E0">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254E0" w:rsidRPr="005254E0" w:rsidRDefault="005254E0" w:rsidP="005254E0">
      <w:pPr>
        <w:pStyle w:val="af9"/>
        <w:jc w:val="center"/>
        <w:rPr>
          <w:b/>
          <w:i/>
          <w:sz w:val="24"/>
          <w:szCs w:val="24"/>
        </w:rPr>
      </w:pPr>
      <w:r w:rsidRPr="005254E0">
        <w:rPr>
          <w:b/>
          <w:i/>
          <w:sz w:val="24"/>
          <w:szCs w:val="24"/>
        </w:rPr>
        <w:t>Лыжная подготовка.</w:t>
      </w:r>
    </w:p>
    <w:p w:rsidR="005254E0" w:rsidRPr="005254E0" w:rsidRDefault="005254E0" w:rsidP="005254E0">
      <w:pPr>
        <w:pStyle w:val="af9"/>
        <w:ind w:firstLine="708"/>
        <w:jc w:val="both"/>
        <w:rPr>
          <w:sz w:val="24"/>
          <w:szCs w:val="24"/>
        </w:rPr>
      </w:pPr>
      <w:r w:rsidRPr="005254E0">
        <w:rPr>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254E0" w:rsidRPr="005254E0" w:rsidRDefault="005254E0" w:rsidP="005254E0">
      <w:pPr>
        <w:ind w:firstLine="708"/>
        <w:jc w:val="both"/>
      </w:pPr>
      <w:r w:rsidRPr="005254E0">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5254E0" w:rsidRPr="005254E0" w:rsidRDefault="005254E0" w:rsidP="005254E0">
      <w:pPr>
        <w:pStyle w:val="af9"/>
        <w:jc w:val="center"/>
        <w:rPr>
          <w:b/>
          <w:sz w:val="24"/>
          <w:szCs w:val="24"/>
        </w:rPr>
      </w:pPr>
      <w:r w:rsidRPr="005254E0">
        <w:rPr>
          <w:b/>
          <w:i/>
          <w:sz w:val="24"/>
          <w:szCs w:val="24"/>
        </w:rPr>
        <w:t>Туризм</w:t>
      </w:r>
      <w:r w:rsidRPr="005254E0">
        <w:rPr>
          <w:b/>
          <w:sz w:val="24"/>
          <w:szCs w:val="24"/>
        </w:rPr>
        <w:t>.</w:t>
      </w:r>
    </w:p>
    <w:p w:rsidR="005254E0" w:rsidRPr="005254E0" w:rsidRDefault="005254E0" w:rsidP="005254E0">
      <w:pPr>
        <w:ind w:firstLine="708"/>
        <w:jc w:val="both"/>
        <w:rPr>
          <w:b/>
        </w:rPr>
      </w:pPr>
      <w:r w:rsidRPr="005254E0">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5254E0" w:rsidRPr="005254E0" w:rsidRDefault="005254E0" w:rsidP="005254E0">
      <w:pPr>
        <w:pStyle w:val="af9"/>
        <w:ind w:firstLine="708"/>
        <w:jc w:val="center"/>
        <w:rPr>
          <w:b/>
          <w:i/>
          <w:sz w:val="24"/>
          <w:szCs w:val="24"/>
        </w:rPr>
      </w:pPr>
      <w:r w:rsidRPr="005254E0">
        <w:rPr>
          <w:b/>
          <w:i/>
          <w:sz w:val="24"/>
          <w:szCs w:val="24"/>
        </w:rPr>
        <w:t>Физическая подготовка.</w:t>
      </w:r>
    </w:p>
    <w:p w:rsidR="005254E0" w:rsidRPr="005254E0" w:rsidRDefault="005254E0" w:rsidP="005254E0">
      <w:pPr>
        <w:pStyle w:val="ae"/>
        <w:ind w:left="0" w:firstLine="708"/>
        <w:jc w:val="both"/>
        <w:rPr>
          <w:spacing w:val="-2"/>
        </w:rPr>
      </w:pPr>
      <w:r w:rsidRPr="005254E0">
        <w:rPr>
          <w:i/>
          <w:iCs/>
        </w:rPr>
        <w:t xml:space="preserve">Построения и перестроения. </w:t>
      </w:r>
      <w:r w:rsidRPr="005254E0">
        <w:rPr>
          <w:iCs/>
        </w:rPr>
        <w:t>П</w:t>
      </w:r>
      <w:r w:rsidRPr="005254E0">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5254E0">
        <w:rPr>
          <w:spacing w:val="-2"/>
        </w:rPr>
        <w:t xml:space="preserve">в колонне. </w:t>
      </w:r>
    </w:p>
    <w:p w:rsidR="005254E0" w:rsidRPr="005254E0" w:rsidRDefault="005254E0" w:rsidP="005254E0">
      <w:pPr>
        <w:pStyle w:val="ae"/>
        <w:ind w:left="0" w:firstLine="708"/>
        <w:jc w:val="both"/>
      </w:pPr>
      <w:r w:rsidRPr="005254E0">
        <w:rPr>
          <w:i/>
          <w:iCs/>
        </w:rPr>
        <w:t>Общеразвивающие и корригирующие упражнения.</w:t>
      </w:r>
      <w:r w:rsidRPr="005254E0">
        <w:rPr>
          <w:iCs/>
        </w:rPr>
        <w:t xml:space="preserve"> Дыхательные упражнения: </w:t>
      </w:r>
      <w:r w:rsidRPr="005254E0">
        <w:rPr>
          <w:spacing w:val="-2"/>
        </w:rPr>
        <w:t>произвольный вдох (выдох) через рот (нос), произвольный вдох через нос (рот), выдох через рот</w:t>
      </w:r>
      <w:r w:rsidRPr="005254E0">
        <w:rPr>
          <w:i/>
          <w:spacing w:val="-10"/>
        </w:rPr>
        <w:t xml:space="preserve"> </w:t>
      </w:r>
      <w:r w:rsidRPr="005254E0">
        <w:rPr>
          <w:spacing w:val="-10"/>
        </w:rPr>
        <w:t xml:space="preserve">(нос). </w:t>
      </w:r>
      <w:r w:rsidRPr="005254E0">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5254E0">
        <w:rPr>
          <w:spacing w:val="-10"/>
        </w:rPr>
        <w:t>К</w:t>
      </w:r>
      <w:r w:rsidRPr="005254E0">
        <w:t xml:space="preserve">руговые движения кистью. Сгибание фаланг пальцев. Одновременные (поочередные) движения руками </w:t>
      </w:r>
      <w:r w:rsidRPr="005254E0">
        <w:rPr>
          <w:spacing w:val="-3"/>
        </w:rPr>
        <w:t>в исхо</w:t>
      </w:r>
      <w:r w:rsidRPr="005254E0">
        <w:rPr>
          <w:spacing w:val="-1"/>
        </w:rPr>
        <w:t xml:space="preserve">дных положениях «стоя», «сидя», «лежа» (на боку, на </w:t>
      </w:r>
      <w:r w:rsidRPr="005254E0">
        <w:rPr>
          <w:spacing w:val="-3"/>
        </w:rPr>
        <w:t xml:space="preserve">спине, на животе): вперед, назад, в стороны, вверх, вниз, круговые движения. </w:t>
      </w:r>
      <w:r w:rsidRPr="005254E0">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5254E0" w:rsidRPr="005254E0" w:rsidRDefault="005254E0" w:rsidP="005254E0">
      <w:pPr>
        <w:pStyle w:val="ae"/>
        <w:ind w:left="0" w:firstLine="708"/>
        <w:jc w:val="both"/>
      </w:pPr>
      <w:r w:rsidRPr="005254E0">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5254E0">
        <w:rPr>
          <w:spacing w:val="-10"/>
        </w:rPr>
        <w:t>П</w:t>
      </w:r>
      <w:r w:rsidRPr="005254E0">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5254E0" w:rsidRPr="005254E0" w:rsidRDefault="005254E0" w:rsidP="005254E0">
      <w:pPr>
        <w:pStyle w:val="ae"/>
        <w:ind w:left="0" w:firstLine="708"/>
        <w:jc w:val="both"/>
      </w:pPr>
      <w:r w:rsidRPr="005254E0">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5254E0">
        <w:rPr>
          <w:spacing w:val="-7"/>
        </w:rPr>
        <w:t xml:space="preserve"> </w:t>
      </w:r>
      <w:r w:rsidRPr="005254E0">
        <w:t xml:space="preserve">положение, поочередное поднимание ног вперед, отведение в стороны. Отход от стены с сохранением правильной осанки. </w:t>
      </w:r>
    </w:p>
    <w:p w:rsidR="005254E0" w:rsidRPr="005254E0" w:rsidRDefault="005254E0" w:rsidP="005254E0">
      <w:pPr>
        <w:pStyle w:val="ae"/>
        <w:ind w:left="0" w:firstLine="708"/>
        <w:jc w:val="both"/>
      </w:pPr>
      <w:r w:rsidRPr="005254E0">
        <w:rPr>
          <w:i/>
        </w:rPr>
        <w:t>Ходьба и бег</w:t>
      </w:r>
      <w:r w:rsidRPr="005254E0">
        <w:t>. Ходьба с удержанием рук за спиной (на поясе, на голове, в стороны). Движения руками при ходьбе</w:t>
      </w:r>
      <w:r w:rsidRPr="005254E0">
        <w:rPr>
          <w:spacing w:val="-6"/>
        </w:rPr>
        <w:t xml:space="preserve">: взмахи, вращения, отведение рук назад, в стороны, подъем вверх. Ходьба </w:t>
      </w:r>
      <w:r w:rsidRPr="005254E0">
        <w:t xml:space="preserve">ровным шагом, на носках, пятках, высоко поднимая бедро, захлестывая голень, приставным шагом, широким шагом, в полуприседе, приседе. </w:t>
      </w:r>
      <w:r w:rsidRPr="005254E0">
        <w:rPr>
          <w:spacing w:val="-10"/>
        </w:rPr>
        <w:t>Х</w:t>
      </w:r>
      <w:r w:rsidRPr="005254E0">
        <w:t xml:space="preserve">одьба в умеренном (медленном, быстром) темпе. Ходьба с изменением темпа, направления движения. </w:t>
      </w:r>
      <w:r w:rsidRPr="005254E0">
        <w:rPr>
          <w:spacing w:val="-10"/>
        </w:rPr>
        <w:t>Бег</w:t>
      </w:r>
      <w:r w:rsidRPr="005254E0">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254E0" w:rsidRPr="005254E0" w:rsidRDefault="005254E0" w:rsidP="005254E0">
      <w:pPr>
        <w:pStyle w:val="ae"/>
        <w:ind w:left="0" w:firstLine="708"/>
        <w:jc w:val="both"/>
      </w:pPr>
      <w:r w:rsidRPr="005254E0">
        <w:rPr>
          <w:i/>
        </w:rPr>
        <w:t>Прыжки.</w:t>
      </w:r>
      <w:r w:rsidRPr="005254E0">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5254E0" w:rsidRPr="005254E0" w:rsidRDefault="005254E0" w:rsidP="005254E0">
      <w:pPr>
        <w:pStyle w:val="ae"/>
        <w:ind w:left="0" w:firstLine="708"/>
        <w:jc w:val="both"/>
        <w:rPr>
          <w:spacing w:val="-10"/>
        </w:rPr>
      </w:pPr>
      <w:r w:rsidRPr="005254E0">
        <w:rPr>
          <w:i/>
        </w:rPr>
        <w:t xml:space="preserve">Ползание, подлезание, лазание, перелезание. </w:t>
      </w:r>
      <w:r w:rsidRPr="005254E0">
        <w:rPr>
          <w:spacing w:val="-10"/>
        </w:rPr>
        <w:t>Ползание на животе, на четвереньках. Подлезание под препятствия на животе, на четвереньках. Лазание</w:t>
      </w:r>
      <w:r w:rsidRPr="005254E0">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5254E0">
        <w:rPr>
          <w:spacing w:val="-10"/>
        </w:rPr>
        <w:t xml:space="preserve">ис на канате, рейке. Перелезание через препятствия. </w:t>
      </w:r>
    </w:p>
    <w:p w:rsidR="005254E0" w:rsidRPr="005254E0" w:rsidRDefault="005254E0" w:rsidP="005254E0">
      <w:pPr>
        <w:pStyle w:val="ae"/>
        <w:ind w:left="0" w:firstLine="708"/>
        <w:jc w:val="both"/>
      </w:pPr>
      <w:r w:rsidRPr="005254E0">
        <w:rPr>
          <w:i/>
        </w:rPr>
        <w:t>Броски, ловля, метание, передача предметов и перенос груза.</w:t>
      </w:r>
      <w:r w:rsidRPr="005254E0">
        <w:t xml:space="preserve"> П</w:t>
      </w:r>
      <w:r w:rsidRPr="005254E0">
        <w:rPr>
          <w:spacing w:val="-10"/>
        </w:rPr>
        <w:t>ередача предметов</w:t>
      </w:r>
      <w:r w:rsidRPr="005254E0">
        <w:t xml:space="preserve"> в шеренге (по кругу, в колонне).</w:t>
      </w:r>
      <w:r w:rsidRPr="005254E0">
        <w:rPr>
          <w:spacing w:val="-10"/>
        </w:rPr>
        <w:t xml:space="preserve"> Броски среднего (маленького) мяча двумя руками </w:t>
      </w:r>
      <w:r w:rsidRPr="005254E0">
        <w:t xml:space="preserve">вверх (о пол, о стенку). </w:t>
      </w:r>
      <w:r w:rsidRPr="005254E0">
        <w:rPr>
          <w:spacing w:val="-10"/>
        </w:rPr>
        <w:t xml:space="preserve">Ловля среднего (маленького) мяча </w:t>
      </w:r>
      <w:r w:rsidRPr="005254E0">
        <w:t xml:space="preserve">одной (двумя) руками. Бросание мяча на дальность. Сбивание предметов большим (малым) мячом. Броски (ловля) мяча в ходьбе (беге). </w:t>
      </w:r>
      <w:r w:rsidRPr="005254E0">
        <w:rPr>
          <w:spacing w:val="-10"/>
        </w:rPr>
        <w:t xml:space="preserve">Метание в цель (на дальность). Перенос груза. </w:t>
      </w:r>
    </w:p>
    <w:p w:rsidR="005254E0" w:rsidRPr="005254E0" w:rsidRDefault="005254E0" w:rsidP="005254E0">
      <w:pPr>
        <w:pStyle w:val="af9"/>
        <w:jc w:val="center"/>
        <w:rPr>
          <w:b/>
          <w:sz w:val="24"/>
          <w:szCs w:val="24"/>
        </w:rPr>
      </w:pPr>
      <w:r w:rsidRPr="005254E0">
        <w:rPr>
          <w:b/>
          <w:sz w:val="24"/>
          <w:szCs w:val="24"/>
          <w:lang w:val="en-US"/>
        </w:rPr>
        <w:t>X</w:t>
      </w:r>
      <w:r w:rsidRPr="005254E0">
        <w:rPr>
          <w:b/>
          <w:sz w:val="24"/>
          <w:szCs w:val="24"/>
        </w:rPr>
        <w:t>. ПРОФИЛЬНЫЙ ТРУД</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Целью</w:t>
      </w:r>
      <w:r w:rsidRPr="005254E0">
        <w:rPr>
          <w:i/>
          <w:sz w:val="24"/>
          <w:szCs w:val="24"/>
        </w:rPr>
        <w:t xml:space="preserve"> </w:t>
      </w:r>
      <w:r w:rsidRPr="005254E0">
        <w:rPr>
          <w:sz w:val="24"/>
          <w:szCs w:val="24"/>
        </w:rPr>
        <w:t>трудового обучения</w:t>
      </w:r>
      <w:r w:rsidRPr="005254E0">
        <w:rPr>
          <w:i/>
          <w:sz w:val="24"/>
          <w:szCs w:val="24"/>
        </w:rPr>
        <w:t xml:space="preserve"> </w:t>
      </w:r>
      <w:r w:rsidRPr="005254E0">
        <w:rPr>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5254E0">
        <w:rPr>
          <w:bCs/>
          <w:sz w:val="24"/>
          <w:szCs w:val="24"/>
        </w:rPr>
        <w:t>Основные задачи:</w:t>
      </w:r>
      <w:r w:rsidRPr="005254E0">
        <w:rPr>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254E0" w:rsidRPr="005254E0" w:rsidRDefault="005254E0" w:rsidP="005254E0">
      <w:pPr>
        <w:pStyle w:val="af9"/>
        <w:jc w:val="both"/>
        <w:rPr>
          <w:sz w:val="24"/>
          <w:szCs w:val="24"/>
        </w:rPr>
      </w:pPr>
      <w:r w:rsidRPr="005254E0">
        <w:rPr>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5254E0">
        <w:rPr>
          <w:bCs/>
          <w:sz w:val="24"/>
          <w:szCs w:val="24"/>
        </w:rPr>
        <w:t xml:space="preserve">формирование </w:t>
      </w:r>
      <w:r w:rsidRPr="005254E0">
        <w:rPr>
          <w:sz w:val="24"/>
          <w:szCs w:val="24"/>
        </w:rPr>
        <w:t xml:space="preserve">мотивации </w:t>
      </w:r>
      <w:r w:rsidRPr="005254E0">
        <w:rPr>
          <w:bCs/>
          <w:sz w:val="24"/>
          <w:szCs w:val="24"/>
        </w:rPr>
        <w:t>трудовой</w:t>
      </w:r>
      <w:r w:rsidRPr="005254E0">
        <w:rPr>
          <w:sz w:val="24"/>
          <w:szCs w:val="24"/>
        </w:rPr>
        <w:t xml:space="preserve"> </w:t>
      </w:r>
      <w:r w:rsidRPr="005254E0">
        <w:rPr>
          <w:bCs/>
          <w:sz w:val="24"/>
          <w:szCs w:val="24"/>
        </w:rPr>
        <w:t>деятельности</w:t>
      </w:r>
      <w:r w:rsidRPr="005254E0">
        <w:rPr>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5254E0" w:rsidRPr="005254E0" w:rsidRDefault="005254E0" w:rsidP="005254E0">
      <w:pPr>
        <w:pStyle w:val="af9"/>
        <w:ind w:firstLine="708"/>
        <w:jc w:val="both"/>
        <w:rPr>
          <w:sz w:val="24"/>
          <w:szCs w:val="24"/>
        </w:rPr>
      </w:pPr>
      <w:r w:rsidRPr="005254E0">
        <w:rPr>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5254E0">
        <w:rPr>
          <w:rFonts w:eastAsia="MS Gothic"/>
          <w:sz w:val="24"/>
          <w:szCs w:val="24"/>
        </w:rPr>
        <w:t xml:space="preserve">создает эскиз изделия, </w:t>
      </w:r>
      <w:r w:rsidRPr="005254E0">
        <w:rPr>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5254E0">
        <w:rPr>
          <w:rFonts w:eastAsia="MS Gothic"/>
          <w:sz w:val="24"/>
          <w:szCs w:val="24"/>
        </w:rPr>
        <w:t>соответствии с своими представлениями.</w:t>
      </w:r>
      <w:r w:rsidRPr="005254E0">
        <w:rPr>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5254E0" w:rsidRPr="005254E0" w:rsidRDefault="005254E0" w:rsidP="005254E0">
      <w:pPr>
        <w:pStyle w:val="af9"/>
        <w:ind w:firstLine="708"/>
        <w:jc w:val="both"/>
        <w:rPr>
          <w:sz w:val="24"/>
          <w:szCs w:val="24"/>
        </w:rPr>
      </w:pPr>
      <w:r w:rsidRPr="005254E0">
        <w:rPr>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5254E0" w:rsidRPr="005254E0" w:rsidRDefault="005254E0" w:rsidP="005254E0">
      <w:pPr>
        <w:pStyle w:val="af9"/>
        <w:ind w:firstLine="708"/>
        <w:jc w:val="both"/>
        <w:rPr>
          <w:sz w:val="24"/>
          <w:szCs w:val="24"/>
        </w:rPr>
      </w:pPr>
      <w:r w:rsidRPr="005254E0">
        <w:rPr>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254E0" w:rsidRPr="005254E0" w:rsidRDefault="005254E0" w:rsidP="005254E0">
      <w:pPr>
        <w:pStyle w:val="af9"/>
        <w:jc w:val="center"/>
        <w:rPr>
          <w:b/>
          <w:sz w:val="24"/>
          <w:szCs w:val="24"/>
        </w:rPr>
      </w:pPr>
      <w:r w:rsidRPr="005254E0">
        <w:rPr>
          <w:b/>
          <w:sz w:val="24"/>
          <w:szCs w:val="24"/>
        </w:rPr>
        <w:t>Примерное содержание предмета.</w:t>
      </w:r>
    </w:p>
    <w:p w:rsidR="005254E0" w:rsidRPr="005254E0" w:rsidRDefault="005254E0" w:rsidP="005254E0">
      <w:pPr>
        <w:pStyle w:val="af9"/>
        <w:jc w:val="center"/>
        <w:rPr>
          <w:b/>
          <w:i/>
          <w:sz w:val="24"/>
          <w:szCs w:val="24"/>
        </w:rPr>
      </w:pPr>
      <w:r w:rsidRPr="005254E0">
        <w:rPr>
          <w:b/>
          <w:i/>
          <w:sz w:val="24"/>
          <w:szCs w:val="24"/>
        </w:rPr>
        <w:t>Батик</w:t>
      </w:r>
    </w:p>
    <w:p w:rsidR="005254E0" w:rsidRPr="005254E0" w:rsidRDefault="005254E0" w:rsidP="005254E0">
      <w:pPr>
        <w:pStyle w:val="Standard"/>
        <w:ind w:firstLine="708"/>
        <w:jc w:val="both"/>
        <w:rPr>
          <w:rFonts w:ascii="Times New Roman" w:hAnsi="Times New Roman" w:cs="Times New Roman"/>
        </w:rPr>
      </w:pPr>
      <w:r w:rsidRPr="005254E0">
        <w:rPr>
          <w:rFonts w:ascii="Times New Roman" w:hAnsi="Times New Roman"/>
          <w:bCs/>
        </w:rPr>
        <w:t>П</w:t>
      </w:r>
      <w:r w:rsidRPr="005254E0">
        <w:rPr>
          <w:rFonts w:ascii="Times New Roman" w:hAnsi="Times New Roman"/>
        </w:rPr>
        <w:t xml:space="preserve">одготовка рабочего места. Подготовка ткани к работе. </w:t>
      </w:r>
      <w:r w:rsidRPr="005254E0">
        <w:rPr>
          <w:rFonts w:ascii="Times New Roman" w:hAnsi="Times New Roman"/>
          <w:bCs/>
        </w:rPr>
        <w:t>Н</w:t>
      </w:r>
      <w:r w:rsidRPr="005254E0">
        <w:rPr>
          <w:rFonts w:ascii="Times New Roman" w:hAnsi="Times New Roman"/>
        </w:rPr>
        <w:t>анесение контура рисунка на ткань</w:t>
      </w:r>
      <w:r w:rsidRPr="005254E0">
        <w:rPr>
          <w:rFonts w:ascii="Times New Roman" w:hAnsi="Times New Roman"/>
          <w:bCs/>
        </w:rPr>
        <w:t>. В</w:t>
      </w:r>
      <w:r w:rsidRPr="005254E0">
        <w:rPr>
          <w:rFonts w:ascii="Times New Roman" w:hAnsi="Times New Roman"/>
        </w:rPr>
        <w:t>ыделение контура рисунка резервирующим составом (воск</w:t>
      </w:r>
      <w:r w:rsidRPr="005254E0">
        <w:rPr>
          <w:rFonts w:ascii="Times New Roman" w:hAnsi="Times New Roman"/>
          <w:bCs/>
        </w:rPr>
        <w:t xml:space="preserve">, </w:t>
      </w:r>
      <w:r w:rsidRPr="005254E0">
        <w:rPr>
          <w:rFonts w:ascii="Times New Roman" w:hAnsi="Times New Roman"/>
        </w:rPr>
        <w:t xml:space="preserve">контур). </w:t>
      </w:r>
      <w:r w:rsidRPr="005254E0">
        <w:rPr>
          <w:rFonts w:ascii="Times New Roman" w:hAnsi="Times New Roman"/>
          <w:bCs/>
        </w:rPr>
        <w:t>П</w:t>
      </w:r>
      <w:r w:rsidRPr="005254E0">
        <w:rPr>
          <w:rFonts w:ascii="Times New Roman" w:hAnsi="Times New Roman"/>
        </w:rPr>
        <w:t>одготовка красок.</w:t>
      </w:r>
      <w:r w:rsidRPr="005254E0">
        <w:rPr>
          <w:rFonts w:ascii="Times New Roman" w:hAnsi="Times New Roman"/>
          <w:bCs/>
        </w:rPr>
        <w:t xml:space="preserve"> Р</w:t>
      </w:r>
      <w:r w:rsidRPr="005254E0">
        <w:rPr>
          <w:rFonts w:ascii="Times New Roman" w:hAnsi="Times New Roman"/>
        </w:rPr>
        <w:t xml:space="preserve">аскрашивание внутри контура. </w:t>
      </w:r>
      <w:r w:rsidRPr="005254E0">
        <w:rPr>
          <w:rFonts w:ascii="Times New Roman" w:hAnsi="Times New Roman"/>
          <w:bCs/>
        </w:rPr>
        <w:t>У</w:t>
      </w:r>
      <w:r w:rsidRPr="005254E0">
        <w:rPr>
          <w:rFonts w:ascii="Times New Roman" w:hAnsi="Times New Roman"/>
        </w:rPr>
        <w:t xml:space="preserve">даление воска с ткани. </w:t>
      </w:r>
      <w:r w:rsidRPr="005254E0">
        <w:rPr>
          <w:rFonts w:ascii="Times New Roman" w:hAnsi="Times New Roman"/>
          <w:bCs/>
        </w:rPr>
        <w:t xml:space="preserve">Уборка рабочего места. </w:t>
      </w:r>
      <w:r w:rsidRPr="005254E0">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5254E0" w:rsidRPr="005254E0" w:rsidRDefault="005254E0" w:rsidP="005254E0">
      <w:pPr>
        <w:pStyle w:val="af9"/>
        <w:jc w:val="center"/>
        <w:rPr>
          <w:b/>
          <w:bCs/>
          <w:i/>
          <w:sz w:val="24"/>
          <w:szCs w:val="24"/>
        </w:rPr>
      </w:pPr>
      <w:r w:rsidRPr="005254E0">
        <w:rPr>
          <w:b/>
          <w:bCs/>
          <w:i/>
          <w:sz w:val="24"/>
          <w:szCs w:val="24"/>
        </w:rPr>
        <w:t>Керамика</w:t>
      </w:r>
    </w:p>
    <w:p w:rsidR="005254E0" w:rsidRPr="005254E0" w:rsidRDefault="005254E0" w:rsidP="005254E0">
      <w:pPr>
        <w:pStyle w:val="Standard"/>
        <w:ind w:firstLine="708"/>
        <w:jc w:val="both"/>
        <w:rPr>
          <w:rFonts w:ascii="Times New Roman" w:hAnsi="Times New Roman" w:cs="Times New Roman"/>
        </w:rPr>
      </w:pPr>
      <w:r w:rsidRPr="005254E0">
        <w:rPr>
          <w:rFonts w:ascii="Times New Roman" w:hAnsi="Times New Roman"/>
          <w:bCs/>
        </w:rPr>
        <w:t>Различение</w:t>
      </w:r>
      <w:r w:rsidRPr="005254E0">
        <w:rPr>
          <w:rFonts w:ascii="Times New Roman" w:hAnsi="Times New Roman"/>
        </w:rPr>
        <w:t xml:space="preserve"> свойств глины.</w:t>
      </w:r>
      <w:r w:rsidRPr="005254E0">
        <w:rPr>
          <w:rFonts w:ascii="Times New Roman" w:hAnsi="Times New Roman"/>
          <w:bCs/>
        </w:rPr>
        <w:t xml:space="preserve"> </w:t>
      </w:r>
      <w:r w:rsidRPr="005254E0">
        <w:rPr>
          <w:rFonts w:ascii="Times New Roman" w:hAnsi="Times New Roman"/>
        </w:rPr>
        <w:t xml:space="preserve">Подготовка рабочего места. </w:t>
      </w:r>
      <w:r w:rsidRPr="005254E0">
        <w:rPr>
          <w:rFonts w:ascii="Times New Roman" w:hAnsi="Times New Roman"/>
          <w:bCs/>
        </w:rPr>
        <w:t>О</w:t>
      </w:r>
      <w:r w:rsidRPr="005254E0">
        <w:rPr>
          <w:rFonts w:ascii="Times New Roman" w:hAnsi="Times New Roman"/>
        </w:rPr>
        <w:t>трезание куска глины. Отщипывание кусочка глины.</w:t>
      </w:r>
      <w:r w:rsidRPr="005254E0">
        <w:rPr>
          <w:rFonts w:ascii="Times New Roman" w:hAnsi="Times New Roman"/>
          <w:bCs/>
        </w:rPr>
        <w:t xml:space="preserve"> Р</w:t>
      </w:r>
      <w:r w:rsidRPr="005254E0">
        <w:rPr>
          <w:rFonts w:ascii="Times New Roman" w:hAnsi="Times New Roman"/>
          <w:shd w:val="clear" w:color="auto" w:fill="FFFFFF"/>
        </w:rPr>
        <w:t xml:space="preserve">азминание глины. Отбивание глины. </w:t>
      </w:r>
      <w:r w:rsidRPr="005254E0">
        <w:rPr>
          <w:rFonts w:ascii="Times New Roman" w:hAnsi="Times New Roman"/>
          <w:bCs/>
          <w:shd w:val="clear" w:color="auto" w:fill="FFFFFF"/>
        </w:rPr>
        <w:t>Р</w:t>
      </w:r>
      <w:r w:rsidRPr="005254E0">
        <w:rPr>
          <w:rFonts w:ascii="Times New Roman" w:hAnsi="Times New Roman"/>
        </w:rPr>
        <w:t xml:space="preserve">аскатывание глины скалкой. Вырезание формы по шаблону </w:t>
      </w:r>
      <w:r w:rsidRPr="005254E0">
        <w:rPr>
          <w:rFonts w:ascii="Times New Roman" w:hAnsi="Times New Roman" w:cs="Times New Roman"/>
        </w:rPr>
        <w:t xml:space="preserve">(шило, стека и др.). </w:t>
      </w:r>
      <w:r w:rsidRPr="005254E0">
        <w:rPr>
          <w:rFonts w:ascii="Times New Roman" w:hAnsi="Times New Roman"/>
        </w:rPr>
        <w:t xml:space="preserve">Обработка краев изделия. Катание колбаски. Катание шарика. Набивка формы. </w:t>
      </w:r>
      <w:r w:rsidRPr="005254E0">
        <w:rPr>
          <w:rFonts w:ascii="Times New Roman" w:hAnsi="Times New Roman"/>
          <w:bCs/>
        </w:rPr>
        <w:t>Д</w:t>
      </w:r>
      <w:r w:rsidRPr="005254E0">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5254E0">
        <w:rPr>
          <w:rFonts w:ascii="Times New Roman" w:hAnsi="Times New Roman"/>
          <w:bCs/>
        </w:rPr>
        <w:t>П</w:t>
      </w:r>
      <w:r w:rsidRPr="005254E0">
        <w:rPr>
          <w:rFonts w:ascii="Times New Roman" w:hAnsi="Times New Roman"/>
        </w:rPr>
        <w:t xml:space="preserve">окрытие изделия глазурью (краской) способом погружения (с помощью кисти). </w:t>
      </w:r>
      <w:r w:rsidRPr="005254E0">
        <w:rPr>
          <w:rFonts w:ascii="Times New Roman" w:hAnsi="Times New Roman"/>
          <w:bCs/>
          <w:shd w:val="clear" w:color="auto" w:fill="FFFFFF"/>
        </w:rPr>
        <w:t>У</w:t>
      </w:r>
      <w:r w:rsidRPr="005254E0">
        <w:rPr>
          <w:rFonts w:ascii="Times New Roman" w:hAnsi="Times New Roman"/>
        </w:rPr>
        <w:t xml:space="preserve">борка рабочего места. </w:t>
      </w:r>
      <w:r w:rsidRPr="005254E0">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5254E0" w:rsidRPr="005254E0" w:rsidRDefault="005254E0" w:rsidP="005254E0">
      <w:pPr>
        <w:pStyle w:val="af9"/>
        <w:jc w:val="center"/>
        <w:rPr>
          <w:b/>
          <w:i/>
          <w:sz w:val="24"/>
          <w:szCs w:val="24"/>
        </w:rPr>
      </w:pPr>
      <w:r w:rsidRPr="005254E0">
        <w:rPr>
          <w:b/>
          <w:i/>
          <w:sz w:val="24"/>
          <w:szCs w:val="24"/>
        </w:rPr>
        <w:t>Ткачество.</w:t>
      </w:r>
    </w:p>
    <w:p w:rsidR="005254E0" w:rsidRPr="005254E0" w:rsidRDefault="005254E0" w:rsidP="005254E0">
      <w:pPr>
        <w:ind w:firstLine="708"/>
        <w:jc w:val="both"/>
      </w:pPr>
      <w:r w:rsidRPr="005254E0">
        <w:rPr>
          <w:bCs/>
        </w:rPr>
        <w:t>Узнавание (р</w:t>
      </w:r>
      <w:r w:rsidRPr="005254E0">
        <w:t>азличение) основных частей ткацкого станка и ткацкого оборудования. Подготовка рабочего места.</w:t>
      </w:r>
      <w:r w:rsidRPr="005254E0">
        <w:rPr>
          <w:i/>
        </w:rPr>
        <w:t xml:space="preserve"> </w:t>
      </w:r>
      <w:r w:rsidRPr="005254E0">
        <w:t xml:space="preserve">Подготовка станка к работе. </w:t>
      </w:r>
      <w:r w:rsidRPr="005254E0">
        <w:rPr>
          <w:bCs/>
        </w:rPr>
        <w:t>Р</w:t>
      </w:r>
      <w:r w:rsidRPr="005254E0">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5254E0">
        <w:rPr>
          <w:bCs/>
        </w:rPr>
        <w:t xml:space="preserve">  </w:t>
      </w:r>
      <w:r w:rsidRPr="005254E0">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5254E0" w:rsidRPr="005254E0" w:rsidRDefault="005254E0" w:rsidP="005254E0">
      <w:pPr>
        <w:pStyle w:val="af9"/>
        <w:jc w:val="center"/>
        <w:rPr>
          <w:b/>
          <w:i/>
          <w:sz w:val="24"/>
          <w:szCs w:val="24"/>
        </w:rPr>
      </w:pPr>
      <w:r w:rsidRPr="005254E0">
        <w:rPr>
          <w:b/>
          <w:i/>
          <w:sz w:val="24"/>
          <w:szCs w:val="24"/>
        </w:rPr>
        <w:t>Деревообработка.</w:t>
      </w:r>
    </w:p>
    <w:p w:rsidR="005254E0" w:rsidRPr="005254E0" w:rsidRDefault="005254E0" w:rsidP="005254E0">
      <w:pPr>
        <w:pStyle w:val="Standard"/>
        <w:ind w:firstLine="708"/>
        <w:jc w:val="both"/>
        <w:rPr>
          <w:b/>
          <w:i/>
        </w:rPr>
      </w:pPr>
      <w:r w:rsidRPr="005254E0">
        <w:rPr>
          <w:rFonts w:ascii="Times New Roman" w:hAnsi="Times New Roman"/>
          <w:bCs/>
        </w:rPr>
        <w:t>Узнавание (р</w:t>
      </w:r>
      <w:r w:rsidRPr="005254E0">
        <w:rPr>
          <w:rFonts w:ascii="Times New Roman" w:hAnsi="Times New Roman"/>
        </w:rPr>
        <w:t>азличение) материалов (древесный (сырье)</w:t>
      </w:r>
      <w:r w:rsidRPr="005254E0">
        <w:rPr>
          <w:rFonts w:ascii="Times New Roman" w:hAnsi="Times New Roman"/>
          <w:bCs/>
        </w:rPr>
        <w:t xml:space="preserve">, </w:t>
      </w:r>
      <w:r w:rsidRPr="005254E0">
        <w:rPr>
          <w:rFonts w:ascii="Times New Roman" w:hAnsi="Times New Roman"/>
        </w:rPr>
        <w:t>крепёжный</w:t>
      </w:r>
      <w:r w:rsidRPr="005254E0">
        <w:rPr>
          <w:rFonts w:ascii="Times New Roman" w:hAnsi="Times New Roman"/>
          <w:bCs/>
        </w:rPr>
        <w:t xml:space="preserve">, </w:t>
      </w:r>
      <w:r w:rsidRPr="005254E0">
        <w:rPr>
          <w:rFonts w:ascii="Times New Roman" w:hAnsi="Times New Roman"/>
        </w:rPr>
        <w:t>покрасочный). Узнавание (различение) инструментов для разметки</w:t>
      </w:r>
      <w:r w:rsidRPr="005254E0">
        <w:rPr>
          <w:rFonts w:ascii="Times New Roman" w:hAnsi="Times New Roman"/>
          <w:bCs/>
        </w:rPr>
        <w:t xml:space="preserve"> (</w:t>
      </w:r>
      <w:r w:rsidRPr="005254E0">
        <w:rPr>
          <w:rFonts w:ascii="Times New Roman" w:hAnsi="Times New Roman"/>
        </w:rPr>
        <w:t xml:space="preserve">для обработки дерева, для соединения деталей). </w:t>
      </w:r>
      <w:r w:rsidRPr="005254E0">
        <w:rPr>
          <w:rFonts w:ascii="Times New Roman" w:hAnsi="Times New Roman"/>
          <w:bCs/>
        </w:rPr>
        <w:t>П</w:t>
      </w:r>
      <w:r w:rsidRPr="005254E0">
        <w:rPr>
          <w:rFonts w:ascii="Times New Roman" w:hAnsi="Times New Roman"/>
        </w:rPr>
        <w:t xml:space="preserve">одготовка рабочего места. Уборка рабочего места. </w:t>
      </w:r>
      <w:r w:rsidRPr="005254E0">
        <w:rPr>
          <w:rFonts w:ascii="Times New Roman" w:hAnsi="Times New Roman"/>
          <w:bCs/>
        </w:rPr>
        <w:t>Подготовительная работа с заготовкой.</w:t>
      </w:r>
      <w:r w:rsidRPr="005254E0">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5254E0">
        <w:rPr>
          <w:rFonts w:ascii="Times New Roman" w:hAnsi="Times New Roman"/>
          <w:bCs/>
        </w:rPr>
        <w:t>Склеивание</w:t>
      </w:r>
      <w:r w:rsidRPr="005254E0">
        <w:rPr>
          <w:rFonts w:ascii="Times New Roman" w:hAnsi="Times New Roman"/>
        </w:rPr>
        <w:t xml:space="preserve"> деревянных деталей. Соединение деревянных деталей гвоздями (шурупами). </w:t>
      </w:r>
      <w:r w:rsidRPr="005254E0">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5254E0" w:rsidRPr="005254E0" w:rsidRDefault="005254E0" w:rsidP="005254E0">
      <w:pPr>
        <w:pStyle w:val="af9"/>
        <w:jc w:val="center"/>
        <w:rPr>
          <w:b/>
          <w:i/>
          <w:sz w:val="24"/>
          <w:szCs w:val="24"/>
        </w:rPr>
      </w:pPr>
      <w:r w:rsidRPr="005254E0">
        <w:rPr>
          <w:b/>
          <w:i/>
          <w:sz w:val="24"/>
          <w:szCs w:val="24"/>
        </w:rPr>
        <w:t>Полиграфия.</w:t>
      </w:r>
    </w:p>
    <w:p w:rsidR="005254E0" w:rsidRPr="005254E0" w:rsidRDefault="005254E0" w:rsidP="005254E0">
      <w:pPr>
        <w:pStyle w:val="af9"/>
        <w:ind w:firstLine="708"/>
        <w:jc w:val="both"/>
        <w:rPr>
          <w:bCs/>
          <w:sz w:val="24"/>
          <w:szCs w:val="24"/>
        </w:rPr>
      </w:pPr>
      <w:r w:rsidRPr="005254E0">
        <w:rPr>
          <w:bCs/>
          <w:i/>
          <w:sz w:val="24"/>
          <w:szCs w:val="24"/>
        </w:rPr>
        <w:t>Фотографирование</w:t>
      </w:r>
      <w:r w:rsidRPr="005254E0">
        <w:rPr>
          <w:bCs/>
          <w:sz w:val="24"/>
          <w:szCs w:val="24"/>
        </w:rPr>
        <w:t>. Различение</w:t>
      </w:r>
      <w:r w:rsidRPr="005254E0">
        <w:rPr>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5254E0">
        <w:rPr>
          <w:bCs/>
          <w:i/>
          <w:sz w:val="24"/>
          <w:szCs w:val="24"/>
        </w:rPr>
        <w:t xml:space="preserve"> </w:t>
      </w:r>
    </w:p>
    <w:p w:rsidR="005254E0" w:rsidRPr="005254E0" w:rsidRDefault="005254E0" w:rsidP="005254E0">
      <w:pPr>
        <w:pStyle w:val="af9"/>
        <w:ind w:firstLine="708"/>
        <w:jc w:val="both"/>
        <w:rPr>
          <w:bCs/>
          <w:i/>
          <w:sz w:val="24"/>
          <w:szCs w:val="24"/>
        </w:rPr>
      </w:pPr>
      <w:r w:rsidRPr="005254E0">
        <w:rPr>
          <w:i/>
          <w:sz w:val="24"/>
          <w:szCs w:val="24"/>
        </w:rPr>
        <w:t>Ламинирование</w:t>
      </w:r>
      <w:r w:rsidRPr="005254E0">
        <w:rPr>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5254E0">
        <w:rPr>
          <w:bCs/>
          <w:i/>
          <w:sz w:val="24"/>
          <w:szCs w:val="24"/>
        </w:rPr>
        <w:t xml:space="preserve"> </w:t>
      </w:r>
    </w:p>
    <w:p w:rsidR="005254E0" w:rsidRPr="005254E0" w:rsidRDefault="005254E0" w:rsidP="005254E0">
      <w:pPr>
        <w:pStyle w:val="Standard"/>
        <w:ind w:firstLine="708"/>
        <w:jc w:val="both"/>
      </w:pPr>
      <w:r w:rsidRPr="005254E0">
        <w:rPr>
          <w:rFonts w:ascii="Times New Roman" w:hAnsi="Times New Roman"/>
          <w:i/>
        </w:rPr>
        <w:t>Выполнение копировальных работ.</w:t>
      </w:r>
      <w:r w:rsidRPr="005254E0">
        <w:rPr>
          <w:rFonts w:ascii="Times New Roman" w:hAnsi="Times New Roman"/>
        </w:rPr>
        <w:t xml:space="preserve"> Различение составных частей копировального аппарата. </w:t>
      </w:r>
      <w:r w:rsidRPr="005254E0">
        <w:rPr>
          <w:rFonts w:ascii="Times New Roman" w:hAnsi="Times New Roman" w:cs="Times New Roman"/>
        </w:rPr>
        <w:t xml:space="preserve">Размещение листа бумаги на стекле планшета. </w:t>
      </w:r>
      <w:r w:rsidRPr="005254E0">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5254E0">
        <w:rPr>
          <w:rFonts w:ascii="Times New Roman" w:hAnsi="Times New Roman"/>
          <w:bCs/>
          <w:i/>
        </w:rPr>
        <w:t xml:space="preserve"> </w:t>
      </w:r>
    </w:p>
    <w:p w:rsidR="005254E0" w:rsidRPr="005254E0" w:rsidRDefault="005254E0" w:rsidP="005254E0">
      <w:pPr>
        <w:pStyle w:val="Standard"/>
        <w:ind w:firstLine="708"/>
        <w:jc w:val="both"/>
      </w:pPr>
      <w:r w:rsidRPr="005254E0">
        <w:rPr>
          <w:rFonts w:ascii="Times New Roman" w:hAnsi="Times New Roman"/>
          <w:i/>
        </w:rPr>
        <w:t>Резка</w:t>
      </w:r>
      <w:r w:rsidRPr="005254E0">
        <w:rPr>
          <w:rFonts w:ascii="Times New Roman" w:hAnsi="Times New Roman"/>
        </w:rPr>
        <w:t>. Р</w:t>
      </w:r>
      <w:r w:rsidRPr="005254E0">
        <w:rPr>
          <w:rFonts w:ascii="Times New Roman" w:hAnsi="Times New Roman"/>
          <w:bCs/>
        </w:rPr>
        <w:t>азличение</w:t>
      </w:r>
      <w:r w:rsidRPr="005254E0">
        <w:rPr>
          <w:rFonts w:ascii="Times New Roman" w:hAnsi="Times New Roman"/>
        </w:rPr>
        <w:t xml:space="preserve"> составных частей резака. </w:t>
      </w:r>
      <w:r w:rsidRPr="005254E0">
        <w:rPr>
          <w:rFonts w:ascii="Times New Roman" w:hAnsi="Times New Roman" w:cs="Times New Roman"/>
        </w:rPr>
        <w:t>Размещение листа на панели корпуса.</w:t>
      </w:r>
      <w:r w:rsidRPr="005254E0">
        <w:t xml:space="preserve"> </w:t>
      </w:r>
      <w:r w:rsidRPr="005254E0">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5254E0" w:rsidRPr="005254E0" w:rsidRDefault="005254E0" w:rsidP="005254E0">
      <w:pPr>
        <w:pStyle w:val="Standard"/>
        <w:ind w:firstLine="708"/>
        <w:jc w:val="both"/>
        <w:rPr>
          <w:rFonts w:ascii="Times New Roman" w:hAnsi="Times New Roman" w:cs="Times New Roman"/>
        </w:rPr>
      </w:pPr>
      <w:r w:rsidRPr="005254E0">
        <w:rPr>
          <w:rFonts w:ascii="Times New Roman" w:hAnsi="Times New Roman"/>
          <w:i/>
        </w:rPr>
        <w:t>Брошюрование.</w:t>
      </w:r>
      <w:r w:rsidRPr="005254E0">
        <w:rPr>
          <w:rFonts w:ascii="Times New Roman" w:hAnsi="Times New Roman"/>
        </w:rPr>
        <w:t xml:space="preserve"> Различение составных частей брошюровщика. </w:t>
      </w:r>
      <w:r w:rsidRPr="005254E0">
        <w:rPr>
          <w:rFonts w:ascii="Times New Roman" w:hAnsi="Times New Roman" w:cs="Times New Roman"/>
        </w:rPr>
        <w:t xml:space="preserve">Установка пружины на гребень. </w:t>
      </w:r>
      <w:r w:rsidRPr="005254E0">
        <w:rPr>
          <w:rFonts w:ascii="Times New Roman" w:hAnsi="Times New Roman"/>
        </w:rPr>
        <w:t xml:space="preserve">Вставление листа в перфорационное отверстие брошюровщика. Нанизывание листа на пружину. </w:t>
      </w:r>
      <w:r w:rsidRPr="005254E0">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5254E0" w:rsidRPr="005254E0" w:rsidRDefault="005254E0" w:rsidP="005254E0">
      <w:pPr>
        <w:pStyle w:val="Standard"/>
        <w:ind w:firstLine="708"/>
        <w:jc w:val="both"/>
        <w:rPr>
          <w:rFonts w:ascii="Times New Roman" w:hAnsi="Times New Roman" w:cs="Times New Roman"/>
        </w:rPr>
      </w:pPr>
      <w:r w:rsidRPr="005254E0">
        <w:rPr>
          <w:rFonts w:ascii="Times New Roman" w:hAnsi="Times New Roman"/>
          <w:i/>
        </w:rPr>
        <w:t>Выполнение операций на компьютере.</w:t>
      </w:r>
      <w:r w:rsidRPr="005254E0">
        <w:rPr>
          <w:rFonts w:ascii="Times New Roman" w:hAnsi="Times New Roman"/>
        </w:rPr>
        <w:t xml:space="preserve"> Р</w:t>
      </w:r>
      <w:r w:rsidRPr="005254E0">
        <w:rPr>
          <w:rFonts w:ascii="Times New Roman" w:hAnsi="Times New Roman"/>
          <w:bCs/>
        </w:rPr>
        <w:t>азличение</w:t>
      </w:r>
      <w:r w:rsidRPr="005254E0">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5254E0">
        <w:rPr>
          <w:rFonts w:ascii="Times New Roman" w:hAnsi="Times New Roman"/>
          <w:bCs/>
          <w:i/>
        </w:rPr>
        <w:t xml:space="preserve"> </w:t>
      </w:r>
      <w:r w:rsidRPr="005254E0">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Pr="005254E0">
        <w:rPr>
          <w:rFonts w:ascii="Times New Roman" w:hAnsi="Times New Roman"/>
        </w:rPr>
        <w:t>Создание текстового файла (папки).</w:t>
      </w:r>
      <w:r w:rsidRPr="005254E0">
        <w:rPr>
          <w:rFonts w:ascii="Times New Roman" w:hAnsi="Times New Roman"/>
          <w:bCs/>
          <w:i/>
        </w:rPr>
        <w:t xml:space="preserve"> </w:t>
      </w:r>
      <w:r w:rsidRPr="005254E0">
        <w:rPr>
          <w:rFonts w:ascii="Times New Roman" w:hAnsi="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254E0" w:rsidRPr="005254E0" w:rsidRDefault="005254E0" w:rsidP="005254E0">
      <w:pPr>
        <w:pStyle w:val="af9"/>
        <w:ind w:firstLine="708"/>
        <w:jc w:val="both"/>
        <w:rPr>
          <w:sz w:val="24"/>
          <w:szCs w:val="24"/>
        </w:rPr>
      </w:pPr>
      <w:r w:rsidRPr="005254E0">
        <w:rPr>
          <w:i/>
          <w:sz w:val="24"/>
          <w:szCs w:val="24"/>
        </w:rPr>
        <w:t>Печать на принтере</w:t>
      </w:r>
      <w:r w:rsidRPr="005254E0">
        <w:rPr>
          <w:sz w:val="24"/>
          <w:szCs w:val="24"/>
        </w:rPr>
        <w:t xml:space="preserve">. </w:t>
      </w:r>
      <w:r w:rsidRPr="005254E0">
        <w:rPr>
          <w:bCs/>
          <w:sz w:val="24"/>
          <w:szCs w:val="24"/>
        </w:rPr>
        <w:t>Различение</w:t>
      </w:r>
      <w:r w:rsidRPr="005254E0">
        <w:rPr>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5254E0" w:rsidRPr="005254E0" w:rsidRDefault="005254E0" w:rsidP="005254E0">
      <w:pPr>
        <w:pStyle w:val="Standard"/>
        <w:ind w:firstLine="708"/>
        <w:jc w:val="both"/>
        <w:rPr>
          <w:rFonts w:ascii="Times New Roman" w:hAnsi="Times New Roman" w:cs="Times New Roman"/>
        </w:rPr>
      </w:pPr>
      <w:r w:rsidRPr="005254E0">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5254E0" w:rsidRPr="005254E0" w:rsidRDefault="005254E0" w:rsidP="005254E0">
      <w:pPr>
        <w:pStyle w:val="af9"/>
        <w:jc w:val="center"/>
        <w:rPr>
          <w:b/>
          <w:i/>
          <w:sz w:val="24"/>
          <w:szCs w:val="24"/>
        </w:rPr>
      </w:pPr>
      <w:r w:rsidRPr="005254E0">
        <w:rPr>
          <w:b/>
          <w:i/>
          <w:sz w:val="24"/>
          <w:szCs w:val="24"/>
        </w:rPr>
        <w:t>Растениеводство.</w:t>
      </w:r>
    </w:p>
    <w:p w:rsidR="005254E0" w:rsidRPr="005254E0" w:rsidRDefault="005254E0" w:rsidP="005254E0">
      <w:pPr>
        <w:pStyle w:val="Standard"/>
        <w:ind w:firstLine="708"/>
        <w:jc w:val="both"/>
        <w:rPr>
          <w:rFonts w:ascii="Times New Roman" w:hAnsi="Times New Roman"/>
          <w:bCs/>
          <w:i/>
        </w:rPr>
      </w:pPr>
      <w:r w:rsidRPr="005254E0">
        <w:rPr>
          <w:rFonts w:ascii="Times New Roman" w:hAnsi="Times New Roman"/>
          <w:bCs/>
          <w:i/>
        </w:rPr>
        <w:t>Выращивание комнатных растений</w:t>
      </w:r>
      <w:r w:rsidRPr="005254E0">
        <w:rPr>
          <w:rFonts w:ascii="Times New Roman" w:hAnsi="Times New Roman"/>
          <w:bCs/>
        </w:rPr>
        <w:t xml:space="preserve">. </w:t>
      </w:r>
      <w:r w:rsidRPr="005254E0">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5254E0">
        <w:rPr>
          <w:rFonts w:ascii="Times New Roman" w:hAnsi="Times New Roman"/>
        </w:rPr>
        <w:t>.</w:t>
      </w:r>
      <w:r w:rsidRPr="005254E0">
        <w:rPr>
          <w:rFonts w:ascii="Times New Roman" w:hAnsi="Times New Roman"/>
          <w:bCs/>
          <w:i/>
        </w:rPr>
        <w:t xml:space="preserve"> </w:t>
      </w:r>
    </w:p>
    <w:p w:rsidR="005254E0" w:rsidRPr="005254E0" w:rsidRDefault="005254E0" w:rsidP="005254E0">
      <w:pPr>
        <w:pStyle w:val="Standard"/>
        <w:ind w:firstLine="708"/>
        <w:jc w:val="both"/>
      </w:pPr>
      <w:r w:rsidRPr="005254E0">
        <w:rPr>
          <w:rFonts w:ascii="Times New Roman" w:hAnsi="Times New Roman"/>
          <w:bCs/>
          <w:i/>
        </w:rPr>
        <w:t>Выращивание растений в открытом грунте</w:t>
      </w:r>
      <w:r w:rsidRPr="005254E0">
        <w:rPr>
          <w:rFonts w:ascii="Times New Roman" w:hAnsi="Times New Roman"/>
          <w:bCs/>
        </w:rPr>
        <w:t>. П</w:t>
      </w:r>
      <w:r w:rsidRPr="005254E0">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5254E0">
        <w:rPr>
          <w:rFonts w:ascii="Times New Roman" w:hAnsi="Times New Roman"/>
          <w:bCs/>
        </w:rPr>
        <w:t>П</w:t>
      </w:r>
      <w:r w:rsidRPr="005254E0">
        <w:rPr>
          <w:rFonts w:ascii="Times New Roman" w:hAnsi="Times New Roman"/>
        </w:rPr>
        <w:t>одготовка семян к посадке.</w:t>
      </w:r>
      <w:r w:rsidRPr="005254E0">
        <w:rPr>
          <w:rFonts w:ascii="Times New Roman" w:hAnsi="Times New Roman"/>
          <w:bCs/>
        </w:rPr>
        <w:t xml:space="preserve"> </w:t>
      </w:r>
      <w:r w:rsidRPr="005254E0">
        <w:rPr>
          <w:rFonts w:ascii="Times New Roman" w:hAnsi="Times New Roman"/>
        </w:rPr>
        <w:t xml:space="preserve">Посев семян. Высаживание рассады в открытый грунт. </w:t>
      </w:r>
      <w:r w:rsidRPr="005254E0">
        <w:rPr>
          <w:rFonts w:ascii="Times New Roman" w:hAnsi="Times New Roman"/>
          <w:bCs/>
        </w:rPr>
        <w:t>П</w:t>
      </w:r>
      <w:r w:rsidRPr="005254E0">
        <w:rPr>
          <w:rFonts w:ascii="Times New Roman" w:hAnsi="Times New Roman"/>
        </w:rPr>
        <w:t xml:space="preserve">олив растений. Удаление сорняков. Обрезка веток. </w:t>
      </w:r>
      <w:r w:rsidRPr="005254E0">
        <w:rPr>
          <w:rFonts w:ascii="Times New Roman" w:hAnsi="Times New Roman"/>
          <w:bCs/>
        </w:rPr>
        <w:t>В</w:t>
      </w:r>
      <w:r w:rsidRPr="005254E0">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5254E0">
        <w:rPr>
          <w:rFonts w:ascii="Times New Roman" w:hAnsi="Times New Roman"/>
          <w:bCs/>
          <w:i/>
        </w:rPr>
        <w:t xml:space="preserve"> </w:t>
      </w:r>
      <w:r w:rsidRPr="005254E0">
        <w:rPr>
          <w:rFonts w:ascii="Times New Roman" w:hAnsi="Times New Roman"/>
          <w:bCs/>
        </w:rPr>
        <w:t>Чистка и мытье</w:t>
      </w:r>
      <w:r w:rsidRPr="005254E0">
        <w:rPr>
          <w:rFonts w:ascii="Times New Roman" w:hAnsi="Times New Roman"/>
        </w:rPr>
        <w:t xml:space="preserve"> садового инвентаря.</w:t>
      </w:r>
    </w:p>
    <w:p w:rsidR="005254E0" w:rsidRPr="005254E0" w:rsidRDefault="005254E0" w:rsidP="005254E0">
      <w:pPr>
        <w:pStyle w:val="af9"/>
        <w:jc w:val="center"/>
        <w:rPr>
          <w:b/>
          <w:bCs/>
          <w:i/>
          <w:sz w:val="24"/>
          <w:szCs w:val="24"/>
        </w:rPr>
      </w:pPr>
      <w:r w:rsidRPr="005254E0">
        <w:rPr>
          <w:b/>
          <w:bCs/>
          <w:i/>
          <w:sz w:val="24"/>
          <w:szCs w:val="24"/>
        </w:rPr>
        <w:t>Швейное дело.</w:t>
      </w:r>
    </w:p>
    <w:p w:rsidR="005254E0" w:rsidRPr="005254E0" w:rsidRDefault="005254E0" w:rsidP="005254E0">
      <w:pPr>
        <w:pStyle w:val="af9"/>
        <w:ind w:firstLine="708"/>
        <w:jc w:val="both"/>
        <w:rPr>
          <w:sz w:val="24"/>
          <w:szCs w:val="24"/>
        </w:rPr>
      </w:pPr>
      <w:r w:rsidRPr="005254E0">
        <w:rPr>
          <w:i/>
          <w:sz w:val="24"/>
          <w:szCs w:val="24"/>
        </w:rPr>
        <w:t>Ручное шитье</w:t>
      </w:r>
      <w:r w:rsidRPr="005254E0">
        <w:rPr>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5254E0">
        <w:rPr>
          <w:i/>
          <w:sz w:val="24"/>
          <w:szCs w:val="24"/>
        </w:rPr>
        <w:t xml:space="preserve"> </w:t>
      </w:r>
      <w:r w:rsidRPr="005254E0">
        <w:rPr>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5254E0" w:rsidRPr="005254E0" w:rsidRDefault="005254E0" w:rsidP="005254E0">
      <w:pPr>
        <w:pStyle w:val="af9"/>
        <w:ind w:firstLine="708"/>
        <w:jc w:val="both"/>
        <w:rPr>
          <w:sz w:val="24"/>
          <w:szCs w:val="24"/>
        </w:rPr>
      </w:pPr>
      <w:r w:rsidRPr="005254E0">
        <w:rPr>
          <w:bCs/>
          <w:i/>
          <w:sz w:val="24"/>
          <w:szCs w:val="24"/>
        </w:rPr>
        <w:t>Шитье на электрической машинке.</w:t>
      </w:r>
      <w:r w:rsidRPr="005254E0">
        <w:rPr>
          <w:i/>
          <w:sz w:val="24"/>
          <w:szCs w:val="24"/>
        </w:rPr>
        <w:t xml:space="preserve"> </w:t>
      </w:r>
      <w:r w:rsidRPr="005254E0">
        <w:rPr>
          <w:sz w:val="24"/>
          <w:szCs w:val="24"/>
        </w:rPr>
        <w:t xml:space="preserve">Различение основных частей электрической швейной машинки. Подготовка рабочего места. </w:t>
      </w:r>
      <w:r w:rsidRPr="005254E0">
        <w:rPr>
          <w:bCs/>
          <w:sz w:val="24"/>
          <w:szCs w:val="24"/>
        </w:rPr>
        <w:t>Н</w:t>
      </w:r>
      <w:r w:rsidRPr="005254E0">
        <w:rPr>
          <w:sz w:val="24"/>
          <w:szCs w:val="24"/>
        </w:rPr>
        <w:t xml:space="preserve">аматывание нити на шпульку. Вставление шпульки с ниткой в шпульный колпачок. </w:t>
      </w:r>
      <w:r w:rsidRPr="005254E0">
        <w:rPr>
          <w:bCs/>
          <w:sz w:val="24"/>
          <w:szCs w:val="24"/>
        </w:rPr>
        <w:t xml:space="preserve"> В</w:t>
      </w:r>
      <w:r w:rsidRPr="005254E0">
        <w:rPr>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5254E0">
        <w:rPr>
          <w:bCs/>
          <w:sz w:val="24"/>
          <w:szCs w:val="24"/>
        </w:rPr>
        <w:t xml:space="preserve">, </w:t>
      </w:r>
      <w:r w:rsidRPr="005254E0">
        <w:rPr>
          <w:sz w:val="24"/>
          <w:szCs w:val="24"/>
        </w:rPr>
        <w:t>наматывание нити на шпульку</w:t>
      </w:r>
      <w:r w:rsidRPr="005254E0">
        <w:rPr>
          <w:bCs/>
          <w:sz w:val="24"/>
          <w:szCs w:val="24"/>
        </w:rPr>
        <w:t xml:space="preserve">, </w:t>
      </w:r>
      <w:r w:rsidRPr="005254E0">
        <w:rPr>
          <w:sz w:val="24"/>
          <w:szCs w:val="24"/>
        </w:rPr>
        <w:t>вставление шпульки с ниткой в шпульный колпачок</w:t>
      </w:r>
      <w:r w:rsidRPr="005254E0">
        <w:rPr>
          <w:bCs/>
          <w:sz w:val="24"/>
          <w:szCs w:val="24"/>
        </w:rPr>
        <w:t xml:space="preserve">, </w:t>
      </w:r>
      <w:r w:rsidRPr="005254E0">
        <w:rPr>
          <w:sz w:val="24"/>
          <w:szCs w:val="24"/>
        </w:rPr>
        <w:t>вставление шпульного колпачка в челнок</w:t>
      </w:r>
      <w:r w:rsidRPr="005254E0">
        <w:rPr>
          <w:bCs/>
          <w:sz w:val="24"/>
          <w:szCs w:val="24"/>
        </w:rPr>
        <w:t xml:space="preserve">, </w:t>
      </w:r>
      <w:r w:rsidRPr="005254E0">
        <w:rPr>
          <w:sz w:val="24"/>
          <w:szCs w:val="24"/>
        </w:rPr>
        <w:t>заправка верхней нити</w:t>
      </w:r>
      <w:r w:rsidRPr="005254E0">
        <w:rPr>
          <w:bCs/>
          <w:sz w:val="24"/>
          <w:szCs w:val="24"/>
        </w:rPr>
        <w:t xml:space="preserve">, </w:t>
      </w:r>
      <w:r w:rsidRPr="005254E0">
        <w:rPr>
          <w:sz w:val="24"/>
          <w:szCs w:val="24"/>
        </w:rPr>
        <w:t>вывод нижней нити наверх.</w:t>
      </w:r>
      <w:r w:rsidRPr="005254E0">
        <w:rPr>
          <w:i/>
          <w:sz w:val="24"/>
          <w:szCs w:val="24"/>
        </w:rPr>
        <w:t xml:space="preserve"> </w:t>
      </w:r>
      <w:r w:rsidRPr="005254E0">
        <w:rPr>
          <w:bCs/>
          <w:sz w:val="24"/>
          <w:szCs w:val="24"/>
        </w:rPr>
        <w:t>П</w:t>
      </w:r>
      <w:r w:rsidRPr="005254E0">
        <w:rPr>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5254E0">
        <w:rPr>
          <w:bCs/>
          <w:sz w:val="24"/>
          <w:szCs w:val="24"/>
        </w:rPr>
        <w:t xml:space="preserve">, </w:t>
      </w:r>
      <w:r w:rsidRPr="005254E0">
        <w:rPr>
          <w:sz w:val="24"/>
          <w:szCs w:val="24"/>
        </w:rPr>
        <w:t>подведение ткани под лапку</w:t>
      </w:r>
      <w:r w:rsidRPr="005254E0">
        <w:rPr>
          <w:bCs/>
          <w:sz w:val="24"/>
          <w:szCs w:val="24"/>
        </w:rPr>
        <w:t xml:space="preserve">, </w:t>
      </w:r>
      <w:r w:rsidRPr="005254E0">
        <w:rPr>
          <w:sz w:val="24"/>
          <w:szCs w:val="24"/>
        </w:rPr>
        <w:t>опускание иголки</w:t>
      </w:r>
      <w:r w:rsidRPr="005254E0">
        <w:rPr>
          <w:bCs/>
          <w:sz w:val="24"/>
          <w:szCs w:val="24"/>
        </w:rPr>
        <w:t xml:space="preserve">, </w:t>
      </w:r>
      <w:r w:rsidRPr="005254E0">
        <w:rPr>
          <w:sz w:val="24"/>
          <w:szCs w:val="24"/>
        </w:rPr>
        <w:t>опускание лапки. Соблюдение последовательности действий при выполнении строчки: нажатие на педаль</w:t>
      </w:r>
      <w:r w:rsidRPr="005254E0">
        <w:rPr>
          <w:bCs/>
          <w:sz w:val="24"/>
          <w:szCs w:val="24"/>
        </w:rPr>
        <w:t xml:space="preserve">, </w:t>
      </w:r>
      <w:r w:rsidRPr="005254E0">
        <w:rPr>
          <w:sz w:val="24"/>
          <w:szCs w:val="24"/>
        </w:rPr>
        <w:t>регулировка ткани во время строчки</w:t>
      </w:r>
      <w:r w:rsidRPr="005254E0">
        <w:rPr>
          <w:bCs/>
          <w:sz w:val="24"/>
          <w:szCs w:val="24"/>
        </w:rPr>
        <w:t xml:space="preserve">, </w:t>
      </w:r>
      <w:r w:rsidRPr="005254E0">
        <w:rPr>
          <w:sz w:val="24"/>
          <w:szCs w:val="24"/>
        </w:rPr>
        <w:t>отпускание педали. Соблюдение последовательности действий по окончании шитья: поднятие лапки</w:t>
      </w:r>
      <w:r w:rsidRPr="005254E0">
        <w:rPr>
          <w:bCs/>
          <w:sz w:val="24"/>
          <w:szCs w:val="24"/>
        </w:rPr>
        <w:t xml:space="preserve">, </w:t>
      </w:r>
      <w:r w:rsidRPr="005254E0">
        <w:rPr>
          <w:sz w:val="24"/>
          <w:szCs w:val="24"/>
        </w:rPr>
        <w:t>поднятие иголки</w:t>
      </w:r>
      <w:r w:rsidRPr="005254E0">
        <w:rPr>
          <w:bCs/>
          <w:sz w:val="24"/>
          <w:szCs w:val="24"/>
        </w:rPr>
        <w:t xml:space="preserve">, </w:t>
      </w:r>
      <w:r w:rsidRPr="005254E0">
        <w:rPr>
          <w:sz w:val="24"/>
          <w:szCs w:val="24"/>
        </w:rPr>
        <w:t>вынимание ткани из-под лапки</w:t>
      </w:r>
      <w:r w:rsidRPr="005254E0">
        <w:rPr>
          <w:bCs/>
          <w:sz w:val="24"/>
          <w:szCs w:val="24"/>
        </w:rPr>
        <w:t xml:space="preserve">, </w:t>
      </w:r>
      <w:r w:rsidRPr="005254E0">
        <w:rPr>
          <w:sz w:val="24"/>
          <w:szCs w:val="24"/>
        </w:rPr>
        <w:t xml:space="preserve">обрезание нити. Уборка рабочего места. </w:t>
      </w:r>
    </w:p>
    <w:p w:rsidR="005254E0" w:rsidRPr="005254E0" w:rsidRDefault="005254E0" w:rsidP="005254E0">
      <w:pPr>
        <w:pStyle w:val="af9"/>
        <w:ind w:firstLine="708"/>
        <w:jc w:val="both"/>
        <w:rPr>
          <w:sz w:val="24"/>
          <w:szCs w:val="24"/>
        </w:rPr>
      </w:pPr>
      <w:r w:rsidRPr="005254E0">
        <w:rPr>
          <w:bCs/>
          <w:i/>
          <w:sz w:val="24"/>
          <w:szCs w:val="24"/>
        </w:rPr>
        <w:t>Кройка и сборка изделия.</w:t>
      </w:r>
      <w:r w:rsidRPr="005254E0">
        <w:rPr>
          <w:bCs/>
          <w:sz w:val="24"/>
          <w:szCs w:val="24"/>
        </w:rPr>
        <w:t xml:space="preserve"> С</w:t>
      </w:r>
      <w:r w:rsidRPr="005254E0">
        <w:rPr>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5254E0">
        <w:rPr>
          <w:bCs/>
          <w:i/>
          <w:sz w:val="24"/>
          <w:szCs w:val="24"/>
        </w:rPr>
        <w:t xml:space="preserve">, </w:t>
      </w:r>
      <w:r w:rsidRPr="005254E0">
        <w:rPr>
          <w:sz w:val="24"/>
          <w:szCs w:val="24"/>
        </w:rPr>
        <w:t>выполнение припуска на шов</w:t>
      </w:r>
      <w:r w:rsidRPr="005254E0">
        <w:rPr>
          <w:bCs/>
          <w:i/>
          <w:sz w:val="24"/>
          <w:szCs w:val="24"/>
        </w:rPr>
        <w:t xml:space="preserve">, </w:t>
      </w:r>
      <w:r w:rsidRPr="005254E0">
        <w:rPr>
          <w:sz w:val="24"/>
          <w:szCs w:val="24"/>
        </w:rPr>
        <w:t>снятие выкройки с ткани</w:t>
      </w:r>
      <w:r w:rsidRPr="005254E0">
        <w:rPr>
          <w:bCs/>
          <w:i/>
          <w:sz w:val="24"/>
          <w:szCs w:val="24"/>
        </w:rPr>
        <w:t xml:space="preserve">, </w:t>
      </w:r>
      <w:r w:rsidRPr="005254E0">
        <w:rPr>
          <w:sz w:val="24"/>
          <w:szCs w:val="24"/>
        </w:rPr>
        <w:t xml:space="preserve">вырезание детали изделия. Соединение деталей изделия.  </w:t>
      </w:r>
    </w:p>
    <w:p w:rsidR="005254E0" w:rsidRPr="005254E0" w:rsidRDefault="005254E0" w:rsidP="005254E0">
      <w:pPr>
        <w:pStyle w:val="af9"/>
        <w:ind w:firstLine="708"/>
        <w:jc w:val="both"/>
        <w:rPr>
          <w:sz w:val="24"/>
          <w:szCs w:val="24"/>
        </w:rPr>
      </w:pPr>
      <w:r w:rsidRPr="005254E0">
        <w:rPr>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5254E0" w:rsidRPr="005254E0" w:rsidRDefault="005254E0" w:rsidP="005254E0">
      <w:pPr>
        <w:pStyle w:val="af9"/>
        <w:jc w:val="both"/>
        <w:rPr>
          <w:i/>
          <w:sz w:val="24"/>
          <w:szCs w:val="24"/>
        </w:rPr>
      </w:pPr>
    </w:p>
    <w:p w:rsidR="005254E0" w:rsidRPr="005254E0" w:rsidRDefault="005254E0" w:rsidP="005254E0">
      <w:pPr>
        <w:pStyle w:val="af9"/>
        <w:jc w:val="center"/>
        <w:rPr>
          <w:b/>
          <w:spacing w:val="2"/>
          <w:sz w:val="24"/>
          <w:szCs w:val="24"/>
        </w:rPr>
      </w:pPr>
      <w:r w:rsidRPr="005254E0">
        <w:rPr>
          <w:b/>
          <w:spacing w:val="2"/>
          <w:sz w:val="24"/>
          <w:szCs w:val="24"/>
        </w:rPr>
        <w:t>ПРОГРАММЫ КОРРЕКЦИОННЫХ КУРСОВ</w:t>
      </w:r>
    </w:p>
    <w:p w:rsidR="005254E0" w:rsidRPr="005254E0" w:rsidRDefault="005254E0" w:rsidP="005254E0">
      <w:pPr>
        <w:pStyle w:val="af9"/>
        <w:jc w:val="center"/>
        <w:rPr>
          <w:b/>
          <w:i/>
          <w:sz w:val="24"/>
          <w:szCs w:val="24"/>
        </w:rPr>
      </w:pPr>
      <w:r w:rsidRPr="005254E0">
        <w:rPr>
          <w:b/>
          <w:sz w:val="24"/>
          <w:szCs w:val="24"/>
          <w:lang w:val="en-US"/>
        </w:rPr>
        <w:t>I</w:t>
      </w:r>
      <w:r w:rsidRPr="005254E0">
        <w:rPr>
          <w:b/>
          <w:sz w:val="24"/>
          <w:szCs w:val="24"/>
        </w:rPr>
        <w:t>. СЕНСОРНОЕ РАЗВИТИЕ</w:t>
      </w:r>
      <w:r w:rsidRPr="005254E0">
        <w:rPr>
          <w:b/>
          <w:i/>
          <w:sz w:val="24"/>
          <w:szCs w:val="24"/>
        </w:rPr>
        <w:t>.</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254E0" w:rsidRPr="005254E0" w:rsidRDefault="005254E0" w:rsidP="005254E0">
      <w:pPr>
        <w:pStyle w:val="af9"/>
        <w:jc w:val="both"/>
        <w:rPr>
          <w:sz w:val="24"/>
          <w:szCs w:val="24"/>
        </w:rPr>
      </w:pPr>
      <w:r w:rsidRPr="005254E0">
        <w:rPr>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5254E0" w:rsidRPr="005254E0" w:rsidRDefault="005254E0" w:rsidP="005254E0">
      <w:pPr>
        <w:pStyle w:val="af9"/>
        <w:jc w:val="both"/>
        <w:rPr>
          <w:sz w:val="24"/>
          <w:szCs w:val="24"/>
        </w:rPr>
      </w:pPr>
      <w:r w:rsidRPr="005254E0">
        <w:rPr>
          <w:sz w:val="24"/>
          <w:szCs w:val="24"/>
        </w:rPr>
        <w:tab/>
        <w:t xml:space="preserve">Программно-методический материал включает </w:t>
      </w:r>
      <w:r w:rsidRPr="005254E0">
        <w:rPr>
          <w:bCs/>
          <w:sz w:val="24"/>
          <w:szCs w:val="24"/>
        </w:rPr>
        <w:t>5 разделов</w:t>
      </w:r>
      <w:r w:rsidRPr="005254E0">
        <w:rPr>
          <w:sz w:val="24"/>
          <w:szCs w:val="24"/>
        </w:rPr>
        <w:t>: «Зрительное восприятие», «Слуховое восприятие», «Кинестетическое восприятие», «Восприятие запаха», «Восприятие вкуса».</w:t>
      </w:r>
    </w:p>
    <w:p w:rsidR="005254E0" w:rsidRPr="005254E0" w:rsidRDefault="005254E0" w:rsidP="005254E0">
      <w:pPr>
        <w:pStyle w:val="af9"/>
        <w:jc w:val="both"/>
        <w:rPr>
          <w:sz w:val="24"/>
          <w:szCs w:val="24"/>
        </w:rPr>
      </w:pPr>
      <w:r w:rsidRPr="005254E0">
        <w:rPr>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254E0" w:rsidRPr="005254E0" w:rsidRDefault="005254E0" w:rsidP="005254E0">
      <w:pPr>
        <w:pStyle w:val="af9"/>
        <w:jc w:val="both"/>
        <w:rPr>
          <w:sz w:val="24"/>
          <w:szCs w:val="24"/>
        </w:rPr>
      </w:pPr>
      <w:r w:rsidRPr="005254E0">
        <w:rPr>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коррекционных занятий</w:t>
      </w:r>
    </w:p>
    <w:p w:rsidR="005254E0" w:rsidRPr="005254E0" w:rsidRDefault="005254E0" w:rsidP="005254E0">
      <w:pPr>
        <w:jc w:val="center"/>
        <w:rPr>
          <w:bCs/>
        </w:rPr>
      </w:pPr>
      <w:r w:rsidRPr="005254E0">
        <w:rPr>
          <w:b/>
          <w:bCs/>
          <w:i/>
        </w:rPr>
        <w:t>Зрительное восприятие</w:t>
      </w:r>
      <w:r w:rsidRPr="005254E0">
        <w:rPr>
          <w:bCs/>
        </w:rPr>
        <w:t>.</w:t>
      </w:r>
    </w:p>
    <w:p w:rsidR="005254E0" w:rsidRPr="005254E0" w:rsidRDefault="005254E0" w:rsidP="005254E0">
      <w:pPr>
        <w:ind w:firstLine="708"/>
        <w:jc w:val="both"/>
      </w:pPr>
      <w:r w:rsidRPr="005254E0">
        <w:rPr>
          <w:bCs/>
        </w:rPr>
        <w:t>Ф</w:t>
      </w:r>
      <w:r w:rsidRPr="005254E0">
        <w:t>иксация взгляда на лице человека.</w:t>
      </w:r>
      <w:r w:rsidRPr="005254E0">
        <w:rPr>
          <w:i/>
          <w:iCs/>
        </w:rPr>
        <w:t xml:space="preserve"> </w:t>
      </w:r>
      <w:r w:rsidRPr="005254E0">
        <w:rPr>
          <w:iCs/>
        </w:rPr>
        <w:t>Ф</w:t>
      </w:r>
      <w:r w:rsidRPr="005254E0">
        <w:t xml:space="preserve">иксация взгляда на </w:t>
      </w:r>
      <w:r w:rsidRPr="005254E0">
        <w:rPr>
          <w:bCs/>
        </w:rPr>
        <w:t>неподвижном с</w:t>
      </w:r>
      <w:r w:rsidRPr="005254E0">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5254E0">
        <w:rPr>
          <w:iCs/>
        </w:rPr>
        <w:t>П</w:t>
      </w:r>
      <w:r w:rsidRPr="005254E0">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5254E0" w:rsidRPr="005254E0" w:rsidRDefault="005254E0" w:rsidP="005254E0">
      <w:pPr>
        <w:jc w:val="center"/>
      </w:pPr>
      <w:r w:rsidRPr="005254E0">
        <w:rPr>
          <w:b/>
          <w:i/>
        </w:rPr>
        <w:t>Слуховое восприятие</w:t>
      </w:r>
      <w:r w:rsidRPr="005254E0">
        <w:rPr>
          <w:b/>
        </w:rPr>
        <w:t>.</w:t>
      </w:r>
    </w:p>
    <w:p w:rsidR="005254E0" w:rsidRPr="005254E0" w:rsidRDefault="005254E0" w:rsidP="005254E0">
      <w:pPr>
        <w:ind w:firstLine="708"/>
        <w:jc w:val="both"/>
      </w:pPr>
      <w:r w:rsidRPr="005254E0">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254E0">
        <w:rPr>
          <w:i/>
          <w:iCs/>
        </w:rPr>
        <w:t xml:space="preserve"> </w:t>
      </w:r>
      <w:r w:rsidRPr="005254E0">
        <w:rPr>
          <w:iCs/>
        </w:rPr>
        <w:t>Л</w:t>
      </w:r>
      <w:r w:rsidRPr="005254E0">
        <w:t>окализация неподвижного удаленного источника звука.</w:t>
      </w:r>
      <w:r w:rsidRPr="005254E0">
        <w:rPr>
          <w:i/>
          <w:iCs/>
        </w:rPr>
        <w:t xml:space="preserve"> </w:t>
      </w:r>
      <w:r w:rsidRPr="005254E0">
        <w:rPr>
          <w:iCs/>
        </w:rPr>
        <w:t>С</w:t>
      </w:r>
      <w:r w:rsidRPr="005254E0">
        <w:t xml:space="preserve">оотнесение звука с его источником. Нахождение одинаковых по звучанию объектов. </w:t>
      </w:r>
    </w:p>
    <w:p w:rsidR="005254E0" w:rsidRPr="005254E0" w:rsidRDefault="005254E0" w:rsidP="005254E0">
      <w:pPr>
        <w:jc w:val="center"/>
      </w:pPr>
      <w:r w:rsidRPr="005254E0">
        <w:rPr>
          <w:b/>
          <w:i/>
        </w:rPr>
        <w:t>Кинестетическое восприятие</w:t>
      </w:r>
      <w:r w:rsidRPr="005254E0">
        <w:rPr>
          <w:b/>
        </w:rPr>
        <w:t>.</w:t>
      </w:r>
    </w:p>
    <w:p w:rsidR="005254E0" w:rsidRPr="005254E0" w:rsidRDefault="005254E0" w:rsidP="005254E0">
      <w:pPr>
        <w:ind w:firstLine="708"/>
        <w:jc w:val="both"/>
        <w:rPr>
          <w:b/>
        </w:rPr>
      </w:pPr>
      <w:r w:rsidRPr="005254E0">
        <w:rPr>
          <w:bCs/>
        </w:rPr>
        <w:t>Эмоционально-двигательная</w:t>
      </w:r>
      <w:r w:rsidRPr="005254E0">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254E0">
        <w:rPr>
          <w:iCs/>
        </w:rPr>
        <w:t xml:space="preserve">, </w:t>
      </w:r>
      <w:r w:rsidRPr="005254E0">
        <w:t>вязкости (жидкий, густой, сыпучий).</w:t>
      </w:r>
      <w:r w:rsidRPr="005254E0">
        <w:rPr>
          <w:i/>
          <w:iCs/>
        </w:rPr>
        <w:t xml:space="preserve"> </w:t>
      </w:r>
      <w:r w:rsidRPr="005254E0">
        <w:t>Реакция на вибрацию, исходящую от объектов.</w:t>
      </w:r>
      <w:r w:rsidRPr="005254E0">
        <w:rPr>
          <w:iCs/>
        </w:rPr>
        <w:t xml:space="preserve"> </w:t>
      </w:r>
      <w:r w:rsidRPr="005254E0">
        <w:t>Реакция на давление на поверхность тела.</w:t>
      </w:r>
      <w:r w:rsidRPr="005254E0">
        <w:rPr>
          <w:iCs/>
        </w:rPr>
        <w:t xml:space="preserve"> </w:t>
      </w:r>
      <w:r w:rsidRPr="005254E0">
        <w:t>Реакция на горизонтальное</w:t>
      </w:r>
      <w:r w:rsidRPr="005254E0">
        <w:rPr>
          <w:iCs/>
        </w:rPr>
        <w:t xml:space="preserve"> (</w:t>
      </w:r>
      <w:r w:rsidRPr="005254E0">
        <w:t xml:space="preserve">вертикальное) положение тела. </w:t>
      </w:r>
      <w:r w:rsidRPr="005254E0">
        <w:rPr>
          <w:bCs/>
        </w:rPr>
        <w:t xml:space="preserve">Реакция на положение </w:t>
      </w:r>
      <w:r w:rsidRPr="005254E0">
        <w:t>частей тела</w:t>
      </w:r>
      <w:r w:rsidRPr="005254E0">
        <w:rPr>
          <w:iCs/>
        </w:rPr>
        <w:t xml:space="preserve">. </w:t>
      </w:r>
      <w:r w:rsidRPr="005254E0">
        <w:t>Реакция на соприкосновение тела с разными видами поверхностей.</w:t>
      </w:r>
      <w:r w:rsidRPr="005254E0">
        <w:rPr>
          <w:i/>
          <w:iCs/>
        </w:rPr>
        <w:t xml:space="preserve"> </w:t>
      </w:r>
      <w:r w:rsidRPr="005254E0">
        <w:t>Различение материалов (дерево, металл, клейстер, крупа, вода и др.) по</w:t>
      </w:r>
      <w:r w:rsidRPr="005254E0">
        <w:rPr>
          <w:b/>
        </w:rPr>
        <w:t xml:space="preserve"> </w:t>
      </w:r>
      <w:r w:rsidRPr="005254E0">
        <w:t>температуре (холодный,  горячий)</w:t>
      </w:r>
      <w:r w:rsidRPr="005254E0">
        <w:rPr>
          <w:b/>
        </w:rPr>
        <w:t xml:space="preserve">, </w:t>
      </w:r>
      <w:r w:rsidRPr="005254E0">
        <w:t>фактуре (гладкий, шероховатый)</w:t>
      </w:r>
      <w:r w:rsidRPr="005254E0">
        <w:rPr>
          <w:b/>
        </w:rPr>
        <w:t xml:space="preserve">, </w:t>
      </w:r>
      <w:r w:rsidRPr="005254E0">
        <w:t>влажности (мокрый, сухой)</w:t>
      </w:r>
      <w:r w:rsidRPr="005254E0">
        <w:rPr>
          <w:b/>
        </w:rPr>
        <w:t xml:space="preserve">, </w:t>
      </w:r>
      <w:r w:rsidRPr="005254E0">
        <w:t xml:space="preserve">вязкости (жидкий, густой).  </w:t>
      </w:r>
    </w:p>
    <w:p w:rsidR="005254E0" w:rsidRPr="005254E0" w:rsidRDefault="005254E0" w:rsidP="005254E0">
      <w:pPr>
        <w:jc w:val="center"/>
      </w:pPr>
      <w:r w:rsidRPr="005254E0">
        <w:rPr>
          <w:b/>
          <w:i/>
        </w:rPr>
        <w:t>Восприятие запаха</w:t>
      </w:r>
      <w:r w:rsidRPr="005254E0">
        <w:rPr>
          <w:b/>
        </w:rPr>
        <w:t>.</w:t>
      </w:r>
    </w:p>
    <w:p w:rsidR="005254E0" w:rsidRPr="005254E0" w:rsidRDefault="005254E0" w:rsidP="005254E0">
      <w:pPr>
        <w:ind w:firstLine="708"/>
      </w:pPr>
      <w:r w:rsidRPr="005254E0">
        <w:t xml:space="preserve">Реакция на запахи. Узнавание (различение) объектов по запаху (лимон, банан, хвоя, кофе и др.) </w:t>
      </w:r>
    </w:p>
    <w:p w:rsidR="005254E0" w:rsidRPr="005254E0" w:rsidRDefault="005254E0" w:rsidP="005254E0">
      <w:pPr>
        <w:jc w:val="center"/>
      </w:pPr>
      <w:r w:rsidRPr="005254E0">
        <w:rPr>
          <w:b/>
          <w:i/>
        </w:rPr>
        <w:t>Восприятие вкуса</w:t>
      </w:r>
      <w:r w:rsidRPr="005254E0">
        <w:rPr>
          <w:b/>
        </w:rPr>
        <w:t>.</w:t>
      </w:r>
    </w:p>
    <w:p w:rsidR="005254E0" w:rsidRPr="005254E0" w:rsidRDefault="005254E0" w:rsidP="005254E0">
      <w:pPr>
        <w:ind w:firstLine="708"/>
        <w:jc w:val="both"/>
      </w:pPr>
      <w:r w:rsidRPr="005254E0">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5254E0" w:rsidRPr="005254E0" w:rsidRDefault="005254E0" w:rsidP="005254E0">
      <w:pPr>
        <w:pStyle w:val="af9"/>
        <w:jc w:val="center"/>
        <w:rPr>
          <w:b/>
          <w:sz w:val="24"/>
          <w:szCs w:val="24"/>
        </w:rPr>
      </w:pPr>
      <w:r w:rsidRPr="005254E0">
        <w:rPr>
          <w:b/>
          <w:sz w:val="24"/>
          <w:szCs w:val="24"/>
          <w:lang w:val="en-US"/>
        </w:rPr>
        <w:t>II</w:t>
      </w:r>
      <w:r w:rsidRPr="005254E0">
        <w:rPr>
          <w:b/>
          <w:sz w:val="24"/>
          <w:szCs w:val="24"/>
        </w:rPr>
        <w:t>. ПРЕДМЕТНО-ПРАКТИЧЕСКИЕ ДЕЙСТВИЯ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254E0" w:rsidRPr="005254E0" w:rsidRDefault="005254E0" w:rsidP="005254E0">
      <w:pPr>
        <w:pStyle w:val="af9"/>
        <w:jc w:val="both"/>
        <w:rPr>
          <w:sz w:val="24"/>
          <w:szCs w:val="24"/>
        </w:rPr>
      </w:pPr>
      <w:r w:rsidRPr="005254E0">
        <w:rPr>
          <w:sz w:val="24"/>
          <w:szCs w:val="24"/>
        </w:rPr>
        <w:tab/>
        <w:t>Целью обучения является формирование целенаправленных произвольных действий с различными предметами и материалами.</w:t>
      </w:r>
    </w:p>
    <w:p w:rsidR="005254E0" w:rsidRPr="005254E0" w:rsidRDefault="005254E0" w:rsidP="005254E0">
      <w:pPr>
        <w:pStyle w:val="af9"/>
        <w:jc w:val="both"/>
        <w:rPr>
          <w:sz w:val="24"/>
          <w:szCs w:val="24"/>
        </w:rPr>
      </w:pPr>
      <w:r w:rsidRPr="005254E0">
        <w:rPr>
          <w:sz w:val="24"/>
          <w:szCs w:val="24"/>
        </w:rPr>
        <w:tab/>
        <w:t xml:space="preserve">Программно-методический материал включает </w:t>
      </w:r>
      <w:r w:rsidRPr="005254E0">
        <w:rPr>
          <w:bCs/>
          <w:sz w:val="24"/>
          <w:szCs w:val="24"/>
        </w:rPr>
        <w:t>2 раздела</w:t>
      </w:r>
      <w:r w:rsidRPr="005254E0">
        <w:rPr>
          <w:sz w:val="24"/>
          <w:szCs w:val="24"/>
        </w:rPr>
        <w:t>: «Действия с материалами», «Действия с предметами».</w:t>
      </w:r>
    </w:p>
    <w:p w:rsidR="005254E0" w:rsidRPr="005254E0" w:rsidRDefault="005254E0" w:rsidP="005254E0">
      <w:pPr>
        <w:pStyle w:val="af9"/>
        <w:jc w:val="both"/>
        <w:rPr>
          <w:sz w:val="24"/>
          <w:szCs w:val="24"/>
        </w:rPr>
      </w:pPr>
      <w:r w:rsidRPr="005254E0">
        <w:rPr>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254E0" w:rsidRPr="005254E0" w:rsidRDefault="005254E0" w:rsidP="005254E0">
      <w:pPr>
        <w:pStyle w:val="af9"/>
        <w:ind w:firstLine="708"/>
        <w:jc w:val="both"/>
        <w:rPr>
          <w:sz w:val="24"/>
          <w:szCs w:val="24"/>
        </w:rPr>
      </w:pPr>
      <w:r w:rsidRPr="005254E0">
        <w:rPr>
          <w:sz w:val="24"/>
          <w:szCs w:val="24"/>
        </w:rPr>
        <w:t xml:space="preserve">Материально-техническое оснащение учебного предмета </w:t>
      </w:r>
      <w:r w:rsidRPr="005254E0">
        <w:rPr>
          <w:bCs/>
          <w:sz w:val="24"/>
          <w:szCs w:val="24"/>
        </w:rPr>
        <w:t xml:space="preserve">«Предметно-практические действия» </w:t>
      </w:r>
      <w:r w:rsidRPr="005254E0">
        <w:rPr>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254E0" w:rsidRPr="005254E0" w:rsidRDefault="005254E0" w:rsidP="005254E0">
      <w:pPr>
        <w:pStyle w:val="af9"/>
        <w:ind w:firstLine="708"/>
        <w:jc w:val="both"/>
        <w:rPr>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коррекционных занятий</w:t>
      </w:r>
    </w:p>
    <w:p w:rsidR="005254E0" w:rsidRPr="005254E0" w:rsidRDefault="005254E0" w:rsidP="005254E0">
      <w:pPr>
        <w:jc w:val="center"/>
      </w:pPr>
      <w:r w:rsidRPr="005254E0">
        <w:rPr>
          <w:b/>
          <w:i/>
        </w:rPr>
        <w:t>Действия с материалами</w:t>
      </w:r>
      <w:r w:rsidRPr="005254E0">
        <w:rPr>
          <w:b/>
        </w:rPr>
        <w:t>.</w:t>
      </w:r>
    </w:p>
    <w:p w:rsidR="005254E0" w:rsidRPr="005254E0" w:rsidRDefault="005254E0" w:rsidP="005254E0">
      <w:pPr>
        <w:ind w:firstLine="708"/>
        <w:jc w:val="both"/>
      </w:pPr>
      <w:r w:rsidRPr="005254E0">
        <w:t xml:space="preserve">Сминание материала </w:t>
      </w:r>
      <w:r w:rsidRPr="005254E0">
        <w:rPr>
          <w:bCs/>
        </w:rPr>
        <w:t xml:space="preserve">(салфетки, туалетная бумага, бумажные полотенца, газета, цветная, папиросная бумага, калька и др.) двумя руками (одной рукой, пальцами). </w:t>
      </w:r>
      <w:r w:rsidRPr="005254E0">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5254E0">
        <w:rPr>
          <w:bCs/>
        </w:rPr>
        <w:t>Наматывание материала</w:t>
      </w:r>
      <w:r w:rsidRPr="005254E0">
        <w:t xml:space="preserve"> (бельевая веревка, шпагат, шерстяные нитки, шнур и др.). </w:t>
      </w:r>
    </w:p>
    <w:p w:rsidR="005254E0" w:rsidRPr="005254E0" w:rsidRDefault="005254E0" w:rsidP="005254E0">
      <w:pPr>
        <w:jc w:val="center"/>
      </w:pPr>
      <w:r w:rsidRPr="005254E0">
        <w:rPr>
          <w:b/>
          <w:i/>
        </w:rPr>
        <w:t>Действия с предметами.</w:t>
      </w:r>
    </w:p>
    <w:p w:rsidR="005254E0" w:rsidRPr="005254E0" w:rsidRDefault="005254E0" w:rsidP="005254E0">
      <w:pPr>
        <w:ind w:firstLine="708"/>
        <w:jc w:val="both"/>
      </w:pPr>
      <w:r w:rsidRPr="005254E0">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5254E0">
        <w:rPr>
          <w:bCs/>
        </w:rPr>
        <w:t>Толкание предмета от себя (</w:t>
      </w:r>
      <w:r w:rsidRPr="005254E0">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III</w:t>
      </w:r>
      <w:r w:rsidRPr="005254E0">
        <w:rPr>
          <w:b/>
          <w:sz w:val="24"/>
          <w:szCs w:val="24"/>
        </w:rPr>
        <w:t>. ДВИГАТЕЛЬНОЕ РАЗВИТИЕ</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5254E0" w:rsidRPr="005254E0" w:rsidRDefault="005254E0" w:rsidP="005254E0">
      <w:pPr>
        <w:pStyle w:val="af9"/>
        <w:ind w:firstLine="708"/>
        <w:jc w:val="both"/>
        <w:rPr>
          <w:sz w:val="24"/>
          <w:szCs w:val="24"/>
        </w:rPr>
      </w:pPr>
      <w:r w:rsidRPr="005254E0">
        <w:rPr>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254E0" w:rsidRPr="005254E0" w:rsidRDefault="005254E0" w:rsidP="005254E0">
      <w:pPr>
        <w:pStyle w:val="af9"/>
        <w:ind w:firstLine="708"/>
        <w:jc w:val="both"/>
        <w:rPr>
          <w:sz w:val="24"/>
          <w:szCs w:val="24"/>
        </w:rPr>
      </w:pPr>
      <w:r w:rsidRPr="005254E0">
        <w:rPr>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254E0" w:rsidRPr="005254E0" w:rsidRDefault="005254E0" w:rsidP="005254E0">
      <w:pPr>
        <w:pStyle w:val="af9"/>
        <w:ind w:firstLine="708"/>
        <w:jc w:val="both"/>
        <w:rPr>
          <w:sz w:val="24"/>
          <w:szCs w:val="24"/>
        </w:rPr>
      </w:pPr>
      <w:r w:rsidRPr="005254E0">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254E0" w:rsidRPr="005254E0" w:rsidRDefault="005254E0" w:rsidP="005254E0">
      <w:pPr>
        <w:pStyle w:val="af9"/>
        <w:jc w:val="center"/>
        <w:rPr>
          <w:b/>
          <w:sz w:val="24"/>
          <w:szCs w:val="24"/>
        </w:rPr>
      </w:pPr>
      <w:r w:rsidRPr="005254E0">
        <w:rPr>
          <w:b/>
          <w:sz w:val="24"/>
          <w:szCs w:val="24"/>
        </w:rPr>
        <w:t>Примерное содержание коррекционных занятий</w:t>
      </w:r>
    </w:p>
    <w:p w:rsidR="005254E0" w:rsidRPr="005254E0" w:rsidRDefault="005254E0" w:rsidP="005254E0">
      <w:pPr>
        <w:pStyle w:val="af9"/>
        <w:ind w:firstLine="708"/>
        <w:jc w:val="both"/>
        <w:rPr>
          <w:sz w:val="24"/>
          <w:szCs w:val="24"/>
        </w:rPr>
      </w:pPr>
      <w:r w:rsidRPr="005254E0">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5254E0">
        <w:rPr>
          <w:b/>
          <w:sz w:val="24"/>
          <w:szCs w:val="24"/>
        </w:rPr>
        <w:t xml:space="preserve">, </w:t>
      </w:r>
      <w:r w:rsidRPr="005254E0">
        <w:rPr>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254E0" w:rsidRPr="005254E0" w:rsidRDefault="005254E0" w:rsidP="005254E0">
      <w:pPr>
        <w:pStyle w:val="af9"/>
        <w:ind w:firstLine="708"/>
        <w:jc w:val="both"/>
        <w:rPr>
          <w:sz w:val="24"/>
          <w:szCs w:val="24"/>
        </w:rPr>
      </w:pPr>
      <w:r w:rsidRPr="005254E0">
        <w:rPr>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254E0" w:rsidRPr="005254E0" w:rsidRDefault="005254E0" w:rsidP="005254E0">
      <w:pPr>
        <w:ind w:firstLine="708"/>
        <w:jc w:val="both"/>
      </w:pPr>
      <w:r w:rsidRPr="005254E0">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lang w:val="en-US"/>
        </w:rPr>
        <w:t>IV</w:t>
      </w:r>
      <w:r w:rsidRPr="005254E0">
        <w:rPr>
          <w:b/>
          <w:sz w:val="24"/>
          <w:szCs w:val="24"/>
        </w:rPr>
        <w:t>. АЛЬТЕРНАТИВНАЯ И ДОПОЛНИТЕЛЬНАЯ КОММУНИКАЦИЯ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254E0" w:rsidRPr="005254E0" w:rsidRDefault="005254E0" w:rsidP="005254E0">
      <w:pPr>
        <w:pStyle w:val="af9"/>
        <w:ind w:firstLine="708"/>
        <w:jc w:val="both"/>
        <w:rPr>
          <w:sz w:val="24"/>
          <w:szCs w:val="24"/>
        </w:rPr>
      </w:pPr>
      <w:r w:rsidRPr="005254E0">
        <w:rPr>
          <w:sz w:val="24"/>
          <w:szCs w:val="24"/>
        </w:rPr>
        <w:t xml:space="preserve">Техническое оснащение включает: предметы, графические изображения, знаковые системы,  </w:t>
      </w:r>
      <w:r w:rsidRPr="005254E0">
        <w:rPr>
          <w:rFonts w:eastAsia="ArialMT"/>
          <w:sz w:val="24"/>
          <w:szCs w:val="24"/>
        </w:rPr>
        <w:t xml:space="preserve">таблицы букв, </w:t>
      </w:r>
      <w:r w:rsidRPr="005254E0">
        <w:rPr>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5254E0">
        <w:rPr>
          <w:bCs/>
          <w:sz w:val="24"/>
          <w:szCs w:val="24"/>
        </w:rPr>
        <w:t>“Big Mac”</w:t>
      </w:r>
      <w:r w:rsidRPr="005254E0">
        <w:rPr>
          <w:sz w:val="24"/>
          <w:szCs w:val="24"/>
        </w:rPr>
        <w:t xml:space="preserve">, </w:t>
      </w:r>
      <w:r w:rsidRPr="005254E0">
        <w:rPr>
          <w:bCs/>
          <w:sz w:val="24"/>
          <w:szCs w:val="24"/>
        </w:rPr>
        <w:t xml:space="preserve">“Step by step”, “GoTalk”, “MinTalker” и др.), а также компьютерные программы, например: </w:t>
      </w:r>
      <w:r w:rsidRPr="005254E0">
        <w:rPr>
          <w:bCs/>
          <w:sz w:val="24"/>
          <w:szCs w:val="24"/>
          <w:lang w:val="en-US"/>
        </w:rPr>
        <w:t>PicTop</w:t>
      </w:r>
      <w:r w:rsidRPr="005254E0">
        <w:rPr>
          <w:bCs/>
          <w:sz w:val="24"/>
          <w:szCs w:val="24"/>
        </w:rPr>
        <w:t xml:space="preserve"> и синтезирующие речь устройства </w:t>
      </w:r>
      <w:r w:rsidRPr="005254E0">
        <w:rPr>
          <w:rFonts w:eastAsia="ArialMT"/>
          <w:sz w:val="24"/>
          <w:szCs w:val="24"/>
        </w:rPr>
        <w:t>(планшетный компьютер) и др.</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Примерное содержание коррекционных занятий</w:t>
      </w:r>
    </w:p>
    <w:p w:rsidR="005254E0" w:rsidRPr="005254E0" w:rsidRDefault="005254E0" w:rsidP="005254E0">
      <w:pPr>
        <w:pStyle w:val="af9"/>
        <w:jc w:val="center"/>
        <w:rPr>
          <w:b/>
          <w:i/>
          <w:sz w:val="24"/>
          <w:szCs w:val="24"/>
        </w:rPr>
      </w:pPr>
      <w:r w:rsidRPr="005254E0">
        <w:rPr>
          <w:b/>
          <w:i/>
          <w:sz w:val="24"/>
          <w:szCs w:val="24"/>
        </w:rPr>
        <w:t>Коммуникация с использованием невербальных средств</w:t>
      </w:r>
    </w:p>
    <w:p w:rsidR="005254E0" w:rsidRPr="005254E0" w:rsidRDefault="005254E0" w:rsidP="005254E0">
      <w:pPr>
        <w:pStyle w:val="af9"/>
        <w:ind w:firstLine="708"/>
        <w:jc w:val="both"/>
        <w:rPr>
          <w:sz w:val="24"/>
          <w:szCs w:val="24"/>
        </w:rPr>
      </w:pPr>
      <w:r w:rsidRPr="005254E0">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254E0" w:rsidRPr="005254E0" w:rsidRDefault="005254E0" w:rsidP="005254E0">
      <w:pPr>
        <w:pStyle w:val="211"/>
        <w:ind w:left="0" w:firstLine="708"/>
        <w:jc w:val="both"/>
        <w:rPr>
          <w:i/>
          <w:u w:val="single"/>
        </w:rPr>
      </w:pPr>
      <w:r w:rsidRPr="005254E0">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5254E0">
        <w:rPr>
          <w:color w:val="000000"/>
        </w:rPr>
        <w:t xml:space="preserve">устройства </w:t>
      </w:r>
      <w:r w:rsidRPr="005254E0">
        <w:t>«</w:t>
      </w:r>
      <w:r w:rsidRPr="005254E0">
        <w:rPr>
          <w:lang w:val="en-US"/>
        </w:rPr>
        <w:t>Language</w:t>
      </w:r>
      <w:r w:rsidRPr="005254E0">
        <w:t xml:space="preserve"> </w:t>
      </w:r>
      <w:r w:rsidRPr="005254E0">
        <w:rPr>
          <w:lang w:val="en-US"/>
        </w:rPr>
        <w:t>Master</w:t>
      </w:r>
      <w:r w:rsidRPr="005254E0">
        <w:t>”</w:t>
      </w:r>
      <w:r w:rsidRPr="005254E0">
        <w:rPr>
          <w:b/>
        </w:rPr>
        <w:t xml:space="preserve">. </w:t>
      </w:r>
      <w:r w:rsidRPr="005254E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5254E0">
        <w:rPr>
          <w:bCs/>
        </w:rPr>
        <w:t>коммуникативной кнопки  (“</w:t>
      </w:r>
      <w:r w:rsidRPr="005254E0">
        <w:rPr>
          <w:bCs/>
          <w:lang w:val="en-US"/>
        </w:rPr>
        <w:t>Big</w:t>
      </w:r>
      <w:r w:rsidRPr="005254E0">
        <w:rPr>
          <w:bCs/>
        </w:rPr>
        <w:t xml:space="preserve"> </w:t>
      </w:r>
      <w:r w:rsidRPr="005254E0">
        <w:rPr>
          <w:bCs/>
          <w:lang w:val="en-US"/>
        </w:rPr>
        <w:t>Mac</w:t>
      </w:r>
      <w:r w:rsidRPr="005254E0">
        <w:rPr>
          <w:bCs/>
        </w:rPr>
        <w:t>””, «</w:t>
      </w:r>
      <w:r w:rsidRPr="005254E0">
        <w:rPr>
          <w:color w:val="000000"/>
          <w:lang w:val="en-US"/>
        </w:rPr>
        <w:t>Talk</w:t>
      </w:r>
      <w:r w:rsidRPr="005254E0">
        <w:rPr>
          <w:color w:val="000000"/>
        </w:rPr>
        <w:t xml:space="preserve"> </w:t>
      </w:r>
      <w:r w:rsidRPr="005254E0">
        <w:rPr>
          <w:color w:val="000000"/>
          <w:lang w:val="en-US"/>
        </w:rPr>
        <w:t>Block</w:t>
      </w:r>
      <w:r w:rsidRPr="005254E0">
        <w:rPr>
          <w:color w:val="000000"/>
        </w:rPr>
        <w:t>», «</w:t>
      </w:r>
      <w:r w:rsidRPr="005254E0">
        <w:rPr>
          <w:color w:val="000000"/>
          <w:lang w:val="en-US"/>
        </w:rPr>
        <w:t>Go</w:t>
      </w:r>
      <w:r w:rsidRPr="005254E0">
        <w:rPr>
          <w:color w:val="000000"/>
        </w:rPr>
        <w:t xml:space="preserve"> </w:t>
      </w:r>
      <w:r w:rsidRPr="005254E0">
        <w:rPr>
          <w:color w:val="000000"/>
          <w:lang w:val="en-US"/>
        </w:rPr>
        <w:t>Talk</w:t>
      </w:r>
      <w:r w:rsidRPr="005254E0">
        <w:rPr>
          <w:color w:val="000000"/>
        </w:rPr>
        <w:t xml:space="preserve"> </w:t>
      </w:r>
      <w:r w:rsidRPr="005254E0">
        <w:rPr>
          <w:color w:val="000000"/>
          <w:lang w:val="en-US"/>
        </w:rPr>
        <w:t>One</w:t>
      </w:r>
      <w:r w:rsidRPr="005254E0">
        <w:rPr>
          <w:color w:val="000000"/>
        </w:rPr>
        <w:t>»</w:t>
      </w:r>
      <w:r w:rsidRPr="005254E0">
        <w:rPr>
          <w:bCs/>
        </w:rPr>
        <w:t xml:space="preserve">). </w:t>
      </w:r>
      <w:r w:rsidRPr="005254E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5254E0">
        <w:rPr>
          <w:color w:val="000000"/>
        </w:rPr>
        <w:t xml:space="preserve">пошагового </w:t>
      </w:r>
      <w:r w:rsidRPr="005254E0">
        <w:rPr>
          <w:bCs/>
        </w:rPr>
        <w:t>коммуникатора  “</w:t>
      </w:r>
      <w:r w:rsidRPr="005254E0">
        <w:rPr>
          <w:bCs/>
          <w:lang w:val="en-US"/>
        </w:rPr>
        <w:t>Step</w:t>
      </w:r>
      <w:r w:rsidRPr="005254E0">
        <w:rPr>
          <w:bCs/>
        </w:rPr>
        <w:t xml:space="preserve"> </w:t>
      </w:r>
      <w:r w:rsidRPr="005254E0">
        <w:rPr>
          <w:bCs/>
          <w:lang w:val="en-US"/>
        </w:rPr>
        <w:t>by</w:t>
      </w:r>
      <w:r w:rsidRPr="005254E0">
        <w:rPr>
          <w:bCs/>
        </w:rPr>
        <w:t xml:space="preserve"> </w:t>
      </w:r>
      <w:r w:rsidRPr="005254E0">
        <w:rPr>
          <w:bCs/>
          <w:lang w:val="en-US"/>
        </w:rPr>
        <w:t>step</w:t>
      </w:r>
      <w:r w:rsidRPr="005254E0">
        <w:rPr>
          <w:bCs/>
        </w:rPr>
        <w:t xml:space="preserve">”. </w:t>
      </w:r>
      <w:r w:rsidRPr="005254E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254E0">
        <w:rPr>
          <w:bCs/>
        </w:rPr>
        <w:t>коммуникатора  “</w:t>
      </w:r>
      <w:r w:rsidRPr="005254E0">
        <w:rPr>
          <w:bCs/>
          <w:lang w:val="en-US"/>
        </w:rPr>
        <w:t>GoTalk</w:t>
      </w:r>
      <w:r w:rsidRPr="005254E0">
        <w:rPr>
          <w:bCs/>
        </w:rPr>
        <w:t>» (</w:t>
      </w:r>
      <w:r w:rsidRPr="005254E0">
        <w:t>«</w:t>
      </w:r>
      <w:r w:rsidRPr="005254E0">
        <w:rPr>
          <w:color w:val="000000"/>
          <w:lang w:val="en-US"/>
        </w:rPr>
        <w:t>MinTalker</w:t>
      </w:r>
      <w:r w:rsidRPr="005254E0">
        <w:rPr>
          <w:color w:val="000000"/>
        </w:rPr>
        <w:t>»,     «</w:t>
      </w:r>
      <w:r w:rsidRPr="005254E0">
        <w:rPr>
          <w:color w:val="000000"/>
          <w:lang w:val="en-US"/>
        </w:rPr>
        <w:t>SmallTalker</w:t>
      </w:r>
      <w:r w:rsidRPr="005254E0">
        <w:rPr>
          <w:color w:val="000000"/>
        </w:rPr>
        <w:t>», «</w:t>
      </w:r>
      <w:r w:rsidRPr="005254E0">
        <w:rPr>
          <w:color w:val="000000"/>
          <w:lang w:val="en-US"/>
        </w:rPr>
        <w:t>XL</w:t>
      </w:r>
      <w:r w:rsidRPr="005254E0">
        <w:rPr>
          <w:color w:val="000000"/>
        </w:rPr>
        <w:t>-</w:t>
      </w:r>
      <w:r w:rsidRPr="005254E0">
        <w:rPr>
          <w:color w:val="000000"/>
          <w:lang w:val="en-US"/>
        </w:rPr>
        <w:t>Talker</w:t>
      </w:r>
      <w:r w:rsidRPr="005254E0">
        <w:rPr>
          <w:color w:val="000000"/>
        </w:rPr>
        <w:t>», «</w:t>
      </w:r>
      <w:r w:rsidRPr="005254E0">
        <w:rPr>
          <w:color w:val="000000"/>
          <w:lang w:val="en-US"/>
        </w:rPr>
        <w:t>PowerTalker</w:t>
      </w:r>
      <w:r w:rsidRPr="005254E0">
        <w:rPr>
          <w:color w:val="000000"/>
        </w:rPr>
        <w:t xml:space="preserve">»). </w:t>
      </w:r>
      <w:r w:rsidRPr="005254E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254E0">
        <w:rPr>
          <w:rFonts w:eastAsia="ArialMT"/>
        </w:rPr>
        <w:t>компьютера (планшетного компьютера).</w:t>
      </w:r>
    </w:p>
    <w:p w:rsidR="005254E0" w:rsidRPr="005254E0" w:rsidRDefault="005254E0" w:rsidP="005254E0">
      <w:pPr>
        <w:pStyle w:val="af9"/>
        <w:jc w:val="center"/>
        <w:rPr>
          <w:b/>
          <w:i/>
          <w:sz w:val="24"/>
          <w:szCs w:val="24"/>
        </w:rPr>
      </w:pPr>
    </w:p>
    <w:p w:rsidR="005254E0" w:rsidRPr="005254E0" w:rsidRDefault="005254E0" w:rsidP="005254E0">
      <w:pPr>
        <w:pStyle w:val="af9"/>
        <w:jc w:val="center"/>
        <w:rPr>
          <w:b/>
          <w:i/>
          <w:sz w:val="24"/>
          <w:szCs w:val="24"/>
        </w:rPr>
      </w:pPr>
      <w:r w:rsidRPr="005254E0">
        <w:rPr>
          <w:b/>
          <w:i/>
          <w:sz w:val="24"/>
          <w:szCs w:val="24"/>
        </w:rPr>
        <w:t>Развитие речи средствами невербальной коммуникации</w:t>
      </w:r>
    </w:p>
    <w:p w:rsidR="005254E0" w:rsidRPr="005254E0" w:rsidRDefault="005254E0" w:rsidP="005254E0">
      <w:pPr>
        <w:jc w:val="center"/>
        <w:rPr>
          <w:i/>
        </w:rPr>
      </w:pPr>
      <w:r w:rsidRPr="005254E0">
        <w:rPr>
          <w:i/>
        </w:rPr>
        <w:t>Импрессивная речь</w:t>
      </w:r>
    </w:p>
    <w:p w:rsidR="005254E0" w:rsidRPr="005254E0" w:rsidRDefault="005254E0" w:rsidP="005254E0">
      <w:pPr>
        <w:ind w:firstLine="708"/>
        <w:jc w:val="both"/>
        <w:rPr>
          <w:b/>
        </w:rPr>
      </w:pPr>
      <w:r w:rsidRPr="005254E0">
        <w:rPr>
          <w:bCs/>
          <w:kern w:val="2"/>
        </w:rPr>
        <w:t xml:space="preserve">Понимание простых по звуковому составу слов </w:t>
      </w:r>
      <w:r w:rsidRPr="005254E0">
        <w:rPr>
          <w:color w:val="000000"/>
        </w:rPr>
        <w:t>(мама, папа, дядя и др.).</w:t>
      </w:r>
      <w:r w:rsidRPr="005254E0">
        <w:rPr>
          <w:b/>
        </w:rPr>
        <w:t xml:space="preserve"> </w:t>
      </w:r>
      <w:r w:rsidRPr="005254E0">
        <w:rPr>
          <w:bCs/>
          <w:kern w:val="2"/>
        </w:rPr>
        <w:t>Реагирование на собственное имя.</w:t>
      </w:r>
      <w:r w:rsidRPr="005254E0">
        <w:rPr>
          <w:b/>
        </w:rPr>
        <w:t xml:space="preserve"> </w:t>
      </w:r>
      <w:r w:rsidRPr="005254E0">
        <w:rPr>
          <w:bCs/>
          <w:kern w:val="2"/>
        </w:rPr>
        <w:t>Узнавание (различение) имён членов семьи, учащихся класса, педагогов.</w:t>
      </w:r>
      <w:r w:rsidRPr="005254E0">
        <w:rPr>
          <w:b/>
        </w:rPr>
        <w:t xml:space="preserve"> </w:t>
      </w:r>
      <w:r w:rsidRPr="005254E0">
        <w:rPr>
          <w:bCs/>
          <w:kern w:val="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5254E0">
        <w:rPr>
          <w:b/>
        </w:rPr>
        <w:t xml:space="preserve"> </w:t>
      </w:r>
      <w:r w:rsidRPr="005254E0">
        <w:rPr>
          <w:bCs/>
          <w:kern w:val="2"/>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5254E0">
        <w:rPr>
          <w:b/>
        </w:rPr>
        <w:t xml:space="preserve"> </w:t>
      </w:r>
      <w:r w:rsidRPr="005254E0">
        <w:rPr>
          <w:bCs/>
          <w:kern w:val="2"/>
        </w:rPr>
        <w:t>Понимание слов, обозначающих действия предмета (пить, есть, сидеть, стоять, бегать, спать, рисовать, играть, гулять и др.).</w:t>
      </w:r>
      <w:r w:rsidRPr="005254E0">
        <w:rPr>
          <w:b/>
        </w:rPr>
        <w:t xml:space="preserve"> </w:t>
      </w:r>
      <w:r w:rsidRPr="005254E0">
        <w:rPr>
          <w:bCs/>
          <w:kern w:val="2"/>
        </w:rPr>
        <w:t xml:space="preserve">Понимание слов, обозначающих признак предмета (цвет, величина, форма и др.). </w:t>
      </w:r>
      <w:r w:rsidRPr="005254E0">
        <w:rPr>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5254E0">
        <w:t>слов, обозначающих взаимосвязь слов в предложении</w:t>
      </w:r>
      <w:r w:rsidRPr="005254E0">
        <w:rPr>
          <w:b/>
        </w:rPr>
        <w:t xml:space="preserve"> </w:t>
      </w:r>
      <w:r w:rsidRPr="005254E0">
        <w:rPr>
          <w:kern w:val="2"/>
        </w:rPr>
        <w:t>(в, на, под, из, из-за и др.). Понимание простых предложений. Понимание сложных предложений. Понимание содержания текста.</w:t>
      </w:r>
    </w:p>
    <w:p w:rsidR="005254E0" w:rsidRPr="005254E0" w:rsidRDefault="005254E0" w:rsidP="005254E0">
      <w:pPr>
        <w:pStyle w:val="af9"/>
        <w:jc w:val="center"/>
        <w:rPr>
          <w:bCs/>
          <w:i/>
          <w:kern w:val="2"/>
          <w:sz w:val="24"/>
          <w:szCs w:val="24"/>
        </w:rPr>
      </w:pPr>
      <w:r w:rsidRPr="005254E0">
        <w:rPr>
          <w:bCs/>
          <w:i/>
          <w:kern w:val="2"/>
          <w:sz w:val="24"/>
          <w:szCs w:val="24"/>
        </w:rPr>
        <w:t>Экспрессия с использованием средств невербальной коммуникации.</w:t>
      </w:r>
    </w:p>
    <w:p w:rsidR="005254E0" w:rsidRPr="005254E0" w:rsidRDefault="005254E0" w:rsidP="005254E0">
      <w:pPr>
        <w:tabs>
          <w:tab w:val="left" w:pos="-15"/>
        </w:tabs>
        <w:jc w:val="both"/>
        <w:rPr>
          <w:bCs/>
          <w:kern w:val="2"/>
        </w:rPr>
      </w:pPr>
      <w:r w:rsidRPr="005254E0">
        <w:rPr>
          <w:bCs/>
          <w:kern w:val="2"/>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254E0" w:rsidRPr="005254E0" w:rsidRDefault="005254E0" w:rsidP="005254E0">
      <w:pPr>
        <w:tabs>
          <w:tab w:val="left" w:pos="-15"/>
        </w:tabs>
        <w:jc w:val="both"/>
        <w:rPr>
          <w:bCs/>
          <w:kern w:val="2"/>
        </w:rPr>
      </w:pPr>
      <w:r w:rsidRPr="005254E0">
        <w:rPr>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254E0" w:rsidRPr="005254E0" w:rsidRDefault="005254E0" w:rsidP="005254E0">
      <w:pPr>
        <w:pStyle w:val="af9"/>
        <w:jc w:val="both"/>
        <w:rPr>
          <w:b/>
          <w:i/>
          <w:sz w:val="24"/>
          <w:szCs w:val="24"/>
        </w:rPr>
      </w:pPr>
      <w:r w:rsidRPr="005254E0">
        <w:rPr>
          <w:sz w:val="24"/>
          <w:szCs w:val="24"/>
        </w:rPr>
        <w:t>Составление рассказа о себе с использованием графического изображения (электронного устройства).</w:t>
      </w:r>
    </w:p>
    <w:p w:rsidR="005254E0" w:rsidRPr="005254E0" w:rsidRDefault="005254E0" w:rsidP="005254E0">
      <w:pPr>
        <w:pStyle w:val="af9"/>
        <w:jc w:val="center"/>
        <w:rPr>
          <w:i/>
          <w:sz w:val="24"/>
          <w:szCs w:val="24"/>
        </w:rPr>
      </w:pPr>
      <w:r w:rsidRPr="005254E0">
        <w:rPr>
          <w:i/>
          <w:sz w:val="24"/>
          <w:szCs w:val="24"/>
        </w:rPr>
        <w:t>Чтение и письмо</w:t>
      </w:r>
    </w:p>
    <w:p w:rsidR="005254E0" w:rsidRPr="005254E0" w:rsidRDefault="005254E0" w:rsidP="005254E0">
      <w:pPr>
        <w:pStyle w:val="af9"/>
        <w:jc w:val="both"/>
        <w:rPr>
          <w:sz w:val="24"/>
          <w:szCs w:val="24"/>
          <w:u w:val="single"/>
        </w:rPr>
      </w:pPr>
      <w:r w:rsidRPr="005254E0">
        <w:rPr>
          <w:sz w:val="24"/>
          <w:szCs w:val="24"/>
          <w:u w:val="single"/>
        </w:rPr>
        <w:t xml:space="preserve">Глобальное чтение. </w:t>
      </w:r>
    </w:p>
    <w:p w:rsidR="005254E0" w:rsidRPr="005254E0" w:rsidRDefault="005254E0" w:rsidP="005254E0">
      <w:pPr>
        <w:pStyle w:val="af9"/>
        <w:jc w:val="both"/>
        <w:rPr>
          <w:sz w:val="24"/>
          <w:szCs w:val="24"/>
        </w:rPr>
      </w:pPr>
      <w:r w:rsidRPr="005254E0">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254E0" w:rsidRPr="005254E0" w:rsidRDefault="005254E0" w:rsidP="005254E0">
      <w:pPr>
        <w:jc w:val="both"/>
      </w:pPr>
    </w:p>
    <w:p w:rsidR="005254E0" w:rsidRPr="005254E0" w:rsidRDefault="005254E0" w:rsidP="005254E0">
      <w:pPr>
        <w:pStyle w:val="af9"/>
        <w:jc w:val="center"/>
        <w:rPr>
          <w:b/>
          <w:sz w:val="24"/>
          <w:szCs w:val="24"/>
        </w:rPr>
      </w:pPr>
      <w:r w:rsidRPr="005254E0">
        <w:rPr>
          <w:b/>
          <w:sz w:val="24"/>
          <w:szCs w:val="24"/>
          <w:lang w:val="en-US"/>
        </w:rPr>
        <w:t>V</w:t>
      </w:r>
      <w:r w:rsidRPr="005254E0">
        <w:rPr>
          <w:b/>
          <w:sz w:val="24"/>
          <w:szCs w:val="24"/>
        </w:rPr>
        <w:t>. КОРРЕКЦИОННО-РАЗВИВАЮЩИЕ ЗАНЯТИЯ</w:t>
      </w:r>
    </w:p>
    <w:p w:rsidR="005254E0" w:rsidRPr="005254E0" w:rsidRDefault="005254E0" w:rsidP="005254E0">
      <w:pPr>
        <w:pStyle w:val="af9"/>
        <w:jc w:val="center"/>
        <w:rPr>
          <w:b/>
          <w:sz w:val="24"/>
          <w:szCs w:val="24"/>
        </w:rPr>
      </w:pPr>
      <w:r w:rsidRPr="005254E0">
        <w:rPr>
          <w:b/>
          <w:sz w:val="24"/>
          <w:szCs w:val="24"/>
        </w:rPr>
        <w:t>Пояснительная записка.</w:t>
      </w:r>
    </w:p>
    <w:p w:rsidR="005254E0" w:rsidRPr="005254E0" w:rsidRDefault="005254E0" w:rsidP="005254E0">
      <w:pPr>
        <w:pStyle w:val="af9"/>
        <w:ind w:firstLine="708"/>
        <w:jc w:val="both"/>
        <w:rPr>
          <w:sz w:val="24"/>
          <w:szCs w:val="24"/>
        </w:rPr>
      </w:pPr>
      <w:r w:rsidRPr="005254E0">
        <w:rPr>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5254E0" w:rsidRPr="005254E0" w:rsidRDefault="005254E0" w:rsidP="005254E0">
      <w:pPr>
        <w:pStyle w:val="af9"/>
        <w:ind w:firstLine="708"/>
        <w:jc w:val="both"/>
        <w:rPr>
          <w:sz w:val="24"/>
          <w:szCs w:val="24"/>
        </w:rPr>
      </w:pPr>
      <w:r w:rsidRPr="005254E0">
        <w:rPr>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5254E0" w:rsidRPr="005254E0" w:rsidRDefault="005254E0" w:rsidP="005254E0">
      <w:pPr>
        <w:pStyle w:val="af9"/>
        <w:rPr>
          <w:sz w:val="24"/>
          <w:szCs w:val="24"/>
        </w:rPr>
      </w:pPr>
    </w:p>
    <w:p w:rsidR="005254E0" w:rsidRPr="005254E0" w:rsidRDefault="005254E0" w:rsidP="005254E0">
      <w:pPr>
        <w:pStyle w:val="af9"/>
        <w:jc w:val="center"/>
        <w:rPr>
          <w:b/>
          <w:sz w:val="24"/>
          <w:szCs w:val="24"/>
        </w:rPr>
      </w:pPr>
      <w:r w:rsidRPr="005254E0">
        <w:rPr>
          <w:b/>
          <w:sz w:val="24"/>
          <w:szCs w:val="24"/>
        </w:rPr>
        <w:t>3.2.3.</w:t>
      </w:r>
      <w:r w:rsidRPr="005254E0">
        <w:rPr>
          <w:b/>
          <w:caps/>
          <w:spacing w:val="2"/>
          <w:sz w:val="24"/>
          <w:szCs w:val="24"/>
        </w:rPr>
        <w:t xml:space="preserve"> </w:t>
      </w:r>
      <w:r w:rsidRPr="005254E0">
        <w:rPr>
          <w:b/>
          <w:sz w:val="24"/>
          <w:szCs w:val="24"/>
        </w:rPr>
        <w:t>Программа нравственного развития</w:t>
      </w:r>
    </w:p>
    <w:p w:rsidR="005254E0" w:rsidRPr="005254E0" w:rsidRDefault="005254E0" w:rsidP="005254E0">
      <w:pPr>
        <w:pStyle w:val="af9"/>
        <w:ind w:firstLine="708"/>
        <w:jc w:val="both"/>
        <w:rPr>
          <w:sz w:val="24"/>
          <w:szCs w:val="24"/>
        </w:rPr>
      </w:pPr>
      <w:r w:rsidRPr="005254E0">
        <w:rPr>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254E0" w:rsidRPr="005254E0" w:rsidRDefault="005254E0" w:rsidP="005254E0">
      <w:pPr>
        <w:pStyle w:val="af9"/>
        <w:ind w:firstLine="708"/>
        <w:jc w:val="both"/>
        <w:rPr>
          <w:sz w:val="24"/>
          <w:szCs w:val="24"/>
        </w:rPr>
      </w:pPr>
      <w:r w:rsidRPr="005254E0">
        <w:rPr>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254E0" w:rsidRPr="005254E0" w:rsidRDefault="005254E0" w:rsidP="005254E0">
      <w:pPr>
        <w:pStyle w:val="af9"/>
        <w:ind w:firstLine="708"/>
        <w:jc w:val="both"/>
        <w:rPr>
          <w:sz w:val="24"/>
          <w:szCs w:val="24"/>
        </w:rPr>
      </w:pPr>
      <w:r w:rsidRPr="005254E0">
        <w:rPr>
          <w:sz w:val="24"/>
          <w:szCs w:val="24"/>
        </w:rPr>
        <w:t xml:space="preserve">Программа предлагает следующие </w:t>
      </w:r>
      <w:r w:rsidRPr="005254E0">
        <w:rPr>
          <w:b/>
          <w:sz w:val="24"/>
          <w:szCs w:val="24"/>
        </w:rPr>
        <w:t>направления</w:t>
      </w:r>
      <w:r w:rsidRPr="005254E0">
        <w:rPr>
          <w:sz w:val="24"/>
          <w:szCs w:val="24"/>
        </w:rPr>
        <w:t xml:space="preserve"> </w:t>
      </w:r>
      <w:r w:rsidRPr="005254E0">
        <w:rPr>
          <w:b/>
          <w:bCs/>
          <w:sz w:val="24"/>
          <w:szCs w:val="24"/>
        </w:rPr>
        <w:t>нравственного развития</w:t>
      </w:r>
      <w:r w:rsidRPr="005254E0">
        <w:rPr>
          <w:bCs/>
          <w:sz w:val="24"/>
          <w:szCs w:val="24"/>
        </w:rPr>
        <w:t xml:space="preserve"> обучающихся</w:t>
      </w:r>
      <w:r w:rsidRPr="005254E0">
        <w:rPr>
          <w:sz w:val="24"/>
          <w:szCs w:val="24"/>
        </w:rPr>
        <w:t>:</w:t>
      </w:r>
    </w:p>
    <w:p w:rsidR="005254E0" w:rsidRPr="005254E0" w:rsidRDefault="005254E0" w:rsidP="005254E0">
      <w:pPr>
        <w:pStyle w:val="af9"/>
        <w:ind w:firstLine="708"/>
        <w:jc w:val="both"/>
        <w:rPr>
          <w:sz w:val="24"/>
          <w:szCs w:val="24"/>
        </w:rPr>
      </w:pPr>
      <w:r w:rsidRPr="005254E0">
        <w:rPr>
          <w:sz w:val="24"/>
          <w:szCs w:val="24"/>
          <w:u w:val="single"/>
        </w:rPr>
        <w:t>Осмысление ценности жизни (своей и окружающих)</w:t>
      </w:r>
      <w:r w:rsidRPr="005254E0">
        <w:rPr>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254E0" w:rsidRPr="005254E0" w:rsidRDefault="005254E0" w:rsidP="005254E0">
      <w:pPr>
        <w:pStyle w:val="af9"/>
        <w:ind w:firstLine="708"/>
        <w:jc w:val="both"/>
        <w:rPr>
          <w:sz w:val="24"/>
          <w:szCs w:val="24"/>
        </w:rPr>
      </w:pPr>
      <w:r w:rsidRPr="005254E0">
        <w:rPr>
          <w:sz w:val="24"/>
          <w:szCs w:val="24"/>
          <w:u w:val="single"/>
        </w:rPr>
        <w:t>Отношение к себе и к другим, как к самоценности. Воспитание чувства уважения к друг другу, к человеку вообще</w:t>
      </w:r>
      <w:r w:rsidRPr="005254E0">
        <w:rPr>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5254E0" w:rsidRPr="005254E0" w:rsidRDefault="005254E0" w:rsidP="005254E0">
      <w:pPr>
        <w:pStyle w:val="af9"/>
        <w:ind w:firstLine="708"/>
        <w:jc w:val="both"/>
        <w:rPr>
          <w:sz w:val="24"/>
          <w:szCs w:val="24"/>
        </w:rPr>
      </w:pPr>
      <w:r w:rsidRPr="005254E0">
        <w:rPr>
          <w:sz w:val="24"/>
          <w:szCs w:val="24"/>
          <w:u w:val="single"/>
        </w:rPr>
        <w:t>Осмысление свободы и ответственности</w:t>
      </w:r>
      <w:r w:rsidRPr="005254E0">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254E0" w:rsidRPr="005254E0" w:rsidRDefault="005254E0" w:rsidP="005254E0">
      <w:pPr>
        <w:pStyle w:val="af9"/>
        <w:ind w:firstLine="708"/>
        <w:jc w:val="both"/>
        <w:rPr>
          <w:sz w:val="24"/>
          <w:szCs w:val="24"/>
        </w:rPr>
      </w:pPr>
      <w:r w:rsidRPr="005254E0">
        <w:rPr>
          <w:sz w:val="24"/>
          <w:szCs w:val="24"/>
          <w:u w:val="single"/>
        </w:rPr>
        <w:t>Укрепление веры и доверия</w:t>
      </w:r>
      <w:r w:rsidRPr="005254E0">
        <w:rPr>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254E0" w:rsidRPr="005254E0" w:rsidRDefault="005254E0" w:rsidP="005254E0">
      <w:pPr>
        <w:pStyle w:val="af9"/>
        <w:ind w:firstLine="708"/>
        <w:jc w:val="both"/>
        <w:rPr>
          <w:sz w:val="24"/>
          <w:szCs w:val="24"/>
        </w:rPr>
      </w:pPr>
      <w:r w:rsidRPr="005254E0">
        <w:rPr>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254E0" w:rsidRPr="005254E0" w:rsidRDefault="005254E0" w:rsidP="005254E0">
      <w:pPr>
        <w:pStyle w:val="af9"/>
        <w:ind w:firstLine="708"/>
        <w:jc w:val="both"/>
        <w:rPr>
          <w:sz w:val="24"/>
          <w:szCs w:val="24"/>
        </w:rPr>
      </w:pPr>
      <w:r w:rsidRPr="005254E0">
        <w:rPr>
          <w:sz w:val="24"/>
          <w:szCs w:val="24"/>
          <w:u w:val="single"/>
        </w:rPr>
        <w:t>Взаимодействие с окружающими на основе общекультурных норм и  правил социального поведения</w:t>
      </w:r>
      <w:r w:rsidRPr="005254E0">
        <w:rPr>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254E0" w:rsidRPr="005254E0" w:rsidRDefault="005254E0" w:rsidP="005254E0">
      <w:pPr>
        <w:pStyle w:val="af9"/>
        <w:ind w:firstLine="708"/>
        <w:jc w:val="both"/>
        <w:rPr>
          <w:sz w:val="24"/>
          <w:szCs w:val="24"/>
        </w:rPr>
      </w:pPr>
      <w:r w:rsidRPr="005254E0">
        <w:rPr>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254E0" w:rsidRPr="005254E0" w:rsidRDefault="005254E0" w:rsidP="005254E0">
      <w:pPr>
        <w:pStyle w:val="af9"/>
        <w:ind w:firstLine="708"/>
        <w:jc w:val="both"/>
        <w:rPr>
          <w:sz w:val="24"/>
          <w:szCs w:val="24"/>
        </w:rPr>
      </w:pPr>
      <w:r w:rsidRPr="005254E0">
        <w:rPr>
          <w:sz w:val="24"/>
          <w:szCs w:val="24"/>
          <w:u w:val="single"/>
        </w:rPr>
        <w:t>Ориентация в религиозных ценностях и следование им на доступном уровне</w:t>
      </w:r>
      <w:r w:rsidRPr="005254E0">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5254E0">
        <w:rPr>
          <w:b/>
          <w:sz w:val="24"/>
          <w:szCs w:val="24"/>
        </w:rPr>
        <w:t>с учетом желания и вероисповедания обучающихся и их семей</w:t>
      </w:r>
      <w:r w:rsidRPr="005254E0">
        <w:rPr>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5254E0" w:rsidRPr="005254E0" w:rsidRDefault="005254E0" w:rsidP="005254E0">
      <w:pPr>
        <w:pStyle w:val="af9"/>
        <w:ind w:firstLine="708"/>
        <w:jc w:val="both"/>
        <w:rPr>
          <w:sz w:val="24"/>
          <w:szCs w:val="24"/>
        </w:rPr>
      </w:pPr>
      <w:r w:rsidRPr="005254E0">
        <w:rPr>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254E0" w:rsidRPr="005254E0" w:rsidRDefault="005254E0" w:rsidP="005254E0">
      <w:pPr>
        <w:pStyle w:val="af9"/>
        <w:ind w:left="708"/>
        <w:rPr>
          <w:b/>
          <w:sz w:val="24"/>
          <w:szCs w:val="24"/>
        </w:rPr>
      </w:pPr>
    </w:p>
    <w:p w:rsidR="005254E0" w:rsidRPr="005254E0" w:rsidRDefault="005254E0" w:rsidP="005254E0">
      <w:pPr>
        <w:pStyle w:val="af9"/>
        <w:jc w:val="center"/>
        <w:rPr>
          <w:b/>
          <w:sz w:val="24"/>
          <w:szCs w:val="24"/>
        </w:rPr>
      </w:pPr>
      <w:r w:rsidRPr="005254E0">
        <w:rPr>
          <w:b/>
          <w:sz w:val="24"/>
          <w:szCs w:val="24"/>
        </w:rPr>
        <w:t xml:space="preserve">3.2.4. Программа формирования экологической культуры, </w:t>
      </w:r>
    </w:p>
    <w:p w:rsidR="005254E0" w:rsidRPr="005254E0" w:rsidRDefault="005254E0" w:rsidP="005254E0">
      <w:pPr>
        <w:pStyle w:val="af9"/>
        <w:jc w:val="center"/>
        <w:rPr>
          <w:b/>
          <w:sz w:val="24"/>
          <w:szCs w:val="24"/>
        </w:rPr>
      </w:pPr>
      <w:r w:rsidRPr="005254E0">
        <w:rPr>
          <w:b/>
          <w:sz w:val="24"/>
          <w:szCs w:val="24"/>
        </w:rPr>
        <w:t>здорового и безопасного образа жизни</w:t>
      </w:r>
    </w:p>
    <w:p w:rsidR="005254E0" w:rsidRPr="005254E0" w:rsidRDefault="005254E0" w:rsidP="005254E0">
      <w:pPr>
        <w:pStyle w:val="af9"/>
        <w:ind w:firstLine="708"/>
        <w:jc w:val="both"/>
        <w:rPr>
          <w:sz w:val="24"/>
          <w:szCs w:val="24"/>
        </w:rPr>
      </w:pPr>
      <w:r w:rsidRPr="005254E0">
        <w:rPr>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5254E0" w:rsidRPr="005254E0" w:rsidRDefault="005254E0" w:rsidP="00D3700F">
      <w:pPr>
        <w:pStyle w:val="af9"/>
        <w:numPr>
          <w:ilvl w:val="0"/>
          <w:numId w:val="68"/>
        </w:numPr>
        <w:jc w:val="both"/>
        <w:rPr>
          <w:sz w:val="24"/>
          <w:szCs w:val="24"/>
        </w:rPr>
      </w:pPr>
      <w:r w:rsidRPr="005254E0">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254E0" w:rsidRPr="005254E0" w:rsidRDefault="005254E0" w:rsidP="00D3700F">
      <w:pPr>
        <w:pStyle w:val="af9"/>
        <w:numPr>
          <w:ilvl w:val="0"/>
          <w:numId w:val="68"/>
        </w:numPr>
        <w:jc w:val="both"/>
        <w:rPr>
          <w:sz w:val="24"/>
          <w:szCs w:val="24"/>
        </w:rPr>
      </w:pPr>
      <w:r w:rsidRPr="005254E0">
        <w:rPr>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5254E0" w:rsidRPr="005254E0" w:rsidRDefault="005254E0" w:rsidP="00D3700F">
      <w:pPr>
        <w:pStyle w:val="af9"/>
        <w:numPr>
          <w:ilvl w:val="0"/>
          <w:numId w:val="68"/>
        </w:numPr>
        <w:jc w:val="both"/>
        <w:rPr>
          <w:sz w:val="24"/>
          <w:szCs w:val="24"/>
        </w:rPr>
      </w:pPr>
      <w:r w:rsidRPr="005254E0">
        <w:rPr>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5254E0" w:rsidRPr="005254E0" w:rsidRDefault="005254E0" w:rsidP="00D3700F">
      <w:pPr>
        <w:pStyle w:val="af9"/>
        <w:numPr>
          <w:ilvl w:val="0"/>
          <w:numId w:val="68"/>
        </w:numPr>
        <w:jc w:val="both"/>
        <w:rPr>
          <w:sz w:val="24"/>
          <w:szCs w:val="24"/>
        </w:rPr>
      </w:pPr>
      <w:r w:rsidRPr="005254E0">
        <w:rPr>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5254E0" w:rsidRPr="005254E0" w:rsidRDefault="005254E0" w:rsidP="00D3700F">
      <w:pPr>
        <w:pStyle w:val="af9"/>
        <w:numPr>
          <w:ilvl w:val="0"/>
          <w:numId w:val="68"/>
        </w:numPr>
        <w:jc w:val="both"/>
        <w:rPr>
          <w:sz w:val="24"/>
          <w:szCs w:val="24"/>
        </w:rPr>
      </w:pPr>
      <w:r w:rsidRPr="005254E0">
        <w:rPr>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5254E0" w:rsidRPr="005254E0" w:rsidRDefault="005254E0" w:rsidP="00D3700F">
      <w:pPr>
        <w:pStyle w:val="af9"/>
        <w:numPr>
          <w:ilvl w:val="0"/>
          <w:numId w:val="68"/>
        </w:numPr>
        <w:jc w:val="both"/>
        <w:rPr>
          <w:sz w:val="24"/>
          <w:szCs w:val="24"/>
        </w:rPr>
      </w:pPr>
      <w:r w:rsidRPr="005254E0">
        <w:rPr>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5254E0" w:rsidRPr="005254E0" w:rsidRDefault="005254E0" w:rsidP="005254E0">
      <w:pPr>
        <w:pStyle w:val="af9"/>
        <w:ind w:firstLine="708"/>
        <w:jc w:val="both"/>
        <w:rPr>
          <w:sz w:val="24"/>
          <w:szCs w:val="24"/>
        </w:rPr>
      </w:pPr>
      <w:r w:rsidRPr="005254E0">
        <w:rPr>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5254E0" w:rsidRPr="005254E0" w:rsidRDefault="005254E0" w:rsidP="005254E0">
      <w:pPr>
        <w:pStyle w:val="af9"/>
        <w:ind w:firstLine="708"/>
        <w:jc w:val="both"/>
        <w:rPr>
          <w:sz w:val="24"/>
          <w:szCs w:val="24"/>
        </w:rPr>
      </w:pPr>
      <w:r w:rsidRPr="005254E0">
        <w:rPr>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254E0" w:rsidRPr="005254E0" w:rsidRDefault="005254E0" w:rsidP="005254E0">
      <w:pPr>
        <w:pStyle w:val="af9"/>
        <w:rPr>
          <w:b/>
          <w:sz w:val="24"/>
          <w:szCs w:val="24"/>
        </w:rPr>
      </w:pPr>
    </w:p>
    <w:p w:rsidR="005254E0" w:rsidRPr="005254E0" w:rsidRDefault="005254E0" w:rsidP="005254E0">
      <w:pPr>
        <w:pStyle w:val="af9"/>
        <w:jc w:val="center"/>
        <w:rPr>
          <w:b/>
          <w:spacing w:val="2"/>
          <w:sz w:val="24"/>
          <w:szCs w:val="24"/>
        </w:rPr>
      </w:pPr>
      <w:r w:rsidRPr="005254E0">
        <w:rPr>
          <w:b/>
          <w:sz w:val="24"/>
          <w:szCs w:val="24"/>
        </w:rPr>
        <w:t>3.2.5</w:t>
      </w:r>
      <w:r w:rsidRPr="005254E0">
        <w:rPr>
          <w:b/>
          <w:caps/>
          <w:spacing w:val="2"/>
          <w:sz w:val="24"/>
          <w:szCs w:val="24"/>
        </w:rPr>
        <w:t xml:space="preserve">. </w:t>
      </w:r>
      <w:r w:rsidRPr="005254E0">
        <w:rPr>
          <w:b/>
          <w:spacing w:val="2"/>
          <w:sz w:val="24"/>
          <w:szCs w:val="24"/>
        </w:rPr>
        <w:t>Программа внеурочной деятельности</w:t>
      </w:r>
    </w:p>
    <w:p w:rsidR="005254E0" w:rsidRPr="005254E0" w:rsidRDefault="005254E0" w:rsidP="005254E0">
      <w:pPr>
        <w:ind w:firstLine="708"/>
        <w:jc w:val="both"/>
      </w:pPr>
      <w:r w:rsidRPr="005254E0">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5254E0" w:rsidRPr="005254E0" w:rsidRDefault="005254E0" w:rsidP="005254E0">
      <w:pPr>
        <w:pStyle w:val="af9"/>
        <w:ind w:firstLine="708"/>
        <w:jc w:val="both"/>
        <w:rPr>
          <w:sz w:val="24"/>
          <w:szCs w:val="24"/>
        </w:rPr>
      </w:pPr>
      <w:r w:rsidRPr="005254E0">
        <w:rPr>
          <w:sz w:val="24"/>
          <w:szCs w:val="24"/>
        </w:rPr>
        <w:t>Внеурочная деятельность</w:t>
      </w:r>
      <w:r w:rsidRPr="005254E0">
        <w:rPr>
          <w:i/>
          <w:sz w:val="24"/>
          <w:szCs w:val="24"/>
        </w:rPr>
        <w:t xml:space="preserve"> </w:t>
      </w:r>
      <w:r w:rsidRPr="005254E0">
        <w:rPr>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5254E0" w:rsidRPr="005254E0" w:rsidRDefault="005254E0" w:rsidP="005254E0">
      <w:pPr>
        <w:pStyle w:val="af9"/>
        <w:ind w:firstLine="708"/>
        <w:jc w:val="both"/>
        <w:rPr>
          <w:sz w:val="24"/>
          <w:szCs w:val="24"/>
        </w:rPr>
      </w:pPr>
      <w:r w:rsidRPr="005254E0">
        <w:rPr>
          <w:sz w:val="24"/>
          <w:szCs w:val="24"/>
        </w:rPr>
        <w:t xml:space="preserve">Задачи </w:t>
      </w:r>
      <w:r w:rsidRPr="005254E0">
        <w:rPr>
          <w:spacing w:val="2"/>
          <w:sz w:val="24"/>
          <w:szCs w:val="24"/>
        </w:rPr>
        <w:t>внеурочной деятельности</w:t>
      </w:r>
      <w:r w:rsidRPr="005254E0">
        <w:rPr>
          <w:sz w:val="24"/>
          <w:szCs w:val="24"/>
        </w:rPr>
        <w:t>: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5254E0" w:rsidRPr="005254E0" w:rsidRDefault="005254E0" w:rsidP="005254E0">
      <w:pPr>
        <w:pStyle w:val="af9"/>
        <w:ind w:firstLine="708"/>
        <w:jc w:val="both"/>
        <w:rPr>
          <w:sz w:val="24"/>
          <w:szCs w:val="24"/>
        </w:rPr>
      </w:pPr>
      <w:r w:rsidRPr="005254E0">
        <w:rPr>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254E0" w:rsidRPr="005254E0" w:rsidRDefault="005254E0" w:rsidP="005254E0">
      <w:pPr>
        <w:pStyle w:val="af9"/>
        <w:ind w:firstLine="708"/>
        <w:jc w:val="both"/>
        <w:rPr>
          <w:sz w:val="24"/>
          <w:szCs w:val="24"/>
        </w:rPr>
      </w:pPr>
      <w:r w:rsidRPr="005254E0">
        <w:rPr>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5254E0" w:rsidRPr="005254E0" w:rsidRDefault="005254E0" w:rsidP="005254E0">
      <w:pPr>
        <w:pStyle w:val="af9"/>
        <w:ind w:firstLine="708"/>
        <w:jc w:val="both"/>
        <w:rPr>
          <w:sz w:val="24"/>
          <w:szCs w:val="24"/>
        </w:rPr>
      </w:pPr>
      <w:r w:rsidRPr="005254E0">
        <w:rPr>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1A4750" w:rsidRPr="001A4750" w:rsidRDefault="001A4750" w:rsidP="005254E0">
      <w:pPr>
        <w:pStyle w:val="af9"/>
        <w:jc w:val="center"/>
        <w:rPr>
          <w:b/>
          <w:sz w:val="24"/>
          <w:szCs w:val="24"/>
        </w:rPr>
      </w:pPr>
    </w:p>
    <w:p w:rsidR="001A4750" w:rsidRPr="005A47EC" w:rsidRDefault="001A4750" w:rsidP="005254E0">
      <w:pPr>
        <w:pStyle w:val="af9"/>
        <w:jc w:val="center"/>
        <w:rPr>
          <w:b/>
          <w:sz w:val="24"/>
          <w:szCs w:val="24"/>
        </w:rPr>
      </w:pPr>
    </w:p>
    <w:p w:rsidR="005254E0" w:rsidRPr="005254E0" w:rsidRDefault="005254E0" w:rsidP="005254E0">
      <w:pPr>
        <w:pStyle w:val="af9"/>
        <w:jc w:val="center"/>
        <w:rPr>
          <w:sz w:val="24"/>
          <w:szCs w:val="24"/>
        </w:rPr>
      </w:pPr>
      <w:r w:rsidRPr="005254E0">
        <w:rPr>
          <w:b/>
          <w:sz w:val="24"/>
          <w:szCs w:val="24"/>
        </w:rPr>
        <w:t>3.2.6. Программа сотрудничества с семьей обучающегося</w:t>
      </w:r>
    </w:p>
    <w:p w:rsidR="005254E0" w:rsidRPr="005254E0" w:rsidRDefault="005254E0" w:rsidP="005254E0">
      <w:pPr>
        <w:pStyle w:val="af9"/>
        <w:ind w:firstLine="708"/>
        <w:jc w:val="both"/>
        <w:rPr>
          <w:sz w:val="24"/>
          <w:szCs w:val="24"/>
        </w:rPr>
      </w:pPr>
      <w:r w:rsidRPr="005254E0">
        <w:rPr>
          <w:sz w:val="24"/>
          <w:szCs w:val="24"/>
        </w:rPr>
        <w:t>Программа сотрудничества с семьей</w:t>
      </w:r>
      <w:r w:rsidRPr="005254E0">
        <w:rPr>
          <w:b/>
          <w:sz w:val="24"/>
          <w:szCs w:val="24"/>
        </w:rPr>
        <w:t xml:space="preserve"> </w:t>
      </w:r>
      <w:r w:rsidRPr="005254E0">
        <w:rPr>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5254E0" w:rsidRPr="005254E0" w:rsidTr="005254E0">
        <w:tc>
          <w:tcPr>
            <w:tcW w:w="4503" w:type="dxa"/>
          </w:tcPr>
          <w:p w:rsidR="005254E0" w:rsidRPr="005254E0" w:rsidRDefault="005254E0" w:rsidP="005254E0">
            <w:pPr>
              <w:pStyle w:val="af9"/>
              <w:jc w:val="center"/>
              <w:rPr>
                <w:b/>
                <w:sz w:val="24"/>
                <w:szCs w:val="24"/>
              </w:rPr>
            </w:pPr>
            <w:r w:rsidRPr="005254E0">
              <w:rPr>
                <w:b/>
                <w:sz w:val="24"/>
                <w:szCs w:val="24"/>
              </w:rPr>
              <w:t>Задачи</w:t>
            </w:r>
          </w:p>
        </w:tc>
        <w:tc>
          <w:tcPr>
            <w:tcW w:w="5062" w:type="dxa"/>
          </w:tcPr>
          <w:p w:rsidR="005254E0" w:rsidRPr="005254E0" w:rsidRDefault="005254E0" w:rsidP="005254E0">
            <w:pPr>
              <w:pStyle w:val="af9"/>
              <w:jc w:val="center"/>
              <w:rPr>
                <w:b/>
                <w:sz w:val="24"/>
                <w:szCs w:val="24"/>
              </w:rPr>
            </w:pPr>
            <w:r w:rsidRPr="005254E0">
              <w:rPr>
                <w:b/>
                <w:sz w:val="24"/>
                <w:szCs w:val="24"/>
              </w:rPr>
              <w:t>Возможные мероприятия</w:t>
            </w: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Психологическая поддержка семьи</w:t>
            </w:r>
          </w:p>
        </w:tc>
        <w:tc>
          <w:tcPr>
            <w:tcW w:w="5062" w:type="dxa"/>
          </w:tcPr>
          <w:p w:rsidR="005254E0" w:rsidRPr="005254E0" w:rsidRDefault="005254E0" w:rsidP="005254E0">
            <w:pPr>
              <w:pStyle w:val="af9"/>
              <w:rPr>
                <w:sz w:val="24"/>
                <w:szCs w:val="24"/>
              </w:rPr>
            </w:pPr>
            <w:r w:rsidRPr="005254E0">
              <w:rPr>
                <w:sz w:val="24"/>
                <w:szCs w:val="24"/>
              </w:rPr>
              <w:t xml:space="preserve">тренинги, </w:t>
            </w:r>
          </w:p>
          <w:p w:rsidR="005254E0" w:rsidRPr="005254E0" w:rsidRDefault="005254E0" w:rsidP="005254E0">
            <w:pPr>
              <w:pStyle w:val="af9"/>
              <w:rPr>
                <w:sz w:val="24"/>
                <w:szCs w:val="24"/>
              </w:rPr>
            </w:pPr>
            <w:r w:rsidRPr="005254E0">
              <w:rPr>
                <w:sz w:val="24"/>
                <w:szCs w:val="24"/>
              </w:rPr>
              <w:t xml:space="preserve">психокоррекционные занятия, </w:t>
            </w:r>
          </w:p>
          <w:p w:rsidR="005254E0" w:rsidRPr="005254E0" w:rsidRDefault="005254E0" w:rsidP="005254E0">
            <w:pPr>
              <w:pStyle w:val="af9"/>
              <w:rPr>
                <w:sz w:val="24"/>
                <w:szCs w:val="24"/>
              </w:rPr>
            </w:pPr>
            <w:r w:rsidRPr="005254E0">
              <w:rPr>
                <w:sz w:val="24"/>
                <w:szCs w:val="24"/>
              </w:rPr>
              <w:t>встречи родительского клуба,</w:t>
            </w:r>
          </w:p>
          <w:p w:rsidR="005254E0" w:rsidRPr="005254E0" w:rsidRDefault="005254E0" w:rsidP="005254E0">
            <w:pPr>
              <w:pStyle w:val="af9"/>
              <w:rPr>
                <w:sz w:val="24"/>
                <w:szCs w:val="24"/>
              </w:rPr>
            </w:pPr>
            <w:r w:rsidRPr="005254E0">
              <w:rPr>
                <w:sz w:val="24"/>
                <w:szCs w:val="24"/>
              </w:rPr>
              <w:t>индивидуальные консультации с психологом</w:t>
            </w: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5254E0" w:rsidRPr="005254E0" w:rsidRDefault="005254E0" w:rsidP="005254E0">
            <w:pPr>
              <w:pStyle w:val="af9"/>
              <w:rPr>
                <w:sz w:val="24"/>
                <w:szCs w:val="24"/>
              </w:rPr>
            </w:pPr>
            <w:r w:rsidRPr="005254E0">
              <w:rPr>
                <w:sz w:val="24"/>
                <w:szCs w:val="24"/>
              </w:rPr>
              <w:t>индивидуальные консультации родителей со специалистами,</w:t>
            </w:r>
          </w:p>
          <w:p w:rsidR="005254E0" w:rsidRPr="005254E0" w:rsidRDefault="005254E0" w:rsidP="005254E0">
            <w:pPr>
              <w:pStyle w:val="af9"/>
              <w:rPr>
                <w:sz w:val="24"/>
                <w:szCs w:val="24"/>
              </w:rPr>
            </w:pPr>
            <w:r w:rsidRPr="005254E0">
              <w:rPr>
                <w:sz w:val="24"/>
                <w:szCs w:val="24"/>
              </w:rPr>
              <w:t>тематические семинары</w:t>
            </w:r>
          </w:p>
          <w:p w:rsidR="005254E0" w:rsidRPr="005254E0" w:rsidRDefault="005254E0" w:rsidP="005254E0">
            <w:pPr>
              <w:pStyle w:val="af9"/>
              <w:rPr>
                <w:sz w:val="24"/>
                <w:szCs w:val="24"/>
              </w:rPr>
            </w:pP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обеспечение участия семьи в разработке и реализации СИПР</w:t>
            </w:r>
          </w:p>
        </w:tc>
        <w:tc>
          <w:tcPr>
            <w:tcW w:w="5062" w:type="dxa"/>
          </w:tcPr>
          <w:p w:rsidR="005254E0" w:rsidRPr="005254E0" w:rsidRDefault="005254E0" w:rsidP="005254E0">
            <w:pPr>
              <w:pStyle w:val="af9"/>
              <w:rPr>
                <w:sz w:val="24"/>
                <w:szCs w:val="24"/>
              </w:rPr>
            </w:pPr>
            <w:r w:rsidRPr="005254E0">
              <w:rPr>
                <w:sz w:val="24"/>
                <w:szCs w:val="24"/>
              </w:rPr>
              <w:t>договор о сотрудничестве (образовании) между родителями и образовательной организацией;</w:t>
            </w:r>
          </w:p>
          <w:p w:rsidR="005254E0" w:rsidRPr="005254E0" w:rsidRDefault="005254E0" w:rsidP="005254E0">
            <w:pPr>
              <w:pStyle w:val="af9"/>
              <w:rPr>
                <w:sz w:val="24"/>
                <w:szCs w:val="24"/>
              </w:rPr>
            </w:pPr>
            <w:r w:rsidRPr="005254E0">
              <w:rPr>
                <w:sz w:val="24"/>
                <w:szCs w:val="24"/>
              </w:rPr>
              <w:t>убеждение родителей в необходимости их участия в разработке СИПР в интересах ребенка;</w:t>
            </w:r>
          </w:p>
          <w:p w:rsidR="005254E0" w:rsidRPr="005254E0" w:rsidRDefault="005254E0" w:rsidP="005254E0">
            <w:pPr>
              <w:pStyle w:val="af9"/>
              <w:rPr>
                <w:sz w:val="24"/>
                <w:szCs w:val="24"/>
              </w:rPr>
            </w:pPr>
            <w:r w:rsidRPr="005254E0">
              <w:rPr>
                <w:sz w:val="24"/>
                <w:szCs w:val="24"/>
              </w:rPr>
              <w:t>посещение родителями уроков/занятий в организации;</w:t>
            </w:r>
          </w:p>
          <w:p w:rsidR="005254E0" w:rsidRPr="005254E0" w:rsidRDefault="005254E0" w:rsidP="005254E0">
            <w:pPr>
              <w:pStyle w:val="af9"/>
              <w:rPr>
                <w:sz w:val="24"/>
                <w:szCs w:val="24"/>
              </w:rPr>
            </w:pPr>
            <w:r w:rsidRPr="005254E0">
              <w:rPr>
                <w:sz w:val="24"/>
                <w:szCs w:val="24"/>
              </w:rPr>
              <w:t>домашнее визитирование</w:t>
            </w: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обеспечение единства требований к обучающемуся в семье и в образовательной организации</w:t>
            </w:r>
          </w:p>
          <w:p w:rsidR="005254E0" w:rsidRPr="005254E0" w:rsidRDefault="005254E0" w:rsidP="005254E0">
            <w:pPr>
              <w:pStyle w:val="af9"/>
              <w:rPr>
                <w:sz w:val="24"/>
                <w:szCs w:val="24"/>
              </w:rPr>
            </w:pPr>
          </w:p>
        </w:tc>
        <w:tc>
          <w:tcPr>
            <w:tcW w:w="5062" w:type="dxa"/>
          </w:tcPr>
          <w:p w:rsidR="005254E0" w:rsidRPr="005254E0" w:rsidRDefault="005254E0" w:rsidP="005254E0">
            <w:pPr>
              <w:pStyle w:val="af9"/>
              <w:rPr>
                <w:sz w:val="24"/>
                <w:szCs w:val="24"/>
              </w:rPr>
            </w:pPr>
            <w:r w:rsidRPr="005254E0">
              <w:rPr>
                <w:sz w:val="24"/>
                <w:szCs w:val="24"/>
              </w:rPr>
              <w:t>договор о сотрудничестве (образовании) между родителями и образовательной организацией;</w:t>
            </w:r>
          </w:p>
          <w:p w:rsidR="005254E0" w:rsidRPr="005254E0" w:rsidRDefault="005254E0" w:rsidP="005254E0">
            <w:pPr>
              <w:pStyle w:val="af9"/>
              <w:rPr>
                <w:sz w:val="24"/>
                <w:szCs w:val="24"/>
              </w:rPr>
            </w:pPr>
            <w:r w:rsidRPr="005254E0">
              <w:rPr>
                <w:sz w:val="24"/>
                <w:szCs w:val="24"/>
              </w:rPr>
              <w:t>консультирование;</w:t>
            </w:r>
          </w:p>
          <w:p w:rsidR="005254E0" w:rsidRPr="005254E0" w:rsidRDefault="005254E0" w:rsidP="005254E0">
            <w:pPr>
              <w:pStyle w:val="af9"/>
              <w:rPr>
                <w:sz w:val="24"/>
                <w:szCs w:val="24"/>
              </w:rPr>
            </w:pPr>
            <w:r w:rsidRPr="005254E0">
              <w:rPr>
                <w:sz w:val="24"/>
                <w:szCs w:val="24"/>
              </w:rPr>
              <w:t>посещение родителями уроков/занятий в организации;</w:t>
            </w:r>
          </w:p>
          <w:p w:rsidR="005254E0" w:rsidRPr="005254E0" w:rsidRDefault="005254E0" w:rsidP="005254E0">
            <w:pPr>
              <w:pStyle w:val="af9"/>
              <w:rPr>
                <w:sz w:val="24"/>
                <w:szCs w:val="24"/>
              </w:rPr>
            </w:pPr>
            <w:r w:rsidRPr="005254E0">
              <w:rPr>
                <w:sz w:val="24"/>
                <w:szCs w:val="24"/>
              </w:rPr>
              <w:t>домашнее визитирование</w:t>
            </w: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5254E0" w:rsidRPr="005254E0" w:rsidRDefault="005254E0" w:rsidP="005254E0">
            <w:pPr>
              <w:pStyle w:val="af9"/>
              <w:rPr>
                <w:sz w:val="24"/>
                <w:szCs w:val="24"/>
              </w:rPr>
            </w:pPr>
            <w:r w:rsidRPr="005254E0">
              <w:rPr>
                <w:sz w:val="24"/>
                <w:szCs w:val="24"/>
              </w:rPr>
              <w:t>ведение дневника наблюдений (краткие записи);</w:t>
            </w:r>
          </w:p>
          <w:p w:rsidR="005254E0" w:rsidRPr="005254E0" w:rsidRDefault="005254E0" w:rsidP="005254E0">
            <w:pPr>
              <w:pStyle w:val="af9"/>
              <w:rPr>
                <w:sz w:val="24"/>
                <w:szCs w:val="24"/>
              </w:rPr>
            </w:pPr>
            <w:r w:rsidRPr="005254E0">
              <w:rPr>
                <w:sz w:val="24"/>
                <w:szCs w:val="24"/>
              </w:rPr>
              <w:t>информирование электронными средствами;</w:t>
            </w:r>
          </w:p>
          <w:p w:rsidR="005254E0" w:rsidRPr="005254E0" w:rsidRDefault="005254E0" w:rsidP="005254E0">
            <w:pPr>
              <w:pStyle w:val="af9"/>
              <w:rPr>
                <w:sz w:val="24"/>
                <w:szCs w:val="24"/>
              </w:rPr>
            </w:pPr>
            <w:r w:rsidRPr="005254E0">
              <w:rPr>
                <w:sz w:val="24"/>
                <w:szCs w:val="24"/>
              </w:rPr>
              <w:t>личные встречи, беседы;</w:t>
            </w:r>
          </w:p>
          <w:p w:rsidR="005254E0" w:rsidRPr="005254E0" w:rsidRDefault="005254E0" w:rsidP="005254E0">
            <w:pPr>
              <w:pStyle w:val="af9"/>
              <w:rPr>
                <w:sz w:val="24"/>
                <w:szCs w:val="24"/>
              </w:rPr>
            </w:pPr>
            <w:r w:rsidRPr="005254E0">
              <w:rPr>
                <w:sz w:val="24"/>
                <w:szCs w:val="24"/>
              </w:rPr>
              <w:t>просмотр и обсуждение видеозаписей с ребенком;</w:t>
            </w:r>
          </w:p>
          <w:p w:rsidR="005254E0" w:rsidRPr="005254E0" w:rsidRDefault="005254E0" w:rsidP="005254E0">
            <w:pPr>
              <w:pStyle w:val="af9"/>
              <w:rPr>
                <w:sz w:val="24"/>
                <w:szCs w:val="24"/>
              </w:rPr>
            </w:pPr>
            <w:r w:rsidRPr="005254E0">
              <w:rPr>
                <w:sz w:val="24"/>
                <w:szCs w:val="24"/>
              </w:rPr>
              <w:t>проведение открытых уроков/занятий</w:t>
            </w:r>
          </w:p>
        </w:tc>
      </w:tr>
      <w:tr w:rsidR="005254E0" w:rsidRPr="005254E0" w:rsidTr="005254E0">
        <w:tc>
          <w:tcPr>
            <w:tcW w:w="4503" w:type="dxa"/>
          </w:tcPr>
          <w:p w:rsidR="005254E0" w:rsidRPr="005254E0" w:rsidRDefault="005254E0" w:rsidP="005254E0">
            <w:pPr>
              <w:pStyle w:val="af9"/>
              <w:rPr>
                <w:sz w:val="24"/>
                <w:szCs w:val="24"/>
              </w:rPr>
            </w:pPr>
            <w:r w:rsidRPr="005254E0">
              <w:rPr>
                <w:sz w:val="24"/>
                <w:szCs w:val="24"/>
              </w:rPr>
              <w:t>организацию участия родителей во внеурочных мероприятиях</w:t>
            </w:r>
          </w:p>
        </w:tc>
        <w:tc>
          <w:tcPr>
            <w:tcW w:w="5062" w:type="dxa"/>
          </w:tcPr>
          <w:p w:rsidR="005254E0" w:rsidRPr="005254E0" w:rsidRDefault="005254E0" w:rsidP="005254E0">
            <w:pPr>
              <w:pStyle w:val="af9"/>
              <w:rPr>
                <w:sz w:val="24"/>
                <w:szCs w:val="24"/>
              </w:rPr>
            </w:pPr>
            <w:r w:rsidRPr="005254E0">
              <w:rPr>
                <w:sz w:val="24"/>
                <w:szCs w:val="24"/>
              </w:rPr>
              <w:t>привлечение родителей к планированию мероприятий;</w:t>
            </w:r>
          </w:p>
          <w:p w:rsidR="005254E0" w:rsidRPr="005254E0" w:rsidRDefault="005254E0" w:rsidP="005254E0">
            <w:pPr>
              <w:pStyle w:val="af9"/>
              <w:rPr>
                <w:sz w:val="24"/>
                <w:szCs w:val="24"/>
              </w:rPr>
            </w:pPr>
            <w:r w:rsidRPr="005254E0">
              <w:rPr>
                <w:sz w:val="24"/>
                <w:szCs w:val="24"/>
              </w:rPr>
              <w:t>анонсы запланированных внеурочных мероприятий;</w:t>
            </w:r>
          </w:p>
          <w:p w:rsidR="005254E0" w:rsidRPr="005254E0" w:rsidRDefault="005254E0" w:rsidP="005254E0">
            <w:pPr>
              <w:pStyle w:val="af9"/>
              <w:rPr>
                <w:sz w:val="24"/>
                <w:szCs w:val="24"/>
              </w:rPr>
            </w:pPr>
            <w:r w:rsidRPr="005254E0">
              <w:rPr>
                <w:sz w:val="24"/>
                <w:szCs w:val="24"/>
              </w:rPr>
              <w:t>поощрение активных родителей.</w:t>
            </w:r>
          </w:p>
        </w:tc>
      </w:tr>
    </w:tbl>
    <w:p w:rsidR="005254E0" w:rsidRPr="005254E0" w:rsidRDefault="005254E0" w:rsidP="005254E0">
      <w:pPr>
        <w:pStyle w:val="af9"/>
        <w:jc w:val="both"/>
        <w:rPr>
          <w:sz w:val="24"/>
          <w:szCs w:val="24"/>
        </w:rPr>
      </w:pP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 Организационный раздел</w:t>
      </w:r>
    </w:p>
    <w:p w:rsidR="005254E0" w:rsidRPr="005254E0" w:rsidRDefault="005254E0" w:rsidP="005254E0">
      <w:pPr>
        <w:pStyle w:val="af9"/>
        <w:jc w:val="center"/>
        <w:rPr>
          <w:b/>
          <w:sz w:val="24"/>
          <w:szCs w:val="24"/>
        </w:rPr>
      </w:pPr>
      <w:r w:rsidRPr="005254E0">
        <w:rPr>
          <w:b/>
          <w:sz w:val="24"/>
          <w:szCs w:val="24"/>
        </w:rPr>
        <w:t>3.3.1. Учебный план</w:t>
      </w:r>
    </w:p>
    <w:p w:rsidR="005254E0" w:rsidRPr="005254E0" w:rsidRDefault="005254E0" w:rsidP="005254E0">
      <w:pPr>
        <w:pStyle w:val="af9"/>
        <w:ind w:firstLine="708"/>
        <w:jc w:val="both"/>
        <w:rPr>
          <w:sz w:val="24"/>
          <w:szCs w:val="24"/>
        </w:rPr>
      </w:pPr>
      <w:r w:rsidRPr="005254E0">
        <w:rPr>
          <w:sz w:val="24"/>
          <w:szCs w:val="24"/>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254E0" w:rsidRPr="005254E0" w:rsidRDefault="005254E0" w:rsidP="005254E0">
      <w:pPr>
        <w:pStyle w:val="af9"/>
        <w:ind w:firstLine="708"/>
        <w:jc w:val="both"/>
        <w:rPr>
          <w:sz w:val="24"/>
          <w:szCs w:val="24"/>
        </w:rPr>
      </w:pPr>
      <w:r w:rsidRPr="005254E0">
        <w:rPr>
          <w:sz w:val="24"/>
          <w:szCs w:val="24"/>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5254E0" w:rsidRPr="005254E0" w:rsidRDefault="005254E0" w:rsidP="005254E0">
      <w:pPr>
        <w:pStyle w:val="af9"/>
        <w:ind w:firstLine="708"/>
        <w:jc w:val="both"/>
        <w:rPr>
          <w:sz w:val="24"/>
          <w:szCs w:val="24"/>
        </w:rPr>
      </w:pPr>
      <w:r w:rsidRPr="005254E0">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5254E0" w:rsidRPr="005254E0" w:rsidRDefault="005254E0" w:rsidP="005254E0">
      <w:pPr>
        <w:pStyle w:val="af9"/>
        <w:ind w:firstLine="708"/>
        <w:jc w:val="both"/>
        <w:rPr>
          <w:sz w:val="24"/>
          <w:szCs w:val="24"/>
        </w:rPr>
      </w:pPr>
      <w:r w:rsidRPr="005254E0">
        <w:rPr>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254E0" w:rsidRPr="005254E0" w:rsidRDefault="005254E0" w:rsidP="005254E0">
      <w:pPr>
        <w:pStyle w:val="af9"/>
        <w:ind w:firstLine="708"/>
        <w:jc w:val="both"/>
        <w:rPr>
          <w:sz w:val="24"/>
          <w:szCs w:val="24"/>
        </w:rPr>
      </w:pPr>
      <w:r w:rsidRPr="005254E0">
        <w:rPr>
          <w:sz w:val="24"/>
          <w:szCs w:val="24"/>
        </w:rPr>
        <w:t xml:space="preserve">Примерный учебный план организации, реализующей вариант 2 АООП, включает две части: </w:t>
      </w:r>
    </w:p>
    <w:p w:rsidR="005254E0" w:rsidRPr="005254E0" w:rsidRDefault="005254E0" w:rsidP="005254E0">
      <w:pPr>
        <w:pStyle w:val="af9"/>
        <w:jc w:val="both"/>
        <w:rPr>
          <w:sz w:val="24"/>
          <w:szCs w:val="24"/>
        </w:rPr>
      </w:pPr>
      <w:r w:rsidRPr="005254E0">
        <w:rPr>
          <w:sz w:val="24"/>
          <w:szCs w:val="24"/>
        </w:rPr>
        <w:t xml:space="preserve">I – обязательная часть, включает: </w:t>
      </w:r>
    </w:p>
    <w:p w:rsidR="005254E0" w:rsidRPr="005254E0" w:rsidRDefault="005254E0" w:rsidP="00D3700F">
      <w:pPr>
        <w:pStyle w:val="af9"/>
        <w:numPr>
          <w:ilvl w:val="0"/>
          <w:numId w:val="69"/>
        </w:numPr>
        <w:jc w:val="both"/>
        <w:rPr>
          <w:sz w:val="24"/>
          <w:szCs w:val="24"/>
        </w:rPr>
      </w:pPr>
      <w:r w:rsidRPr="005254E0">
        <w:rPr>
          <w:sz w:val="24"/>
          <w:szCs w:val="24"/>
        </w:rPr>
        <w:t>шесть образовательных областей, представленных десятью учебными предметами;</w:t>
      </w:r>
    </w:p>
    <w:p w:rsidR="005254E0" w:rsidRPr="005254E0" w:rsidRDefault="005254E0" w:rsidP="00D3700F">
      <w:pPr>
        <w:pStyle w:val="af9"/>
        <w:numPr>
          <w:ilvl w:val="0"/>
          <w:numId w:val="69"/>
        </w:numPr>
        <w:jc w:val="both"/>
        <w:rPr>
          <w:sz w:val="24"/>
          <w:szCs w:val="24"/>
        </w:rPr>
      </w:pPr>
      <w:r w:rsidRPr="005254E0">
        <w:rPr>
          <w:sz w:val="24"/>
          <w:szCs w:val="24"/>
        </w:rPr>
        <w:t xml:space="preserve">коррекционно-развивающие занятия, проводимые учителем-логопедом, учителем или учителем-дефектологом;    </w:t>
      </w:r>
    </w:p>
    <w:p w:rsidR="005254E0" w:rsidRPr="005254E0" w:rsidRDefault="005254E0" w:rsidP="005254E0">
      <w:pPr>
        <w:pStyle w:val="af9"/>
        <w:jc w:val="both"/>
        <w:rPr>
          <w:sz w:val="24"/>
          <w:szCs w:val="24"/>
        </w:rPr>
      </w:pPr>
      <w:r w:rsidRPr="005254E0">
        <w:rPr>
          <w:sz w:val="24"/>
          <w:szCs w:val="24"/>
          <w:lang w:val="en-US"/>
        </w:rPr>
        <w:t>II</w:t>
      </w:r>
      <w:r w:rsidRPr="005254E0">
        <w:rPr>
          <w:sz w:val="24"/>
          <w:szCs w:val="24"/>
        </w:rPr>
        <w:t xml:space="preserve"> – часть, формируемая участниками образовательного процесса, включает:</w:t>
      </w:r>
    </w:p>
    <w:p w:rsidR="005254E0" w:rsidRPr="005254E0" w:rsidRDefault="005254E0" w:rsidP="00D3700F">
      <w:pPr>
        <w:pStyle w:val="af9"/>
        <w:numPr>
          <w:ilvl w:val="0"/>
          <w:numId w:val="70"/>
        </w:numPr>
        <w:jc w:val="both"/>
        <w:rPr>
          <w:sz w:val="24"/>
          <w:szCs w:val="24"/>
        </w:rPr>
      </w:pPr>
      <w:r w:rsidRPr="005254E0">
        <w:rPr>
          <w:sz w:val="24"/>
          <w:szCs w:val="24"/>
        </w:rPr>
        <w:t>коррекционные курсы, проводимые различными специалистами;</w:t>
      </w:r>
    </w:p>
    <w:p w:rsidR="005254E0" w:rsidRPr="005254E0" w:rsidRDefault="005254E0" w:rsidP="00D3700F">
      <w:pPr>
        <w:pStyle w:val="af9"/>
        <w:numPr>
          <w:ilvl w:val="0"/>
          <w:numId w:val="70"/>
        </w:numPr>
        <w:jc w:val="both"/>
        <w:rPr>
          <w:sz w:val="24"/>
          <w:szCs w:val="24"/>
        </w:rPr>
      </w:pPr>
      <w:r w:rsidRPr="005254E0">
        <w:rPr>
          <w:sz w:val="24"/>
          <w:szCs w:val="24"/>
        </w:rPr>
        <w:t xml:space="preserve">внеурочные мероприятия. </w:t>
      </w:r>
    </w:p>
    <w:p w:rsidR="005254E0" w:rsidRPr="005254E0" w:rsidRDefault="005254E0" w:rsidP="005254E0">
      <w:pPr>
        <w:pStyle w:val="af9"/>
        <w:ind w:firstLine="708"/>
        <w:jc w:val="both"/>
        <w:rPr>
          <w:sz w:val="24"/>
          <w:szCs w:val="24"/>
        </w:rPr>
      </w:pPr>
      <w:r w:rsidRPr="005254E0">
        <w:rPr>
          <w:sz w:val="24"/>
          <w:szCs w:val="24"/>
        </w:rPr>
        <w:t>В прилагаемых таблицах представлен примерный годовой и недельный учебный план для варианта I</w:t>
      </w:r>
      <w:r w:rsidRPr="005254E0">
        <w:rPr>
          <w:sz w:val="24"/>
          <w:szCs w:val="24"/>
          <w:lang w:val="en-US"/>
        </w:rPr>
        <w:t>I</w:t>
      </w:r>
      <w:r w:rsidRPr="005254E0">
        <w:rPr>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254E0" w:rsidRPr="005254E0" w:rsidRDefault="005254E0" w:rsidP="005254E0">
      <w:pPr>
        <w:pStyle w:val="af9"/>
        <w:jc w:val="center"/>
        <w:rPr>
          <w:b/>
          <w:sz w:val="24"/>
          <w:szCs w:val="24"/>
        </w:rPr>
      </w:pPr>
      <w:r w:rsidRPr="005254E0">
        <w:rPr>
          <w:b/>
          <w:sz w:val="24"/>
          <w:szCs w:val="24"/>
        </w:rPr>
        <w:t>Примерный годовой учебный план АООП (вариант 2)</w:t>
      </w:r>
      <w:r w:rsidRPr="005254E0">
        <w:rPr>
          <w:b/>
          <w:sz w:val="24"/>
          <w:szCs w:val="24"/>
        </w:rPr>
        <w:br/>
        <w:t>для обучающихся с умственной отсталостью (интеллектуальными нарушениями)</w:t>
      </w:r>
    </w:p>
    <w:p w:rsidR="005254E0" w:rsidRPr="005254E0" w:rsidRDefault="005254E0" w:rsidP="005254E0">
      <w:pPr>
        <w:pStyle w:val="af9"/>
        <w:jc w:val="center"/>
        <w:rPr>
          <w:b/>
          <w:sz w:val="24"/>
          <w:szCs w:val="24"/>
        </w:rPr>
      </w:pPr>
      <w:r w:rsidRPr="005254E0">
        <w:rPr>
          <w:b/>
          <w:sz w:val="24"/>
          <w:szCs w:val="24"/>
        </w:rPr>
        <w:t>1 (дополнительный) – 4 классы</w:t>
      </w:r>
    </w:p>
    <w:p w:rsidR="005254E0" w:rsidRPr="005254E0" w:rsidRDefault="005254E0" w:rsidP="005254E0">
      <w:pPr>
        <w:pStyle w:val="af9"/>
        <w:jc w:val="center"/>
        <w:rPr>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5254E0" w:rsidRPr="005254E0" w:rsidTr="005254E0">
        <w:trPr>
          <w:trHeight w:val="332"/>
        </w:trPr>
        <w:tc>
          <w:tcPr>
            <w:tcW w:w="1951" w:type="dxa"/>
            <w:vMerge w:val="restart"/>
            <w:tcBorders>
              <w:top w:val="single" w:sz="4" w:space="0" w:color="000000"/>
              <w:left w:val="single" w:sz="4" w:space="0" w:color="000000"/>
              <w:right w:val="single" w:sz="4" w:space="0" w:color="000000"/>
            </w:tcBorders>
            <w:hideMark/>
          </w:tcPr>
          <w:p w:rsidR="005254E0" w:rsidRPr="005254E0" w:rsidRDefault="005254E0" w:rsidP="005254E0">
            <w:pPr>
              <w:pStyle w:val="af9"/>
              <w:rPr>
                <w:b/>
                <w:sz w:val="24"/>
                <w:szCs w:val="24"/>
              </w:rPr>
            </w:pPr>
          </w:p>
          <w:p w:rsidR="005254E0" w:rsidRPr="005254E0" w:rsidRDefault="005254E0" w:rsidP="005254E0">
            <w:pPr>
              <w:pStyle w:val="af9"/>
              <w:rPr>
                <w:b/>
                <w:sz w:val="24"/>
                <w:szCs w:val="24"/>
              </w:rPr>
            </w:pPr>
            <w:r w:rsidRPr="005254E0">
              <w:rPr>
                <w:b/>
                <w:sz w:val="24"/>
                <w:szCs w:val="24"/>
                <w:lang w:val="en-US"/>
              </w:rPr>
              <w:t>Предметные</w:t>
            </w:r>
            <w:r w:rsidRPr="005254E0">
              <w:rPr>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254E0" w:rsidRPr="005254E0" w:rsidRDefault="005254E0" w:rsidP="005254E0">
            <w:pPr>
              <w:pStyle w:val="af9"/>
              <w:rPr>
                <w:b/>
                <w:sz w:val="24"/>
                <w:szCs w:val="24"/>
              </w:rPr>
            </w:pPr>
          </w:p>
          <w:p w:rsidR="005254E0" w:rsidRPr="005254E0" w:rsidRDefault="005254E0" w:rsidP="005254E0">
            <w:pPr>
              <w:pStyle w:val="af9"/>
              <w:jc w:val="right"/>
              <w:rPr>
                <w:b/>
                <w:sz w:val="24"/>
                <w:szCs w:val="24"/>
              </w:rPr>
            </w:pPr>
            <w:r w:rsidRPr="005254E0">
              <w:rPr>
                <w:b/>
                <w:sz w:val="24"/>
                <w:szCs w:val="24"/>
              </w:rPr>
              <w:t xml:space="preserve">Классы </w:t>
            </w:r>
          </w:p>
          <w:p w:rsidR="005254E0" w:rsidRPr="005254E0" w:rsidRDefault="005254E0" w:rsidP="005254E0">
            <w:pPr>
              <w:pStyle w:val="af9"/>
              <w:rPr>
                <w:b/>
                <w:sz w:val="24"/>
                <w:szCs w:val="24"/>
              </w:rPr>
            </w:pPr>
            <w:r w:rsidRPr="005254E0">
              <w:rPr>
                <w:b/>
                <w:sz w:val="24"/>
                <w:szCs w:val="24"/>
              </w:rPr>
              <w:t xml:space="preserve">Учебные </w:t>
            </w:r>
          </w:p>
          <w:p w:rsidR="005254E0" w:rsidRPr="005254E0" w:rsidRDefault="005254E0" w:rsidP="005254E0">
            <w:pPr>
              <w:pStyle w:val="af9"/>
              <w:rPr>
                <w:b/>
                <w:sz w:val="24"/>
                <w:szCs w:val="24"/>
              </w:rPr>
            </w:pPr>
            <w:r w:rsidRPr="005254E0">
              <w:rPr>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5254E0" w:rsidRPr="005254E0" w:rsidRDefault="005254E0" w:rsidP="005254E0">
            <w:pPr>
              <w:pStyle w:val="af9"/>
              <w:jc w:val="center"/>
              <w:rPr>
                <w:b/>
                <w:sz w:val="24"/>
                <w:szCs w:val="24"/>
              </w:rPr>
            </w:pPr>
            <w:r w:rsidRPr="005254E0">
              <w:rPr>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rPr>
          <w:trHeight w:val="517"/>
        </w:trPr>
        <w:tc>
          <w:tcPr>
            <w:tcW w:w="1951"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c>
          <w:tcPr>
            <w:tcW w:w="2691"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c>
          <w:tcPr>
            <w:tcW w:w="996"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lang w:val="en-US"/>
              </w:rPr>
              <w:t>I</w:t>
            </w:r>
            <w:r w:rsidRPr="005254E0">
              <w:rPr>
                <w:b/>
                <w:sz w:val="24"/>
                <w:szCs w:val="24"/>
              </w:rPr>
              <w:t xml:space="preserve"> доп.</w:t>
            </w:r>
          </w:p>
        </w:tc>
        <w:tc>
          <w:tcPr>
            <w:tcW w:w="851"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 xml:space="preserve">I </w:t>
            </w:r>
          </w:p>
        </w:tc>
        <w:tc>
          <w:tcPr>
            <w:tcW w:w="850"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II</w:t>
            </w:r>
          </w:p>
        </w:tc>
        <w:tc>
          <w:tcPr>
            <w:tcW w:w="851"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III</w:t>
            </w:r>
          </w:p>
        </w:tc>
        <w:tc>
          <w:tcPr>
            <w:tcW w:w="850"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r>
      <w:tr w:rsidR="005254E0" w:rsidRPr="005254E0" w:rsidTr="005254E0">
        <w:tc>
          <w:tcPr>
            <w:tcW w:w="10032" w:type="dxa"/>
            <w:gridSpan w:val="8"/>
            <w:shd w:val="clear" w:color="auto" w:fill="BFBFBF"/>
            <w:hideMark/>
          </w:tcPr>
          <w:p w:rsidR="005254E0" w:rsidRPr="005254E0" w:rsidRDefault="005254E0" w:rsidP="005254E0">
            <w:pPr>
              <w:pStyle w:val="af9"/>
              <w:jc w:val="center"/>
              <w:rPr>
                <w:i/>
                <w:sz w:val="24"/>
                <w:szCs w:val="24"/>
              </w:rPr>
            </w:pPr>
            <w:r w:rsidRPr="005254E0">
              <w:rPr>
                <w:i/>
                <w:sz w:val="24"/>
                <w:szCs w:val="24"/>
                <w:lang w:val="en-US"/>
              </w:rPr>
              <w:t>I</w:t>
            </w:r>
            <w:r w:rsidRPr="005254E0">
              <w:rPr>
                <w:i/>
                <w:sz w:val="24"/>
                <w:szCs w:val="24"/>
              </w:rPr>
              <w:t>. Обязательная часть</w:t>
            </w:r>
          </w:p>
        </w:tc>
      </w:tr>
      <w:tr w:rsidR="005254E0" w:rsidRPr="005254E0" w:rsidTr="005254E0">
        <w:trPr>
          <w:trHeight w:val="577"/>
        </w:trPr>
        <w:tc>
          <w:tcPr>
            <w:tcW w:w="1951" w:type="dxa"/>
            <w:hideMark/>
          </w:tcPr>
          <w:p w:rsidR="005254E0" w:rsidRPr="005254E0" w:rsidRDefault="005254E0" w:rsidP="005254E0">
            <w:pPr>
              <w:pStyle w:val="af9"/>
              <w:rPr>
                <w:sz w:val="24"/>
                <w:szCs w:val="24"/>
              </w:rPr>
            </w:pPr>
            <w:r w:rsidRPr="005254E0">
              <w:rPr>
                <w:sz w:val="24"/>
                <w:szCs w:val="24"/>
              </w:rPr>
              <w:t>1. Язык и речевая практика</w:t>
            </w:r>
          </w:p>
        </w:tc>
        <w:tc>
          <w:tcPr>
            <w:tcW w:w="2691" w:type="dxa"/>
            <w:hideMark/>
          </w:tcPr>
          <w:p w:rsidR="005254E0" w:rsidRPr="005254E0" w:rsidRDefault="005254E0" w:rsidP="005254E0">
            <w:pPr>
              <w:pStyle w:val="af9"/>
              <w:rPr>
                <w:sz w:val="24"/>
                <w:szCs w:val="24"/>
              </w:rPr>
            </w:pPr>
            <w:r w:rsidRPr="005254E0">
              <w:rPr>
                <w:sz w:val="24"/>
                <w:szCs w:val="24"/>
              </w:rPr>
              <w:t>1.1 Речь и альтернативная коммуникация</w:t>
            </w:r>
          </w:p>
        </w:tc>
        <w:tc>
          <w:tcPr>
            <w:tcW w:w="996" w:type="dxa"/>
            <w:hideMark/>
          </w:tcPr>
          <w:p w:rsidR="005254E0" w:rsidRPr="005254E0" w:rsidRDefault="005254E0" w:rsidP="005254E0">
            <w:pPr>
              <w:pStyle w:val="af9"/>
              <w:jc w:val="center"/>
              <w:rPr>
                <w:sz w:val="24"/>
                <w:szCs w:val="24"/>
              </w:rPr>
            </w:pPr>
            <w:r w:rsidRPr="005254E0">
              <w:rPr>
                <w:sz w:val="24"/>
                <w:szCs w:val="24"/>
              </w:rPr>
              <w:t>99</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439</w:t>
            </w:r>
          </w:p>
        </w:tc>
      </w:tr>
      <w:tr w:rsidR="005254E0" w:rsidRPr="005254E0" w:rsidTr="005254E0">
        <w:tc>
          <w:tcPr>
            <w:tcW w:w="1951" w:type="dxa"/>
            <w:hideMark/>
          </w:tcPr>
          <w:p w:rsidR="005254E0" w:rsidRPr="005254E0" w:rsidRDefault="005254E0" w:rsidP="005254E0">
            <w:pPr>
              <w:pStyle w:val="af9"/>
              <w:rPr>
                <w:sz w:val="24"/>
                <w:szCs w:val="24"/>
              </w:rPr>
            </w:pPr>
            <w:r w:rsidRPr="005254E0">
              <w:rPr>
                <w:sz w:val="24"/>
                <w:szCs w:val="24"/>
              </w:rPr>
              <w:t>2. Математика</w:t>
            </w:r>
          </w:p>
        </w:tc>
        <w:tc>
          <w:tcPr>
            <w:tcW w:w="2691" w:type="dxa"/>
            <w:hideMark/>
          </w:tcPr>
          <w:p w:rsidR="005254E0" w:rsidRPr="005254E0" w:rsidRDefault="005254E0" w:rsidP="005254E0">
            <w:pPr>
              <w:pStyle w:val="af9"/>
              <w:rPr>
                <w:sz w:val="24"/>
                <w:szCs w:val="24"/>
              </w:rPr>
            </w:pPr>
            <w:r w:rsidRPr="005254E0">
              <w:rPr>
                <w:sz w:val="24"/>
                <w:szCs w:val="24"/>
              </w:rPr>
              <w:t>2.1.Математические представления</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c>
          <w:tcPr>
            <w:tcW w:w="1951" w:type="dxa"/>
            <w:vMerge w:val="restart"/>
            <w:hideMark/>
          </w:tcPr>
          <w:p w:rsidR="005254E0" w:rsidRPr="005254E0" w:rsidRDefault="005254E0" w:rsidP="005254E0">
            <w:pPr>
              <w:pStyle w:val="af9"/>
              <w:rPr>
                <w:sz w:val="24"/>
                <w:szCs w:val="24"/>
              </w:rPr>
            </w:pPr>
            <w:r w:rsidRPr="005254E0">
              <w:rPr>
                <w:sz w:val="24"/>
                <w:szCs w:val="24"/>
              </w:rPr>
              <w:t>3. Окружающий мир</w:t>
            </w:r>
          </w:p>
        </w:tc>
        <w:tc>
          <w:tcPr>
            <w:tcW w:w="2691" w:type="dxa"/>
            <w:hideMark/>
          </w:tcPr>
          <w:p w:rsidR="005254E0" w:rsidRPr="005254E0" w:rsidRDefault="005254E0" w:rsidP="005254E0">
            <w:pPr>
              <w:pStyle w:val="af9"/>
              <w:rPr>
                <w:sz w:val="24"/>
                <w:szCs w:val="24"/>
              </w:rPr>
            </w:pPr>
            <w:r w:rsidRPr="005254E0">
              <w:rPr>
                <w:sz w:val="24"/>
                <w:szCs w:val="24"/>
              </w:rPr>
              <w:t>3.1 Окружающий природный  мир</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rPr>
          <w:trHeight w:val="471"/>
        </w:trPr>
        <w:tc>
          <w:tcPr>
            <w:tcW w:w="1951" w:type="dxa"/>
            <w:vMerge/>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lang w:val="en-US"/>
              </w:rPr>
            </w:pPr>
            <w:r w:rsidRPr="005254E0">
              <w:rPr>
                <w:sz w:val="24"/>
                <w:szCs w:val="24"/>
              </w:rPr>
              <w:t>3.2 Человек</w:t>
            </w:r>
          </w:p>
        </w:tc>
        <w:tc>
          <w:tcPr>
            <w:tcW w:w="996" w:type="dxa"/>
            <w:hideMark/>
          </w:tcPr>
          <w:p w:rsidR="005254E0" w:rsidRPr="005254E0" w:rsidRDefault="005254E0" w:rsidP="005254E0">
            <w:pPr>
              <w:pStyle w:val="af9"/>
              <w:jc w:val="center"/>
              <w:rPr>
                <w:sz w:val="24"/>
                <w:szCs w:val="24"/>
                <w:lang w:val="en-US"/>
              </w:rPr>
            </w:pPr>
            <w:r w:rsidRPr="005254E0">
              <w:rPr>
                <w:sz w:val="24"/>
                <w:szCs w:val="24"/>
              </w:rPr>
              <w:t>99</w:t>
            </w:r>
          </w:p>
        </w:tc>
        <w:tc>
          <w:tcPr>
            <w:tcW w:w="851" w:type="dxa"/>
            <w:hideMark/>
          </w:tcPr>
          <w:p w:rsidR="005254E0" w:rsidRPr="005254E0" w:rsidRDefault="005254E0" w:rsidP="005254E0">
            <w:pPr>
              <w:pStyle w:val="af9"/>
              <w:jc w:val="center"/>
              <w:rPr>
                <w:sz w:val="24"/>
                <w:szCs w:val="24"/>
                <w:lang w:val="en-US"/>
              </w:rPr>
            </w:pPr>
            <w:r w:rsidRPr="005254E0">
              <w:rPr>
                <w:sz w:val="24"/>
                <w:szCs w:val="24"/>
              </w:rPr>
              <w:t>102</w:t>
            </w:r>
          </w:p>
        </w:tc>
        <w:tc>
          <w:tcPr>
            <w:tcW w:w="850" w:type="dxa"/>
            <w:hideMark/>
          </w:tcPr>
          <w:p w:rsidR="005254E0" w:rsidRPr="005254E0" w:rsidRDefault="005254E0" w:rsidP="005254E0">
            <w:pPr>
              <w:pStyle w:val="af9"/>
              <w:jc w:val="center"/>
              <w:rPr>
                <w:sz w:val="24"/>
                <w:szCs w:val="24"/>
                <w:lang w:val="en-US"/>
              </w:rPr>
            </w:pPr>
            <w:r w:rsidRPr="005254E0">
              <w:rPr>
                <w:sz w:val="24"/>
                <w:szCs w:val="24"/>
              </w:rPr>
              <w:t>102</w:t>
            </w:r>
          </w:p>
        </w:tc>
        <w:tc>
          <w:tcPr>
            <w:tcW w:w="851" w:type="dxa"/>
            <w:hideMark/>
          </w:tcPr>
          <w:p w:rsidR="005254E0" w:rsidRPr="005254E0" w:rsidRDefault="005254E0" w:rsidP="005254E0">
            <w:pPr>
              <w:pStyle w:val="af9"/>
              <w:jc w:val="center"/>
              <w:rPr>
                <w:sz w:val="24"/>
                <w:szCs w:val="24"/>
                <w:lang w:val="en-US"/>
              </w:rPr>
            </w:pPr>
            <w:r w:rsidRPr="005254E0">
              <w:rPr>
                <w:sz w:val="24"/>
                <w:szCs w:val="24"/>
              </w:rPr>
              <w:t>68</w:t>
            </w:r>
          </w:p>
        </w:tc>
        <w:tc>
          <w:tcPr>
            <w:tcW w:w="850" w:type="dxa"/>
            <w:hideMark/>
          </w:tcPr>
          <w:p w:rsidR="005254E0" w:rsidRPr="005254E0" w:rsidRDefault="005254E0" w:rsidP="005254E0">
            <w:pPr>
              <w:pStyle w:val="af9"/>
              <w:jc w:val="center"/>
              <w:rPr>
                <w:sz w:val="24"/>
                <w:szCs w:val="24"/>
                <w:lang w:val="en-US"/>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439</w:t>
            </w:r>
          </w:p>
        </w:tc>
      </w:tr>
      <w:tr w:rsidR="005254E0" w:rsidRPr="005254E0" w:rsidTr="005254E0">
        <w:trPr>
          <w:trHeight w:val="423"/>
        </w:trPr>
        <w:tc>
          <w:tcPr>
            <w:tcW w:w="1951" w:type="dxa"/>
            <w:vMerge/>
            <w:vAlign w:val="center"/>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lang w:val="en-US"/>
              </w:rPr>
            </w:pPr>
            <w:r w:rsidRPr="005254E0">
              <w:rPr>
                <w:sz w:val="24"/>
                <w:szCs w:val="24"/>
              </w:rPr>
              <w:t>3.3 Домоводство</w:t>
            </w:r>
          </w:p>
        </w:tc>
        <w:tc>
          <w:tcPr>
            <w:tcW w:w="996" w:type="dxa"/>
            <w:hideMark/>
          </w:tcPr>
          <w:p w:rsidR="005254E0" w:rsidRPr="005254E0" w:rsidRDefault="005254E0" w:rsidP="005254E0">
            <w:pPr>
              <w:pStyle w:val="af9"/>
              <w:jc w:val="center"/>
              <w:rPr>
                <w:sz w:val="24"/>
                <w:szCs w:val="24"/>
                <w:lang w:val="en-US"/>
              </w:rPr>
            </w:pPr>
            <w:r w:rsidRPr="005254E0">
              <w:rPr>
                <w:sz w:val="24"/>
                <w:szCs w:val="24"/>
              </w:rPr>
              <w:t>-</w:t>
            </w:r>
          </w:p>
        </w:tc>
        <w:tc>
          <w:tcPr>
            <w:tcW w:w="851" w:type="dxa"/>
            <w:hideMark/>
          </w:tcPr>
          <w:p w:rsidR="005254E0" w:rsidRPr="005254E0" w:rsidRDefault="005254E0" w:rsidP="005254E0">
            <w:pPr>
              <w:pStyle w:val="af9"/>
              <w:jc w:val="center"/>
              <w:rPr>
                <w:sz w:val="24"/>
                <w:szCs w:val="24"/>
                <w:lang w:val="en-US"/>
              </w:rPr>
            </w:pPr>
            <w:r w:rsidRPr="005254E0">
              <w:rPr>
                <w:sz w:val="24"/>
                <w:szCs w:val="24"/>
              </w:rPr>
              <w:t>-</w:t>
            </w:r>
          </w:p>
        </w:tc>
        <w:tc>
          <w:tcPr>
            <w:tcW w:w="850" w:type="dxa"/>
            <w:hideMark/>
          </w:tcPr>
          <w:p w:rsidR="005254E0" w:rsidRPr="005254E0" w:rsidRDefault="005254E0" w:rsidP="005254E0">
            <w:pPr>
              <w:pStyle w:val="af9"/>
              <w:jc w:val="center"/>
              <w:rPr>
                <w:sz w:val="24"/>
                <w:szCs w:val="24"/>
                <w:lang w:val="en-US"/>
              </w:rPr>
            </w:pPr>
            <w:r w:rsidRPr="005254E0">
              <w:rPr>
                <w:sz w:val="24"/>
                <w:szCs w:val="24"/>
              </w:rPr>
              <w:t>-</w:t>
            </w:r>
          </w:p>
        </w:tc>
        <w:tc>
          <w:tcPr>
            <w:tcW w:w="851" w:type="dxa"/>
            <w:hideMark/>
          </w:tcPr>
          <w:p w:rsidR="005254E0" w:rsidRPr="005254E0" w:rsidRDefault="005254E0" w:rsidP="005254E0">
            <w:pPr>
              <w:pStyle w:val="af9"/>
              <w:jc w:val="center"/>
              <w:rPr>
                <w:sz w:val="24"/>
                <w:szCs w:val="24"/>
                <w:lang w:val="en-US"/>
              </w:rPr>
            </w:pPr>
            <w:r w:rsidRPr="005254E0">
              <w:rPr>
                <w:sz w:val="24"/>
                <w:szCs w:val="24"/>
              </w:rPr>
              <w:t>102</w:t>
            </w:r>
          </w:p>
        </w:tc>
        <w:tc>
          <w:tcPr>
            <w:tcW w:w="850" w:type="dxa"/>
            <w:hideMark/>
          </w:tcPr>
          <w:p w:rsidR="005254E0" w:rsidRPr="005254E0" w:rsidRDefault="005254E0" w:rsidP="005254E0">
            <w:pPr>
              <w:pStyle w:val="af9"/>
              <w:jc w:val="center"/>
              <w:rPr>
                <w:sz w:val="24"/>
                <w:szCs w:val="24"/>
                <w:lang w:val="en-US"/>
              </w:rPr>
            </w:pPr>
            <w:r w:rsidRPr="005254E0">
              <w:rPr>
                <w:sz w:val="24"/>
                <w:szCs w:val="24"/>
              </w:rPr>
              <w:t>102</w:t>
            </w:r>
          </w:p>
        </w:tc>
        <w:tc>
          <w:tcPr>
            <w:tcW w:w="992" w:type="dxa"/>
            <w:hideMark/>
          </w:tcPr>
          <w:p w:rsidR="005254E0" w:rsidRPr="005254E0" w:rsidRDefault="005254E0" w:rsidP="005254E0">
            <w:pPr>
              <w:pStyle w:val="af9"/>
              <w:jc w:val="center"/>
              <w:rPr>
                <w:sz w:val="24"/>
                <w:szCs w:val="24"/>
                <w:lang w:val="en-US"/>
              </w:rPr>
            </w:pPr>
            <w:r w:rsidRPr="005254E0">
              <w:rPr>
                <w:sz w:val="24"/>
                <w:szCs w:val="24"/>
              </w:rPr>
              <w:t>204</w:t>
            </w:r>
          </w:p>
        </w:tc>
      </w:tr>
      <w:tr w:rsidR="005254E0" w:rsidRPr="005254E0" w:rsidTr="005254E0">
        <w:trPr>
          <w:trHeight w:val="415"/>
        </w:trPr>
        <w:tc>
          <w:tcPr>
            <w:tcW w:w="1951" w:type="dxa"/>
            <w:vMerge/>
            <w:vAlign w:val="center"/>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rPr>
            </w:pPr>
            <w:r w:rsidRPr="005254E0">
              <w:rPr>
                <w:sz w:val="24"/>
                <w:szCs w:val="24"/>
              </w:rPr>
              <w:t>3.4. Окружающий социальный мир</w:t>
            </w:r>
          </w:p>
        </w:tc>
        <w:tc>
          <w:tcPr>
            <w:tcW w:w="996" w:type="dxa"/>
            <w:hideMark/>
          </w:tcPr>
          <w:p w:rsidR="005254E0" w:rsidRPr="005254E0" w:rsidRDefault="005254E0" w:rsidP="005254E0">
            <w:pPr>
              <w:pStyle w:val="af9"/>
              <w:jc w:val="center"/>
              <w:rPr>
                <w:sz w:val="24"/>
                <w:szCs w:val="24"/>
              </w:rPr>
            </w:pPr>
            <w:r w:rsidRPr="005254E0">
              <w:rPr>
                <w:sz w:val="24"/>
                <w:szCs w:val="24"/>
              </w:rPr>
              <w:t>33</w:t>
            </w:r>
          </w:p>
        </w:tc>
        <w:tc>
          <w:tcPr>
            <w:tcW w:w="851" w:type="dxa"/>
            <w:hideMark/>
          </w:tcPr>
          <w:p w:rsidR="005254E0" w:rsidRPr="005254E0" w:rsidRDefault="005254E0" w:rsidP="005254E0">
            <w:pPr>
              <w:pStyle w:val="af9"/>
              <w:jc w:val="center"/>
              <w:rPr>
                <w:sz w:val="24"/>
                <w:szCs w:val="24"/>
              </w:rPr>
            </w:pPr>
            <w:r w:rsidRPr="005254E0">
              <w:rPr>
                <w:sz w:val="24"/>
                <w:szCs w:val="24"/>
              </w:rPr>
              <w:t>34</w:t>
            </w:r>
          </w:p>
        </w:tc>
        <w:tc>
          <w:tcPr>
            <w:tcW w:w="850" w:type="dxa"/>
            <w:hideMark/>
          </w:tcPr>
          <w:p w:rsidR="005254E0" w:rsidRPr="005254E0" w:rsidRDefault="005254E0" w:rsidP="005254E0">
            <w:pPr>
              <w:pStyle w:val="af9"/>
              <w:jc w:val="center"/>
              <w:rPr>
                <w:sz w:val="24"/>
                <w:szCs w:val="24"/>
              </w:rPr>
            </w:pPr>
            <w:r w:rsidRPr="005254E0">
              <w:rPr>
                <w:sz w:val="24"/>
                <w:szCs w:val="24"/>
              </w:rPr>
              <w:t>34</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237</w:t>
            </w:r>
          </w:p>
        </w:tc>
      </w:tr>
      <w:tr w:rsidR="005254E0" w:rsidRPr="005254E0" w:rsidTr="005254E0">
        <w:trPr>
          <w:trHeight w:val="340"/>
        </w:trPr>
        <w:tc>
          <w:tcPr>
            <w:tcW w:w="1951" w:type="dxa"/>
            <w:vMerge w:val="restart"/>
            <w:hideMark/>
          </w:tcPr>
          <w:p w:rsidR="005254E0" w:rsidRPr="005254E0" w:rsidRDefault="005254E0" w:rsidP="005254E0">
            <w:pPr>
              <w:pStyle w:val="af9"/>
              <w:rPr>
                <w:sz w:val="24"/>
                <w:szCs w:val="24"/>
              </w:rPr>
            </w:pPr>
            <w:r w:rsidRPr="005254E0">
              <w:rPr>
                <w:sz w:val="24"/>
                <w:szCs w:val="24"/>
              </w:rPr>
              <w:t xml:space="preserve">4. Искусство </w:t>
            </w:r>
          </w:p>
        </w:tc>
        <w:tc>
          <w:tcPr>
            <w:tcW w:w="2691" w:type="dxa"/>
            <w:hideMark/>
          </w:tcPr>
          <w:p w:rsidR="005254E0" w:rsidRPr="005254E0" w:rsidRDefault="005254E0" w:rsidP="005254E0">
            <w:pPr>
              <w:pStyle w:val="af9"/>
              <w:rPr>
                <w:sz w:val="24"/>
                <w:szCs w:val="24"/>
                <w:lang w:val="en-US"/>
              </w:rPr>
            </w:pPr>
            <w:r w:rsidRPr="005254E0">
              <w:rPr>
                <w:sz w:val="24"/>
                <w:szCs w:val="24"/>
              </w:rPr>
              <w:t>4.1 Музыка и движение</w:t>
            </w:r>
          </w:p>
        </w:tc>
        <w:tc>
          <w:tcPr>
            <w:tcW w:w="996" w:type="dxa"/>
            <w:hideMark/>
          </w:tcPr>
          <w:p w:rsidR="005254E0" w:rsidRPr="005254E0" w:rsidRDefault="005254E0" w:rsidP="005254E0">
            <w:pPr>
              <w:pStyle w:val="af9"/>
              <w:jc w:val="center"/>
              <w:rPr>
                <w:sz w:val="24"/>
                <w:szCs w:val="24"/>
                <w:lang w:val="en-US"/>
              </w:rPr>
            </w:pPr>
            <w:r w:rsidRPr="005254E0">
              <w:rPr>
                <w:sz w:val="24"/>
                <w:szCs w:val="24"/>
              </w:rPr>
              <w:t>66</w:t>
            </w:r>
          </w:p>
        </w:tc>
        <w:tc>
          <w:tcPr>
            <w:tcW w:w="851" w:type="dxa"/>
            <w:hideMark/>
          </w:tcPr>
          <w:p w:rsidR="005254E0" w:rsidRPr="005254E0" w:rsidRDefault="005254E0" w:rsidP="005254E0">
            <w:pPr>
              <w:pStyle w:val="af9"/>
              <w:jc w:val="center"/>
              <w:rPr>
                <w:sz w:val="24"/>
                <w:szCs w:val="24"/>
                <w:lang w:val="en-US"/>
              </w:rPr>
            </w:pPr>
            <w:r w:rsidRPr="005254E0">
              <w:rPr>
                <w:sz w:val="24"/>
                <w:szCs w:val="24"/>
              </w:rPr>
              <w:t>68</w:t>
            </w:r>
          </w:p>
        </w:tc>
        <w:tc>
          <w:tcPr>
            <w:tcW w:w="850" w:type="dxa"/>
            <w:hideMark/>
          </w:tcPr>
          <w:p w:rsidR="005254E0" w:rsidRPr="005254E0" w:rsidRDefault="005254E0" w:rsidP="005254E0">
            <w:pPr>
              <w:pStyle w:val="af9"/>
              <w:jc w:val="center"/>
              <w:rPr>
                <w:sz w:val="24"/>
                <w:szCs w:val="24"/>
                <w:lang w:val="en-US"/>
              </w:rPr>
            </w:pPr>
            <w:r w:rsidRPr="005254E0">
              <w:rPr>
                <w:sz w:val="24"/>
                <w:szCs w:val="24"/>
              </w:rPr>
              <w:t>68</w:t>
            </w:r>
          </w:p>
        </w:tc>
        <w:tc>
          <w:tcPr>
            <w:tcW w:w="851" w:type="dxa"/>
            <w:hideMark/>
          </w:tcPr>
          <w:p w:rsidR="005254E0" w:rsidRPr="005254E0" w:rsidRDefault="005254E0" w:rsidP="005254E0">
            <w:pPr>
              <w:pStyle w:val="af9"/>
              <w:jc w:val="center"/>
              <w:rPr>
                <w:sz w:val="24"/>
                <w:szCs w:val="24"/>
                <w:lang w:val="en-US"/>
              </w:rPr>
            </w:pPr>
            <w:r w:rsidRPr="005254E0">
              <w:rPr>
                <w:sz w:val="24"/>
                <w:szCs w:val="24"/>
              </w:rPr>
              <w:t>68</w:t>
            </w:r>
          </w:p>
        </w:tc>
        <w:tc>
          <w:tcPr>
            <w:tcW w:w="850" w:type="dxa"/>
            <w:hideMark/>
          </w:tcPr>
          <w:p w:rsidR="005254E0" w:rsidRPr="005254E0" w:rsidRDefault="005254E0" w:rsidP="005254E0">
            <w:pPr>
              <w:pStyle w:val="af9"/>
              <w:jc w:val="center"/>
              <w:rPr>
                <w:sz w:val="24"/>
                <w:szCs w:val="24"/>
                <w:lang w:val="en-US"/>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rPr>
          <w:trHeight w:val="547"/>
        </w:trPr>
        <w:tc>
          <w:tcPr>
            <w:tcW w:w="1951" w:type="dxa"/>
            <w:vMerge/>
            <w:vAlign w:val="center"/>
            <w:hideMark/>
          </w:tcPr>
          <w:p w:rsidR="005254E0" w:rsidRPr="005254E0" w:rsidRDefault="005254E0" w:rsidP="005254E0"/>
        </w:tc>
        <w:tc>
          <w:tcPr>
            <w:tcW w:w="2691" w:type="dxa"/>
            <w:hideMark/>
          </w:tcPr>
          <w:p w:rsidR="005254E0" w:rsidRPr="005254E0" w:rsidRDefault="005254E0" w:rsidP="005254E0">
            <w:pPr>
              <w:pStyle w:val="af9"/>
              <w:rPr>
                <w:sz w:val="24"/>
                <w:szCs w:val="24"/>
                <w:lang w:val="en-US"/>
              </w:rPr>
            </w:pPr>
            <w:r w:rsidRPr="005254E0">
              <w:rPr>
                <w:sz w:val="24"/>
                <w:szCs w:val="24"/>
              </w:rPr>
              <w:t>4.2 Изобразительная деятельность</w:t>
            </w:r>
          </w:p>
        </w:tc>
        <w:tc>
          <w:tcPr>
            <w:tcW w:w="996" w:type="dxa"/>
            <w:hideMark/>
          </w:tcPr>
          <w:p w:rsidR="005254E0" w:rsidRPr="005254E0" w:rsidRDefault="005254E0" w:rsidP="005254E0">
            <w:pPr>
              <w:pStyle w:val="af9"/>
              <w:jc w:val="center"/>
              <w:rPr>
                <w:sz w:val="24"/>
                <w:szCs w:val="24"/>
              </w:rPr>
            </w:pPr>
            <w:r w:rsidRPr="005254E0">
              <w:rPr>
                <w:sz w:val="24"/>
                <w:szCs w:val="24"/>
              </w:rPr>
              <w:t>99</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992" w:type="dxa"/>
            <w:hideMark/>
          </w:tcPr>
          <w:p w:rsidR="005254E0" w:rsidRPr="005254E0" w:rsidRDefault="005254E0" w:rsidP="005254E0">
            <w:pPr>
              <w:pStyle w:val="af9"/>
              <w:jc w:val="center"/>
              <w:rPr>
                <w:sz w:val="24"/>
                <w:szCs w:val="24"/>
              </w:rPr>
            </w:pPr>
            <w:r w:rsidRPr="005254E0">
              <w:rPr>
                <w:sz w:val="24"/>
                <w:szCs w:val="24"/>
              </w:rPr>
              <w:t>507</w:t>
            </w:r>
          </w:p>
        </w:tc>
      </w:tr>
      <w:tr w:rsidR="005254E0" w:rsidRPr="005254E0" w:rsidTr="005254E0">
        <w:trPr>
          <w:trHeight w:val="551"/>
        </w:trPr>
        <w:tc>
          <w:tcPr>
            <w:tcW w:w="1951" w:type="dxa"/>
            <w:hideMark/>
          </w:tcPr>
          <w:p w:rsidR="005254E0" w:rsidRPr="005254E0" w:rsidRDefault="005254E0" w:rsidP="005254E0">
            <w:pPr>
              <w:pStyle w:val="af9"/>
              <w:rPr>
                <w:sz w:val="24"/>
                <w:szCs w:val="24"/>
              </w:rPr>
            </w:pPr>
            <w:r w:rsidRPr="005254E0">
              <w:rPr>
                <w:sz w:val="24"/>
                <w:szCs w:val="24"/>
              </w:rPr>
              <w:t>5. Физическая культура</w:t>
            </w:r>
          </w:p>
        </w:tc>
        <w:tc>
          <w:tcPr>
            <w:tcW w:w="2691" w:type="dxa"/>
            <w:hideMark/>
          </w:tcPr>
          <w:p w:rsidR="005254E0" w:rsidRPr="005254E0" w:rsidRDefault="005254E0" w:rsidP="005254E0">
            <w:pPr>
              <w:pStyle w:val="af9"/>
              <w:rPr>
                <w:sz w:val="24"/>
                <w:szCs w:val="24"/>
              </w:rPr>
            </w:pPr>
            <w:r w:rsidRPr="005254E0">
              <w:rPr>
                <w:sz w:val="24"/>
                <w:szCs w:val="24"/>
              </w:rPr>
              <w:t>5.1 Адаптивная физкультура</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rPr>
          <w:trHeight w:val="337"/>
        </w:trPr>
        <w:tc>
          <w:tcPr>
            <w:tcW w:w="1951" w:type="dxa"/>
            <w:hideMark/>
          </w:tcPr>
          <w:p w:rsidR="005254E0" w:rsidRPr="005254E0" w:rsidRDefault="005254E0" w:rsidP="005254E0">
            <w:pPr>
              <w:pStyle w:val="af9"/>
              <w:rPr>
                <w:sz w:val="24"/>
                <w:szCs w:val="24"/>
              </w:rPr>
            </w:pPr>
            <w:r w:rsidRPr="005254E0">
              <w:rPr>
                <w:sz w:val="24"/>
                <w:szCs w:val="24"/>
              </w:rPr>
              <w:t>6. Технологии</w:t>
            </w:r>
          </w:p>
        </w:tc>
        <w:tc>
          <w:tcPr>
            <w:tcW w:w="2691" w:type="dxa"/>
            <w:hideMark/>
          </w:tcPr>
          <w:p w:rsidR="005254E0" w:rsidRPr="005254E0" w:rsidRDefault="005254E0" w:rsidP="005254E0">
            <w:pPr>
              <w:pStyle w:val="af9"/>
              <w:rPr>
                <w:sz w:val="24"/>
                <w:szCs w:val="24"/>
              </w:rPr>
            </w:pPr>
            <w:r w:rsidRPr="005254E0">
              <w:rPr>
                <w:sz w:val="24"/>
                <w:szCs w:val="24"/>
              </w:rPr>
              <w:t>6.1 Профильный труд</w:t>
            </w:r>
          </w:p>
        </w:tc>
        <w:tc>
          <w:tcPr>
            <w:tcW w:w="996" w:type="dxa"/>
            <w:hideMark/>
          </w:tcPr>
          <w:p w:rsidR="005254E0" w:rsidRPr="005254E0" w:rsidRDefault="005254E0" w:rsidP="005254E0">
            <w:pPr>
              <w:pStyle w:val="af9"/>
              <w:jc w:val="center"/>
              <w:rPr>
                <w:sz w:val="24"/>
                <w:szCs w:val="24"/>
              </w:rPr>
            </w:pPr>
            <w:r w:rsidRPr="005254E0">
              <w:rPr>
                <w:sz w:val="24"/>
                <w:szCs w:val="24"/>
              </w:rPr>
              <w:t>-</w:t>
            </w:r>
          </w:p>
        </w:tc>
        <w:tc>
          <w:tcPr>
            <w:tcW w:w="851" w:type="dxa"/>
            <w:hideMark/>
          </w:tcPr>
          <w:p w:rsidR="005254E0" w:rsidRPr="005254E0" w:rsidRDefault="005254E0" w:rsidP="005254E0">
            <w:pPr>
              <w:pStyle w:val="af9"/>
              <w:jc w:val="center"/>
              <w:rPr>
                <w:sz w:val="24"/>
                <w:szCs w:val="24"/>
              </w:rPr>
            </w:pPr>
            <w:r w:rsidRPr="005254E0">
              <w:rPr>
                <w:sz w:val="24"/>
                <w:szCs w:val="24"/>
              </w:rPr>
              <w:t>-</w:t>
            </w:r>
          </w:p>
        </w:tc>
        <w:tc>
          <w:tcPr>
            <w:tcW w:w="850" w:type="dxa"/>
            <w:hideMark/>
          </w:tcPr>
          <w:p w:rsidR="005254E0" w:rsidRPr="005254E0" w:rsidRDefault="005254E0" w:rsidP="005254E0">
            <w:pPr>
              <w:pStyle w:val="af9"/>
              <w:jc w:val="center"/>
              <w:rPr>
                <w:sz w:val="24"/>
                <w:szCs w:val="24"/>
              </w:rPr>
            </w:pPr>
            <w:r w:rsidRPr="005254E0">
              <w:rPr>
                <w:sz w:val="24"/>
                <w:szCs w:val="24"/>
              </w:rPr>
              <w:t>-</w:t>
            </w:r>
          </w:p>
        </w:tc>
        <w:tc>
          <w:tcPr>
            <w:tcW w:w="851" w:type="dxa"/>
            <w:hideMark/>
          </w:tcPr>
          <w:p w:rsidR="005254E0" w:rsidRPr="005254E0" w:rsidRDefault="005254E0" w:rsidP="005254E0">
            <w:pPr>
              <w:pStyle w:val="af9"/>
              <w:jc w:val="center"/>
              <w:rPr>
                <w:sz w:val="24"/>
                <w:szCs w:val="24"/>
              </w:rPr>
            </w:pPr>
            <w:r w:rsidRPr="005254E0">
              <w:rPr>
                <w:sz w:val="24"/>
                <w:szCs w:val="24"/>
              </w:rPr>
              <w:t>-</w:t>
            </w:r>
          </w:p>
        </w:tc>
        <w:tc>
          <w:tcPr>
            <w:tcW w:w="850" w:type="dxa"/>
            <w:hideMark/>
          </w:tcPr>
          <w:p w:rsidR="005254E0" w:rsidRPr="005254E0" w:rsidRDefault="005254E0" w:rsidP="005254E0">
            <w:pPr>
              <w:pStyle w:val="af9"/>
              <w:jc w:val="center"/>
              <w:rPr>
                <w:sz w:val="24"/>
                <w:szCs w:val="24"/>
              </w:rPr>
            </w:pPr>
            <w:r w:rsidRPr="005254E0">
              <w:rPr>
                <w:sz w:val="24"/>
                <w:szCs w:val="24"/>
              </w:rPr>
              <w:t>-</w:t>
            </w:r>
          </w:p>
        </w:tc>
        <w:tc>
          <w:tcPr>
            <w:tcW w:w="992" w:type="dxa"/>
            <w:hideMark/>
          </w:tcPr>
          <w:p w:rsidR="005254E0" w:rsidRPr="005254E0" w:rsidRDefault="005254E0" w:rsidP="005254E0">
            <w:pPr>
              <w:pStyle w:val="af9"/>
              <w:jc w:val="center"/>
              <w:rPr>
                <w:sz w:val="24"/>
                <w:szCs w:val="24"/>
              </w:rPr>
            </w:pPr>
            <w:r w:rsidRPr="005254E0">
              <w:rPr>
                <w:sz w:val="24"/>
                <w:szCs w:val="24"/>
              </w:rPr>
              <w:t>-</w:t>
            </w:r>
          </w:p>
        </w:tc>
      </w:tr>
      <w:tr w:rsidR="005254E0" w:rsidRPr="005254E0" w:rsidTr="005254E0">
        <w:trPr>
          <w:trHeight w:val="325"/>
        </w:trPr>
        <w:tc>
          <w:tcPr>
            <w:tcW w:w="4642" w:type="dxa"/>
            <w:gridSpan w:val="2"/>
            <w:hideMark/>
          </w:tcPr>
          <w:p w:rsidR="005254E0" w:rsidRPr="005254E0" w:rsidRDefault="005254E0" w:rsidP="005254E0">
            <w:pPr>
              <w:pStyle w:val="af9"/>
              <w:rPr>
                <w:sz w:val="24"/>
                <w:szCs w:val="24"/>
              </w:rPr>
            </w:pPr>
            <w:r w:rsidRPr="005254E0">
              <w:rPr>
                <w:sz w:val="24"/>
                <w:szCs w:val="24"/>
              </w:rPr>
              <w:t>7. Коррекционно-развивающие занятия</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rPr>
          <w:trHeight w:val="416"/>
        </w:trPr>
        <w:tc>
          <w:tcPr>
            <w:tcW w:w="4642" w:type="dxa"/>
            <w:gridSpan w:val="2"/>
            <w:hideMark/>
          </w:tcPr>
          <w:p w:rsidR="005254E0" w:rsidRPr="005254E0" w:rsidRDefault="005254E0" w:rsidP="005254E0">
            <w:pPr>
              <w:pStyle w:val="af9"/>
              <w:rPr>
                <w:b/>
                <w:iCs/>
                <w:sz w:val="24"/>
                <w:szCs w:val="24"/>
              </w:rPr>
            </w:pPr>
            <w:r w:rsidRPr="005254E0">
              <w:rPr>
                <w:b/>
                <w:iCs/>
                <w:sz w:val="24"/>
                <w:szCs w:val="24"/>
              </w:rPr>
              <w:t xml:space="preserve">Итого </w:t>
            </w:r>
          </w:p>
        </w:tc>
        <w:tc>
          <w:tcPr>
            <w:tcW w:w="996" w:type="dxa"/>
            <w:hideMark/>
          </w:tcPr>
          <w:p w:rsidR="005254E0" w:rsidRPr="005254E0" w:rsidRDefault="005254E0" w:rsidP="005254E0">
            <w:pPr>
              <w:pStyle w:val="af9"/>
              <w:jc w:val="center"/>
              <w:rPr>
                <w:b/>
                <w:sz w:val="24"/>
                <w:szCs w:val="24"/>
              </w:rPr>
            </w:pPr>
            <w:r w:rsidRPr="005254E0">
              <w:rPr>
                <w:b/>
                <w:sz w:val="24"/>
                <w:szCs w:val="24"/>
              </w:rPr>
              <w:t>660</w:t>
            </w:r>
          </w:p>
        </w:tc>
        <w:tc>
          <w:tcPr>
            <w:tcW w:w="851" w:type="dxa"/>
            <w:hideMark/>
          </w:tcPr>
          <w:p w:rsidR="005254E0" w:rsidRPr="005254E0" w:rsidRDefault="005254E0" w:rsidP="005254E0">
            <w:pPr>
              <w:pStyle w:val="af9"/>
              <w:jc w:val="center"/>
              <w:rPr>
                <w:b/>
                <w:sz w:val="24"/>
                <w:szCs w:val="24"/>
              </w:rPr>
            </w:pPr>
            <w:r w:rsidRPr="005254E0">
              <w:rPr>
                <w:b/>
                <w:sz w:val="24"/>
                <w:szCs w:val="24"/>
              </w:rPr>
              <w:t>680</w:t>
            </w:r>
          </w:p>
        </w:tc>
        <w:tc>
          <w:tcPr>
            <w:tcW w:w="850" w:type="dxa"/>
            <w:hideMark/>
          </w:tcPr>
          <w:p w:rsidR="005254E0" w:rsidRPr="005254E0" w:rsidRDefault="005254E0" w:rsidP="005254E0">
            <w:pPr>
              <w:pStyle w:val="af9"/>
              <w:jc w:val="center"/>
              <w:rPr>
                <w:b/>
                <w:sz w:val="24"/>
                <w:szCs w:val="24"/>
              </w:rPr>
            </w:pPr>
            <w:r w:rsidRPr="005254E0">
              <w:rPr>
                <w:b/>
                <w:sz w:val="24"/>
                <w:szCs w:val="24"/>
              </w:rPr>
              <w:t>680</w:t>
            </w:r>
          </w:p>
        </w:tc>
        <w:tc>
          <w:tcPr>
            <w:tcW w:w="851" w:type="dxa"/>
            <w:hideMark/>
          </w:tcPr>
          <w:p w:rsidR="005254E0" w:rsidRPr="005254E0" w:rsidRDefault="005254E0" w:rsidP="005254E0">
            <w:pPr>
              <w:pStyle w:val="af9"/>
              <w:jc w:val="center"/>
              <w:rPr>
                <w:b/>
                <w:sz w:val="24"/>
                <w:szCs w:val="24"/>
              </w:rPr>
            </w:pPr>
            <w:r w:rsidRPr="005254E0">
              <w:rPr>
                <w:b/>
                <w:sz w:val="24"/>
                <w:szCs w:val="24"/>
              </w:rPr>
              <w:t>748</w:t>
            </w:r>
          </w:p>
        </w:tc>
        <w:tc>
          <w:tcPr>
            <w:tcW w:w="850" w:type="dxa"/>
            <w:hideMark/>
          </w:tcPr>
          <w:p w:rsidR="005254E0" w:rsidRPr="005254E0" w:rsidRDefault="005254E0" w:rsidP="005254E0">
            <w:pPr>
              <w:pStyle w:val="af9"/>
              <w:jc w:val="center"/>
              <w:rPr>
                <w:b/>
                <w:sz w:val="24"/>
                <w:szCs w:val="24"/>
              </w:rPr>
            </w:pPr>
            <w:r w:rsidRPr="005254E0">
              <w:rPr>
                <w:b/>
                <w:sz w:val="24"/>
                <w:szCs w:val="24"/>
              </w:rPr>
              <w:t>748</w:t>
            </w:r>
          </w:p>
        </w:tc>
        <w:tc>
          <w:tcPr>
            <w:tcW w:w="992" w:type="dxa"/>
            <w:hideMark/>
          </w:tcPr>
          <w:p w:rsidR="005254E0" w:rsidRPr="005254E0" w:rsidRDefault="005254E0" w:rsidP="005254E0">
            <w:pPr>
              <w:pStyle w:val="af9"/>
              <w:jc w:val="center"/>
              <w:rPr>
                <w:b/>
                <w:sz w:val="24"/>
                <w:szCs w:val="24"/>
              </w:rPr>
            </w:pPr>
            <w:r w:rsidRPr="005254E0">
              <w:rPr>
                <w:b/>
                <w:sz w:val="24"/>
                <w:szCs w:val="24"/>
              </w:rPr>
              <w:t>3 516</w:t>
            </w:r>
          </w:p>
        </w:tc>
      </w:tr>
      <w:tr w:rsidR="005254E0" w:rsidRPr="005254E0" w:rsidTr="005254E0">
        <w:tc>
          <w:tcPr>
            <w:tcW w:w="4642" w:type="dxa"/>
            <w:gridSpan w:val="2"/>
            <w:hideMark/>
          </w:tcPr>
          <w:p w:rsidR="005254E0" w:rsidRPr="005254E0" w:rsidRDefault="005254E0" w:rsidP="005254E0">
            <w:pPr>
              <w:pStyle w:val="af9"/>
              <w:rPr>
                <w:b/>
                <w:sz w:val="24"/>
                <w:szCs w:val="24"/>
              </w:rPr>
            </w:pPr>
            <w:r w:rsidRPr="005254E0">
              <w:rPr>
                <w:b/>
                <w:sz w:val="24"/>
                <w:szCs w:val="24"/>
              </w:rPr>
              <w:t>Максимально допустимая недельная нагрузка (при 5-дневной учебной неделе)</w:t>
            </w:r>
          </w:p>
        </w:tc>
        <w:tc>
          <w:tcPr>
            <w:tcW w:w="996" w:type="dxa"/>
            <w:hideMark/>
          </w:tcPr>
          <w:p w:rsidR="005254E0" w:rsidRPr="005254E0" w:rsidRDefault="005254E0" w:rsidP="005254E0">
            <w:pPr>
              <w:pStyle w:val="af9"/>
              <w:jc w:val="center"/>
              <w:rPr>
                <w:b/>
                <w:sz w:val="24"/>
                <w:szCs w:val="24"/>
              </w:rPr>
            </w:pPr>
            <w:r w:rsidRPr="005254E0">
              <w:rPr>
                <w:b/>
                <w:sz w:val="24"/>
                <w:szCs w:val="24"/>
              </w:rPr>
              <w:t>660</w:t>
            </w:r>
          </w:p>
        </w:tc>
        <w:tc>
          <w:tcPr>
            <w:tcW w:w="851" w:type="dxa"/>
            <w:hideMark/>
          </w:tcPr>
          <w:p w:rsidR="005254E0" w:rsidRPr="005254E0" w:rsidRDefault="005254E0" w:rsidP="005254E0">
            <w:pPr>
              <w:pStyle w:val="af9"/>
              <w:jc w:val="center"/>
              <w:rPr>
                <w:b/>
                <w:sz w:val="24"/>
                <w:szCs w:val="24"/>
              </w:rPr>
            </w:pPr>
            <w:r w:rsidRPr="005254E0">
              <w:rPr>
                <w:b/>
                <w:sz w:val="24"/>
                <w:szCs w:val="24"/>
              </w:rPr>
              <w:t>680</w:t>
            </w:r>
          </w:p>
        </w:tc>
        <w:tc>
          <w:tcPr>
            <w:tcW w:w="850" w:type="dxa"/>
            <w:hideMark/>
          </w:tcPr>
          <w:p w:rsidR="005254E0" w:rsidRPr="005254E0" w:rsidRDefault="005254E0" w:rsidP="005254E0">
            <w:pPr>
              <w:pStyle w:val="af9"/>
              <w:jc w:val="center"/>
              <w:rPr>
                <w:b/>
                <w:sz w:val="24"/>
                <w:szCs w:val="24"/>
              </w:rPr>
            </w:pPr>
            <w:r w:rsidRPr="005254E0">
              <w:rPr>
                <w:b/>
                <w:sz w:val="24"/>
                <w:szCs w:val="24"/>
              </w:rPr>
              <w:t>680</w:t>
            </w:r>
          </w:p>
        </w:tc>
        <w:tc>
          <w:tcPr>
            <w:tcW w:w="851" w:type="dxa"/>
            <w:hideMark/>
          </w:tcPr>
          <w:p w:rsidR="005254E0" w:rsidRPr="005254E0" w:rsidRDefault="005254E0" w:rsidP="005254E0">
            <w:pPr>
              <w:pStyle w:val="af9"/>
              <w:jc w:val="center"/>
              <w:rPr>
                <w:b/>
                <w:sz w:val="24"/>
                <w:szCs w:val="24"/>
              </w:rPr>
            </w:pPr>
            <w:r w:rsidRPr="005254E0">
              <w:rPr>
                <w:b/>
                <w:sz w:val="24"/>
                <w:szCs w:val="24"/>
              </w:rPr>
              <w:t>748</w:t>
            </w:r>
          </w:p>
        </w:tc>
        <w:tc>
          <w:tcPr>
            <w:tcW w:w="850" w:type="dxa"/>
            <w:hideMark/>
          </w:tcPr>
          <w:p w:rsidR="005254E0" w:rsidRPr="005254E0" w:rsidRDefault="005254E0" w:rsidP="005254E0">
            <w:pPr>
              <w:pStyle w:val="af9"/>
              <w:jc w:val="center"/>
              <w:rPr>
                <w:b/>
                <w:sz w:val="24"/>
                <w:szCs w:val="24"/>
              </w:rPr>
            </w:pPr>
            <w:r w:rsidRPr="005254E0">
              <w:rPr>
                <w:b/>
                <w:sz w:val="24"/>
                <w:szCs w:val="24"/>
              </w:rPr>
              <w:t>748</w:t>
            </w:r>
          </w:p>
        </w:tc>
        <w:tc>
          <w:tcPr>
            <w:tcW w:w="992" w:type="dxa"/>
            <w:hideMark/>
          </w:tcPr>
          <w:p w:rsidR="005254E0" w:rsidRPr="005254E0" w:rsidRDefault="005254E0" w:rsidP="005254E0">
            <w:pPr>
              <w:pStyle w:val="af9"/>
              <w:jc w:val="center"/>
              <w:rPr>
                <w:b/>
                <w:sz w:val="24"/>
                <w:szCs w:val="24"/>
              </w:rPr>
            </w:pPr>
            <w:r w:rsidRPr="005254E0">
              <w:rPr>
                <w:b/>
                <w:sz w:val="24"/>
                <w:szCs w:val="24"/>
              </w:rPr>
              <w:t>3 516</w:t>
            </w:r>
          </w:p>
        </w:tc>
      </w:tr>
      <w:tr w:rsidR="005254E0" w:rsidRPr="005254E0" w:rsidTr="005254E0">
        <w:tc>
          <w:tcPr>
            <w:tcW w:w="10032" w:type="dxa"/>
            <w:gridSpan w:val="8"/>
            <w:shd w:val="clear" w:color="auto" w:fill="BFBFBF"/>
            <w:hideMark/>
          </w:tcPr>
          <w:p w:rsidR="005254E0" w:rsidRPr="005254E0" w:rsidRDefault="005254E0" w:rsidP="005254E0">
            <w:pPr>
              <w:pStyle w:val="af9"/>
              <w:jc w:val="center"/>
              <w:rPr>
                <w:i/>
                <w:sz w:val="24"/>
                <w:szCs w:val="24"/>
              </w:rPr>
            </w:pPr>
            <w:r w:rsidRPr="005254E0">
              <w:rPr>
                <w:i/>
                <w:sz w:val="24"/>
                <w:szCs w:val="24"/>
                <w:lang w:val="en-US"/>
              </w:rPr>
              <w:t>II</w:t>
            </w:r>
            <w:r w:rsidRPr="005254E0">
              <w:rPr>
                <w:i/>
                <w:sz w:val="24"/>
                <w:szCs w:val="24"/>
              </w:rPr>
              <w:t>. Часть, формируемая участниками образовательных отношений</w:t>
            </w:r>
          </w:p>
        </w:tc>
      </w:tr>
      <w:tr w:rsidR="005254E0" w:rsidRPr="005254E0" w:rsidTr="005254E0">
        <w:tc>
          <w:tcPr>
            <w:tcW w:w="4642" w:type="dxa"/>
            <w:gridSpan w:val="2"/>
            <w:hideMark/>
          </w:tcPr>
          <w:p w:rsidR="005254E0" w:rsidRPr="005254E0" w:rsidRDefault="005254E0" w:rsidP="005254E0">
            <w:pPr>
              <w:pStyle w:val="af9"/>
              <w:jc w:val="center"/>
              <w:rPr>
                <w:b/>
                <w:sz w:val="24"/>
                <w:szCs w:val="24"/>
              </w:rPr>
            </w:pPr>
            <w:r w:rsidRPr="005254E0">
              <w:rPr>
                <w:b/>
                <w:sz w:val="24"/>
                <w:szCs w:val="24"/>
              </w:rPr>
              <w:t>Коррекционные курсы</w:t>
            </w:r>
          </w:p>
        </w:tc>
        <w:tc>
          <w:tcPr>
            <w:tcW w:w="996" w:type="dxa"/>
          </w:tcPr>
          <w:p w:rsidR="005254E0" w:rsidRPr="005254E0" w:rsidRDefault="005254E0" w:rsidP="005254E0">
            <w:pPr>
              <w:pStyle w:val="af9"/>
              <w:jc w:val="center"/>
              <w:rPr>
                <w:b/>
                <w:sz w:val="24"/>
                <w:szCs w:val="24"/>
              </w:rPr>
            </w:pPr>
            <w:r w:rsidRPr="005254E0">
              <w:rPr>
                <w:b/>
                <w:sz w:val="24"/>
                <w:szCs w:val="24"/>
                <w:lang w:val="en-US"/>
              </w:rPr>
              <w:t>I</w:t>
            </w:r>
            <w:r w:rsidRPr="005254E0">
              <w:rPr>
                <w:b/>
                <w:sz w:val="24"/>
                <w:szCs w:val="24"/>
              </w:rPr>
              <w:t xml:space="preserve"> доп.</w:t>
            </w:r>
          </w:p>
        </w:tc>
        <w:tc>
          <w:tcPr>
            <w:tcW w:w="851" w:type="dxa"/>
          </w:tcPr>
          <w:p w:rsidR="005254E0" w:rsidRPr="005254E0" w:rsidRDefault="005254E0" w:rsidP="005254E0">
            <w:pPr>
              <w:pStyle w:val="af9"/>
              <w:jc w:val="center"/>
              <w:rPr>
                <w:b/>
                <w:sz w:val="24"/>
                <w:szCs w:val="24"/>
              </w:rPr>
            </w:pPr>
            <w:r w:rsidRPr="005254E0">
              <w:rPr>
                <w:b/>
                <w:sz w:val="24"/>
                <w:szCs w:val="24"/>
              </w:rPr>
              <w:t xml:space="preserve">I </w:t>
            </w:r>
          </w:p>
        </w:tc>
        <w:tc>
          <w:tcPr>
            <w:tcW w:w="850" w:type="dxa"/>
          </w:tcPr>
          <w:p w:rsidR="005254E0" w:rsidRPr="005254E0" w:rsidRDefault="005254E0" w:rsidP="005254E0">
            <w:pPr>
              <w:pStyle w:val="af9"/>
              <w:jc w:val="center"/>
              <w:rPr>
                <w:b/>
                <w:sz w:val="24"/>
                <w:szCs w:val="24"/>
              </w:rPr>
            </w:pPr>
            <w:r w:rsidRPr="005254E0">
              <w:rPr>
                <w:b/>
                <w:sz w:val="24"/>
                <w:szCs w:val="24"/>
              </w:rPr>
              <w:t>II</w:t>
            </w:r>
          </w:p>
        </w:tc>
        <w:tc>
          <w:tcPr>
            <w:tcW w:w="851" w:type="dxa"/>
          </w:tcPr>
          <w:p w:rsidR="005254E0" w:rsidRPr="005254E0" w:rsidRDefault="005254E0" w:rsidP="005254E0">
            <w:pPr>
              <w:pStyle w:val="af9"/>
              <w:jc w:val="center"/>
              <w:rPr>
                <w:b/>
                <w:sz w:val="24"/>
                <w:szCs w:val="24"/>
              </w:rPr>
            </w:pPr>
            <w:r w:rsidRPr="005254E0">
              <w:rPr>
                <w:b/>
                <w:sz w:val="24"/>
                <w:szCs w:val="24"/>
              </w:rPr>
              <w:t>III</w:t>
            </w:r>
          </w:p>
        </w:tc>
        <w:tc>
          <w:tcPr>
            <w:tcW w:w="850" w:type="dxa"/>
          </w:tcPr>
          <w:p w:rsidR="005254E0" w:rsidRPr="005254E0" w:rsidRDefault="005254E0" w:rsidP="005254E0">
            <w:pPr>
              <w:pStyle w:val="af9"/>
              <w:jc w:val="center"/>
              <w:rPr>
                <w:b/>
                <w:sz w:val="24"/>
                <w:szCs w:val="24"/>
              </w:rPr>
            </w:pPr>
            <w:r w:rsidRPr="005254E0">
              <w:rPr>
                <w:b/>
                <w:sz w:val="24"/>
                <w:szCs w:val="24"/>
              </w:rPr>
              <w:t>IV</w:t>
            </w:r>
          </w:p>
        </w:tc>
        <w:tc>
          <w:tcPr>
            <w:tcW w:w="992" w:type="dxa"/>
          </w:tcPr>
          <w:p w:rsidR="005254E0" w:rsidRPr="005254E0" w:rsidRDefault="005254E0" w:rsidP="005254E0">
            <w:pPr>
              <w:pStyle w:val="af9"/>
              <w:jc w:val="center"/>
              <w:rPr>
                <w:sz w:val="24"/>
                <w:szCs w:val="24"/>
              </w:rPr>
            </w:pPr>
            <w:r w:rsidRPr="005254E0">
              <w:rPr>
                <w:b/>
                <w:sz w:val="24"/>
                <w:szCs w:val="24"/>
              </w:rPr>
              <w:t>Всего</w:t>
            </w:r>
          </w:p>
        </w:tc>
      </w:tr>
      <w:tr w:rsidR="005254E0" w:rsidRPr="005254E0" w:rsidTr="005254E0">
        <w:tc>
          <w:tcPr>
            <w:tcW w:w="4642" w:type="dxa"/>
            <w:gridSpan w:val="2"/>
            <w:hideMark/>
          </w:tcPr>
          <w:p w:rsidR="005254E0" w:rsidRPr="005254E0" w:rsidRDefault="005254E0" w:rsidP="005254E0">
            <w:pPr>
              <w:pStyle w:val="af9"/>
              <w:rPr>
                <w:sz w:val="24"/>
                <w:szCs w:val="24"/>
              </w:rPr>
            </w:pPr>
            <w:r w:rsidRPr="005254E0">
              <w:rPr>
                <w:sz w:val="24"/>
                <w:szCs w:val="24"/>
              </w:rPr>
              <w:t>1. Сенсорное развитие</w:t>
            </w:r>
          </w:p>
        </w:tc>
        <w:tc>
          <w:tcPr>
            <w:tcW w:w="996" w:type="dxa"/>
            <w:hideMark/>
          </w:tcPr>
          <w:p w:rsidR="005254E0" w:rsidRPr="005254E0" w:rsidRDefault="005254E0" w:rsidP="005254E0">
            <w:pPr>
              <w:pStyle w:val="af9"/>
              <w:jc w:val="center"/>
              <w:rPr>
                <w:sz w:val="24"/>
                <w:szCs w:val="24"/>
              </w:rPr>
            </w:pPr>
            <w:r w:rsidRPr="005254E0">
              <w:rPr>
                <w:sz w:val="24"/>
                <w:szCs w:val="24"/>
              </w:rPr>
              <w:t>99</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992" w:type="dxa"/>
            <w:hideMark/>
          </w:tcPr>
          <w:p w:rsidR="005254E0" w:rsidRPr="005254E0" w:rsidRDefault="005254E0" w:rsidP="005254E0">
            <w:pPr>
              <w:pStyle w:val="af9"/>
              <w:jc w:val="center"/>
              <w:rPr>
                <w:sz w:val="24"/>
                <w:szCs w:val="24"/>
              </w:rPr>
            </w:pPr>
            <w:r w:rsidRPr="005254E0">
              <w:rPr>
                <w:sz w:val="24"/>
                <w:szCs w:val="24"/>
              </w:rPr>
              <w:t>507</w:t>
            </w:r>
          </w:p>
        </w:tc>
      </w:tr>
      <w:tr w:rsidR="005254E0" w:rsidRPr="005254E0" w:rsidTr="005254E0">
        <w:tc>
          <w:tcPr>
            <w:tcW w:w="4642" w:type="dxa"/>
            <w:gridSpan w:val="2"/>
            <w:hideMark/>
          </w:tcPr>
          <w:p w:rsidR="005254E0" w:rsidRPr="005254E0" w:rsidRDefault="005254E0" w:rsidP="005254E0">
            <w:pPr>
              <w:pStyle w:val="af9"/>
              <w:rPr>
                <w:sz w:val="24"/>
                <w:szCs w:val="24"/>
              </w:rPr>
            </w:pPr>
            <w:r w:rsidRPr="005254E0">
              <w:rPr>
                <w:sz w:val="24"/>
                <w:szCs w:val="24"/>
              </w:rPr>
              <w:t>2. Предметно-практические действия</w:t>
            </w:r>
          </w:p>
        </w:tc>
        <w:tc>
          <w:tcPr>
            <w:tcW w:w="996" w:type="dxa"/>
            <w:hideMark/>
          </w:tcPr>
          <w:p w:rsidR="005254E0" w:rsidRPr="005254E0" w:rsidRDefault="005254E0" w:rsidP="005254E0">
            <w:pPr>
              <w:pStyle w:val="af9"/>
              <w:jc w:val="center"/>
              <w:rPr>
                <w:sz w:val="24"/>
                <w:szCs w:val="24"/>
              </w:rPr>
            </w:pPr>
            <w:r w:rsidRPr="005254E0">
              <w:rPr>
                <w:sz w:val="24"/>
                <w:szCs w:val="24"/>
              </w:rPr>
              <w:t>99</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851" w:type="dxa"/>
            <w:hideMark/>
          </w:tcPr>
          <w:p w:rsidR="005254E0" w:rsidRPr="005254E0" w:rsidRDefault="005254E0" w:rsidP="005254E0">
            <w:pPr>
              <w:pStyle w:val="af9"/>
              <w:jc w:val="center"/>
              <w:rPr>
                <w:sz w:val="24"/>
                <w:szCs w:val="24"/>
              </w:rPr>
            </w:pPr>
            <w:r w:rsidRPr="005254E0">
              <w:rPr>
                <w:sz w:val="24"/>
                <w:szCs w:val="24"/>
              </w:rPr>
              <w:t>102</w:t>
            </w:r>
          </w:p>
        </w:tc>
        <w:tc>
          <w:tcPr>
            <w:tcW w:w="850" w:type="dxa"/>
            <w:hideMark/>
          </w:tcPr>
          <w:p w:rsidR="005254E0" w:rsidRPr="005254E0" w:rsidRDefault="005254E0" w:rsidP="005254E0">
            <w:pPr>
              <w:pStyle w:val="af9"/>
              <w:jc w:val="center"/>
              <w:rPr>
                <w:sz w:val="24"/>
                <w:szCs w:val="24"/>
              </w:rPr>
            </w:pPr>
            <w:r w:rsidRPr="005254E0">
              <w:rPr>
                <w:sz w:val="24"/>
                <w:szCs w:val="24"/>
              </w:rPr>
              <w:t>102</w:t>
            </w:r>
          </w:p>
        </w:tc>
        <w:tc>
          <w:tcPr>
            <w:tcW w:w="992" w:type="dxa"/>
            <w:hideMark/>
          </w:tcPr>
          <w:p w:rsidR="005254E0" w:rsidRPr="005254E0" w:rsidRDefault="005254E0" w:rsidP="005254E0">
            <w:pPr>
              <w:pStyle w:val="af9"/>
              <w:jc w:val="center"/>
              <w:rPr>
                <w:sz w:val="24"/>
                <w:szCs w:val="24"/>
              </w:rPr>
            </w:pPr>
            <w:r w:rsidRPr="005254E0">
              <w:rPr>
                <w:sz w:val="24"/>
                <w:szCs w:val="24"/>
              </w:rPr>
              <w:t>507</w:t>
            </w:r>
          </w:p>
        </w:tc>
      </w:tr>
      <w:tr w:rsidR="005254E0" w:rsidRPr="005254E0" w:rsidTr="005254E0">
        <w:tc>
          <w:tcPr>
            <w:tcW w:w="4642" w:type="dxa"/>
            <w:gridSpan w:val="2"/>
            <w:hideMark/>
          </w:tcPr>
          <w:p w:rsidR="005254E0" w:rsidRPr="005254E0" w:rsidRDefault="005254E0" w:rsidP="005254E0">
            <w:pPr>
              <w:pStyle w:val="af9"/>
              <w:rPr>
                <w:sz w:val="24"/>
                <w:szCs w:val="24"/>
              </w:rPr>
            </w:pPr>
            <w:r w:rsidRPr="005254E0">
              <w:rPr>
                <w:sz w:val="24"/>
                <w:szCs w:val="24"/>
              </w:rPr>
              <w:t>3. Двигательное развитие</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c>
          <w:tcPr>
            <w:tcW w:w="4642" w:type="dxa"/>
            <w:gridSpan w:val="2"/>
            <w:hideMark/>
          </w:tcPr>
          <w:p w:rsidR="005254E0" w:rsidRPr="005254E0" w:rsidRDefault="005254E0" w:rsidP="005254E0">
            <w:pPr>
              <w:pStyle w:val="af9"/>
              <w:rPr>
                <w:sz w:val="24"/>
                <w:szCs w:val="24"/>
              </w:rPr>
            </w:pPr>
            <w:r w:rsidRPr="005254E0">
              <w:rPr>
                <w:sz w:val="24"/>
                <w:szCs w:val="24"/>
              </w:rPr>
              <w:t>4. Альтернативная коммуникация</w:t>
            </w:r>
          </w:p>
        </w:tc>
        <w:tc>
          <w:tcPr>
            <w:tcW w:w="996" w:type="dxa"/>
            <w:hideMark/>
          </w:tcPr>
          <w:p w:rsidR="005254E0" w:rsidRPr="005254E0" w:rsidRDefault="005254E0" w:rsidP="005254E0">
            <w:pPr>
              <w:pStyle w:val="af9"/>
              <w:jc w:val="center"/>
              <w:rPr>
                <w:sz w:val="24"/>
                <w:szCs w:val="24"/>
              </w:rPr>
            </w:pPr>
            <w:r w:rsidRPr="005254E0">
              <w:rPr>
                <w:sz w:val="24"/>
                <w:szCs w:val="24"/>
              </w:rPr>
              <w:t>66</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851" w:type="dxa"/>
            <w:hideMark/>
          </w:tcPr>
          <w:p w:rsidR="005254E0" w:rsidRPr="005254E0" w:rsidRDefault="005254E0" w:rsidP="005254E0">
            <w:pPr>
              <w:pStyle w:val="af9"/>
              <w:jc w:val="center"/>
              <w:rPr>
                <w:sz w:val="24"/>
                <w:szCs w:val="24"/>
              </w:rPr>
            </w:pPr>
            <w:r w:rsidRPr="005254E0">
              <w:rPr>
                <w:sz w:val="24"/>
                <w:szCs w:val="24"/>
              </w:rPr>
              <w:t>68</w:t>
            </w:r>
          </w:p>
        </w:tc>
        <w:tc>
          <w:tcPr>
            <w:tcW w:w="850" w:type="dxa"/>
            <w:hideMark/>
          </w:tcPr>
          <w:p w:rsidR="005254E0" w:rsidRPr="005254E0" w:rsidRDefault="005254E0" w:rsidP="005254E0">
            <w:pPr>
              <w:pStyle w:val="af9"/>
              <w:jc w:val="center"/>
              <w:rPr>
                <w:sz w:val="24"/>
                <w:szCs w:val="24"/>
              </w:rPr>
            </w:pPr>
            <w:r w:rsidRPr="005254E0">
              <w:rPr>
                <w:sz w:val="24"/>
                <w:szCs w:val="24"/>
              </w:rPr>
              <w:t>68</w:t>
            </w:r>
          </w:p>
        </w:tc>
        <w:tc>
          <w:tcPr>
            <w:tcW w:w="992" w:type="dxa"/>
            <w:hideMark/>
          </w:tcPr>
          <w:p w:rsidR="005254E0" w:rsidRPr="005254E0" w:rsidRDefault="005254E0" w:rsidP="005254E0">
            <w:pPr>
              <w:pStyle w:val="af9"/>
              <w:jc w:val="center"/>
              <w:rPr>
                <w:sz w:val="24"/>
                <w:szCs w:val="24"/>
              </w:rPr>
            </w:pPr>
            <w:r w:rsidRPr="005254E0">
              <w:rPr>
                <w:sz w:val="24"/>
                <w:szCs w:val="24"/>
              </w:rPr>
              <w:t>338</w:t>
            </w:r>
          </w:p>
        </w:tc>
      </w:tr>
      <w:tr w:rsidR="005254E0" w:rsidRPr="005254E0" w:rsidTr="005254E0">
        <w:tc>
          <w:tcPr>
            <w:tcW w:w="4642" w:type="dxa"/>
            <w:gridSpan w:val="2"/>
            <w:hideMark/>
          </w:tcPr>
          <w:p w:rsidR="005254E0" w:rsidRPr="005254E0" w:rsidRDefault="005254E0" w:rsidP="005254E0">
            <w:pPr>
              <w:pStyle w:val="af9"/>
              <w:rPr>
                <w:b/>
                <w:sz w:val="24"/>
                <w:szCs w:val="24"/>
              </w:rPr>
            </w:pPr>
            <w:r w:rsidRPr="005254E0">
              <w:rPr>
                <w:b/>
                <w:sz w:val="24"/>
                <w:szCs w:val="24"/>
              </w:rPr>
              <w:t>Итого коррекционные курсы</w:t>
            </w:r>
          </w:p>
        </w:tc>
        <w:tc>
          <w:tcPr>
            <w:tcW w:w="996" w:type="dxa"/>
            <w:hideMark/>
          </w:tcPr>
          <w:p w:rsidR="005254E0" w:rsidRPr="005254E0" w:rsidRDefault="005254E0" w:rsidP="005254E0">
            <w:pPr>
              <w:pStyle w:val="af9"/>
              <w:jc w:val="center"/>
              <w:rPr>
                <w:b/>
                <w:sz w:val="24"/>
                <w:szCs w:val="24"/>
              </w:rPr>
            </w:pPr>
            <w:r w:rsidRPr="005254E0">
              <w:rPr>
                <w:b/>
                <w:sz w:val="24"/>
                <w:szCs w:val="24"/>
              </w:rPr>
              <w:t>330</w:t>
            </w:r>
          </w:p>
        </w:tc>
        <w:tc>
          <w:tcPr>
            <w:tcW w:w="851" w:type="dxa"/>
            <w:hideMark/>
          </w:tcPr>
          <w:p w:rsidR="005254E0" w:rsidRPr="005254E0" w:rsidRDefault="005254E0" w:rsidP="005254E0">
            <w:pPr>
              <w:pStyle w:val="af9"/>
              <w:jc w:val="center"/>
              <w:rPr>
                <w:b/>
                <w:sz w:val="24"/>
                <w:szCs w:val="24"/>
              </w:rPr>
            </w:pPr>
            <w:r w:rsidRPr="005254E0">
              <w:rPr>
                <w:b/>
                <w:sz w:val="24"/>
                <w:szCs w:val="24"/>
              </w:rPr>
              <w:t>340</w:t>
            </w:r>
          </w:p>
        </w:tc>
        <w:tc>
          <w:tcPr>
            <w:tcW w:w="850" w:type="dxa"/>
            <w:hideMark/>
          </w:tcPr>
          <w:p w:rsidR="005254E0" w:rsidRPr="005254E0" w:rsidRDefault="005254E0" w:rsidP="005254E0">
            <w:pPr>
              <w:pStyle w:val="af9"/>
              <w:jc w:val="center"/>
              <w:rPr>
                <w:b/>
                <w:sz w:val="24"/>
                <w:szCs w:val="24"/>
              </w:rPr>
            </w:pPr>
            <w:r w:rsidRPr="005254E0">
              <w:rPr>
                <w:b/>
                <w:sz w:val="24"/>
                <w:szCs w:val="24"/>
              </w:rPr>
              <w:t>340</w:t>
            </w:r>
          </w:p>
        </w:tc>
        <w:tc>
          <w:tcPr>
            <w:tcW w:w="851" w:type="dxa"/>
            <w:hideMark/>
          </w:tcPr>
          <w:p w:rsidR="005254E0" w:rsidRPr="005254E0" w:rsidRDefault="005254E0" w:rsidP="005254E0">
            <w:pPr>
              <w:pStyle w:val="af9"/>
              <w:jc w:val="center"/>
              <w:rPr>
                <w:b/>
                <w:sz w:val="24"/>
                <w:szCs w:val="24"/>
              </w:rPr>
            </w:pPr>
            <w:r w:rsidRPr="005254E0">
              <w:rPr>
                <w:b/>
                <w:sz w:val="24"/>
                <w:szCs w:val="24"/>
              </w:rPr>
              <w:t>340</w:t>
            </w:r>
          </w:p>
        </w:tc>
        <w:tc>
          <w:tcPr>
            <w:tcW w:w="850" w:type="dxa"/>
            <w:hideMark/>
          </w:tcPr>
          <w:p w:rsidR="005254E0" w:rsidRPr="005254E0" w:rsidRDefault="005254E0" w:rsidP="005254E0">
            <w:pPr>
              <w:pStyle w:val="af9"/>
              <w:jc w:val="center"/>
              <w:rPr>
                <w:b/>
                <w:sz w:val="24"/>
                <w:szCs w:val="24"/>
              </w:rPr>
            </w:pPr>
            <w:r w:rsidRPr="005254E0">
              <w:rPr>
                <w:b/>
                <w:sz w:val="24"/>
                <w:szCs w:val="24"/>
              </w:rPr>
              <w:t>340</w:t>
            </w:r>
          </w:p>
        </w:tc>
        <w:tc>
          <w:tcPr>
            <w:tcW w:w="992" w:type="dxa"/>
            <w:hideMark/>
          </w:tcPr>
          <w:p w:rsidR="005254E0" w:rsidRPr="005254E0" w:rsidRDefault="005254E0" w:rsidP="005254E0">
            <w:pPr>
              <w:pStyle w:val="af9"/>
              <w:jc w:val="center"/>
              <w:rPr>
                <w:b/>
                <w:sz w:val="24"/>
                <w:szCs w:val="24"/>
              </w:rPr>
            </w:pPr>
            <w:r w:rsidRPr="005254E0">
              <w:rPr>
                <w:b/>
                <w:sz w:val="24"/>
                <w:szCs w:val="24"/>
              </w:rPr>
              <w:t>1 690</w:t>
            </w:r>
          </w:p>
        </w:tc>
      </w:tr>
      <w:tr w:rsidR="005254E0" w:rsidRPr="005254E0" w:rsidTr="005254E0">
        <w:trPr>
          <w:trHeight w:val="900"/>
        </w:trPr>
        <w:tc>
          <w:tcPr>
            <w:tcW w:w="4642" w:type="dxa"/>
            <w:gridSpan w:val="2"/>
            <w:hideMark/>
          </w:tcPr>
          <w:p w:rsidR="005254E0" w:rsidRPr="005254E0" w:rsidRDefault="005254E0" w:rsidP="005254E0">
            <w:pPr>
              <w:pStyle w:val="af9"/>
              <w:rPr>
                <w:sz w:val="24"/>
                <w:szCs w:val="24"/>
              </w:rPr>
            </w:pPr>
            <w:r w:rsidRPr="005254E0">
              <w:rPr>
                <w:sz w:val="24"/>
                <w:szCs w:val="24"/>
              </w:rPr>
              <w:t xml:space="preserve">Внеурочная деятельность 5 дней - </w:t>
            </w:r>
          </w:p>
          <w:p w:rsidR="005254E0" w:rsidRPr="005254E0" w:rsidRDefault="005254E0" w:rsidP="005254E0">
            <w:pPr>
              <w:pStyle w:val="af9"/>
              <w:rPr>
                <w:sz w:val="24"/>
                <w:szCs w:val="24"/>
              </w:rPr>
            </w:pPr>
            <w:r w:rsidRPr="005254E0">
              <w:rPr>
                <w:sz w:val="24"/>
                <w:szCs w:val="24"/>
              </w:rPr>
              <w:t xml:space="preserve">           5 дней + продленный день -</w:t>
            </w:r>
          </w:p>
          <w:p w:rsidR="005254E0" w:rsidRPr="005254E0" w:rsidRDefault="005254E0" w:rsidP="005254E0">
            <w:pPr>
              <w:pStyle w:val="af9"/>
              <w:rPr>
                <w:sz w:val="24"/>
                <w:szCs w:val="24"/>
              </w:rPr>
            </w:pPr>
            <w:r w:rsidRPr="005254E0">
              <w:rPr>
                <w:sz w:val="24"/>
                <w:szCs w:val="24"/>
              </w:rPr>
              <w:t xml:space="preserve">                                               7 дней* -</w:t>
            </w:r>
          </w:p>
        </w:tc>
        <w:tc>
          <w:tcPr>
            <w:tcW w:w="996" w:type="dxa"/>
            <w:hideMark/>
          </w:tcPr>
          <w:p w:rsidR="005254E0" w:rsidRPr="005254E0" w:rsidRDefault="005254E0" w:rsidP="005254E0">
            <w:pPr>
              <w:pStyle w:val="af9"/>
              <w:jc w:val="center"/>
              <w:rPr>
                <w:sz w:val="24"/>
                <w:szCs w:val="24"/>
              </w:rPr>
            </w:pPr>
            <w:r w:rsidRPr="005254E0">
              <w:rPr>
                <w:sz w:val="24"/>
                <w:szCs w:val="24"/>
              </w:rPr>
              <w:t>198/</w:t>
            </w:r>
          </w:p>
          <w:p w:rsidR="005254E0" w:rsidRPr="005254E0" w:rsidRDefault="005254E0" w:rsidP="005254E0">
            <w:pPr>
              <w:pStyle w:val="af9"/>
              <w:jc w:val="center"/>
              <w:rPr>
                <w:sz w:val="24"/>
                <w:szCs w:val="24"/>
              </w:rPr>
            </w:pPr>
            <w:r w:rsidRPr="005254E0">
              <w:rPr>
                <w:sz w:val="24"/>
                <w:szCs w:val="24"/>
              </w:rPr>
              <w:t>495/</w:t>
            </w:r>
          </w:p>
          <w:p w:rsidR="005254E0" w:rsidRPr="005254E0" w:rsidRDefault="005254E0" w:rsidP="005254E0">
            <w:pPr>
              <w:pStyle w:val="af9"/>
              <w:jc w:val="center"/>
              <w:rPr>
                <w:i/>
                <w:sz w:val="24"/>
                <w:szCs w:val="24"/>
              </w:rPr>
            </w:pPr>
            <w:r w:rsidRPr="005254E0">
              <w:rPr>
                <w:sz w:val="24"/>
                <w:szCs w:val="24"/>
              </w:rPr>
              <w:t>1 155</w:t>
            </w:r>
          </w:p>
        </w:tc>
        <w:tc>
          <w:tcPr>
            <w:tcW w:w="851" w:type="dxa"/>
            <w:hideMark/>
          </w:tcPr>
          <w:p w:rsidR="005254E0" w:rsidRPr="005254E0" w:rsidRDefault="005254E0" w:rsidP="005254E0">
            <w:pPr>
              <w:pStyle w:val="af9"/>
              <w:jc w:val="center"/>
              <w:rPr>
                <w:sz w:val="24"/>
                <w:szCs w:val="24"/>
              </w:rPr>
            </w:pPr>
            <w:r w:rsidRPr="005254E0">
              <w:rPr>
                <w:sz w:val="24"/>
                <w:szCs w:val="24"/>
              </w:rPr>
              <w:t>204/</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0" w:type="dxa"/>
            <w:hideMark/>
          </w:tcPr>
          <w:p w:rsidR="005254E0" w:rsidRPr="005254E0" w:rsidRDefault="005254E0" w:rsidP="005254E0">
            <w:pPr>
              <w:pStyle w:val="af9"/>
              <w:jc w:val="center"/>
              <w:rPr>
                <w:sz w:val="24"/>
                <w:szCs w:val="24"/>
              </w:rPr>
            </w:pPr>
            <w:r w:rsidRPr="005254E0">
              <w:rPr>
                <w:sz w:val="24"/>
                <w:szCs w:val="24"/>
              </w:rPr>
              <w:t>204/</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1" w:type="dxa"/>
            <w:hideMark/>
          </w:tcPr>
          <w:p w:rsidR="005254E0" w:rsidRPr="005254E0" w:rsidRDefault="005254E0" w:rsidP="005254E0">
            <w:pPr>
              <w:pStyle w:val="af9"/>
              <w:jc w:val="center"/>
              <w:rPr>
                <w:sz w:val="24"/>
                <w:szCs w:val="24"/>
              </w:rPr>
            </w:pPr>
            <w:r w:rsidRPr="005254E0">
              <w:rPr>
                <w:sz w:val="24"/>
                <w:szCs w:val="24"/>
              </w:rPr>
              <w:t>204/</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0" w:type="dxa"/>
            <w:hideMark/>
          </w:tcPr>
          <w:p w:rsidR="005254E0" w:rsidRPr="005254E0" w:rsidRDefault="005254E0" w:rsidP="005254E0">
            <w:pPr>
              <w:pStyle w:val="af9"/>
              <w:jc w:val="center"/>
              <w:rPr>
                <w:sz w:val="24"/>
                <w:szCs w:val="24"/>
              </w:rPr>
            </w:pPr>
            <w:r w:rsidRPr="005254E0">
              <w:rPr>
                <w:sz w:val="24"/>
                <w:szCs w:val="24"/>
              </w:rPr>
              <w:t>204/</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992" w:type="dxa"/>
            <w:hideMark/>
          </w:tcPr>
          <w:p w:rsidR="005254E0" w:rsidRPr="005254E0" w:rsidRDefault="005254E0" w:rsidP="005254E0">
            <w:pPr>
              <w:pStyle w:val="af9"/>
              <w:jc w:val="center"/>
              <w:rPr>
                <w:sz w:val="24"/>
                <w:szCs w:val="24"/>
              </w:rPr>
            </w:pPr>
            <w:r w:rsidRPr="005254E0">
              <w:rPr>
                <w:sz w:val="24"/>
                <w:szCs w:val="24"/>
              </w:rPr>
              <w:t>1 014/</w:t>
            </w:r>
          </w:p>
          <w:p w:rsidR="005254E0" w:rsidRPr="005254E0" w:rsidRDefault="005254E0" w:rsidP="005254E0">
            <w:pPr>
              <w:pStyle w:val="af9"/>
              <w:jc w:val="center"/>
              <w:rPr>
                <w:sz w:val="24"/>
                <w:szCs w:val="24"/>
              </w:rPr>
            </w:pPr>
            <w:r w:rsidRPr="005254E0">
              <w:rPr>
                <w:sz w:val="24"/>
                <w:szCs w:val="24"/>
              </w:rPr>
              <w:t>2 535/</w:t>
            </w:r>
          </w:p>
          <w:p w:rsidR="005254E0" w:rsidRPr="005254E0" w:rsidRDefault="005254E0" w:rsidP="005254E0">
            <w:pPr>
              <w:pStyle w:val="af9"/>
              <w:jc w:val="center"/>
              <w:rPr>
                <w:sz w:val="24"/>
                <w:szCs w:val="24"/>
              </w:rPr>
            </w:pPr>
            <w:r w:rsidRPr="005254E0">
              <w:rPr>
                <w:sz w:val="24"/>
                <w:szCs w:val="24"/>
              </w:rPr>
              <w:t>5 915</w:t>
            </w:r>
          </w:p>
        </w:tc>
      </w:tr>
      <w:tr w:rsidR="005254E0" w:rsidRPr="005254E0" w:rsidTr="005254E0">
        <w:tc>
          <w:tcPr>
            <w:tcW w:w="4642" w:type="dxa"/>
            <w:gridSpan w:val="2"/>
            <w:hideMark/>
          </w:tcPr>
          <w:p w:rsidR="005254E0" w:rsidRPr="005254E0" w:rsidRDefault="005254E0" w:rsidP="005254E0">
            <w:pPr>
              <w:pStyle w:val="af9"/>
              <w:rPr>
                <w:b/>
                <w:sz w:val="24"/>
                <w:szCs w:val="24"/>
              </w:rPr>
            </w:pPr>
            <w:r w:rsidRPr="005254E0">
              <w:rPr>
                <w:b/>
                <w:sz w:val="24"/>
                <w:szCs w:val="24"/>
              </w:rPr>
              <w:t xml:space="preserve">Всего к финансированию: 5 дней - </w:t>
            </w:r>
          </w:p>
          <w:p w:rsidR="005254E0" w:rsidRPr="005254E0" w:rsidRDefault="005254E0" w:rsidP="005254E0">
            <w:pPr>
              <w:pStyle w:val="af9"/>
              <w:rPr>
                <w:b/>
                <w:sz w:val="24"/>
                <w:szCs w:val="24"/>
              </w:rPr>
            </w:pPr>
            <w:r w:rsidRPr="005254E0">
              <w:rPr>
                <w:b/>
                <w:sz w:val="24"/>
                <w:szCs w:val="24"/>
              </w:rPr>
              <w:t xml:space="preserve">           5 дней + продленный день -</w:t>
            </w:r>
          </w:p>
          <w:p w:rsidR="005254E0" w:rsidRPr="005254E0" w:rsidRDefault="005254E0" w:rsidP="005254E0">
            <w:pPr>
              <w:pStyle w:val="af9"/>
              <w:rPr>
                <w:b/>
                <w:sz w:val="24"/>
                <w:szCs w:val="24"/>
              </w:rPr>
            </w:pPr>
            <w:r w:rsidRPr="005254E0">
              <w:rPr>
                <w:b/>
                <w:sz w:val="24"/>
                <w:szCs w:val="24"/>
              </w:rPr>
              <w:t xml:space="preserve">                                               7 дней* -</w:t>
            </w:r>
          </w:p>
        </w:tc>
        <w:tc>
          <w:tcPr>
            <w:tcW w:w="996" w:type="dxa"/>
            <w:hideMark/>
          </w:tcPr>
          <w:p w:rsidR="005254E0" w:rsidRPr="005254E0" w:rsidRDefault="005254E0" w:rsidP="005254E0">
            <w:pPr>
              <w:pStyle w:val="af9"/>
              <w:jc w:val="center"/>
              <w:rPr>
                <w:b/>
                <w:sz w:val="24"/>
                <w:szCs w:val="24"/>
              </w:rPr>
            </w:pPr>
            <w:r w:rsidRPr="005254E0">
              <w:rPr>
                <w:b/>
                <w:sz w:val="24"/>
                <w:szCs w:val="24"/>
              </w:rPr>
              <w:t>1 188/</w:t>
            </w:r>
          </w:p>
          <w:p w:rsidR="005254E0" w:rsidRPr="005254E0" w:rsidRDefault="005254E0" w:rsidP="005254E0">
            <w:pPr>
              <w:pStyle w:val="af9"/>
              <w:jc w:val="center"/>
              <w:rPr>
                <w:b/>
                <w:sz w:val="24"/>
                <w:szCs w:val="24"/>
              </w:rPr>
            </w:pPr>
            <w:r w:rsidRPr="005254E0">
              <w:rPr>
                <w:b/>
                <w:sz w:val="24"/>
                <w:szCs w:val="24"/>
              </w:rPr>
              <w:t>1 485/</w:t>
            </w:r>
          </w:p>
          <w:p w:rsidR="005254E0" w:rsidRPr="005254E0" w:rsidRDefault="005254E0" w:rsidP="005254E0">
            <w:pPr>
              <w:pStyle w:val="af9"/>
              <w:jc w:val="center"/>
              <w:rPr>
                <w:b/>
                <w:sz w:val="24"/>
                <w:szCs w:val="24"/>
              </w:rPr>
            </w:pPr>
            <w:r w:rsidRPr="005254E0">
              <w:rPr>
                <w:b/>
                <w:sz w:val="24"/>
                <w:szCs w:val="24"/>
              </w:rPr>
              <w:t>2 145</w:t>
            </w:r>
          </w:p>
        </w:tc>
        <w:tc>
          <w:tcPr>
            <w:tcW w:w="851" w:type="dxa"/>
            <w:hideMark/>
          </w:tcPr>
          <w:p w:rsidR="005254E0" w:rsidRPr="005254E0" w:rsidRDefault="005254E0" w:rsidP="005254E0">
            <w:pPr>
              <w:pStyle w:val="af9"/>
              <w:jc w:val="center"/>
              <w:rPr>
                <w:b/>
                <w:sz w:val="24"/>
                <w:szCs w:val="24"/>
              </w:rPr>
            </w:pPr>
            <w:r w:rsidRPr="005254E0">
              <w:rPr>
                <w:b/>
                <w:sz w:val="24"/>
                <w:szCs w:val="24"/>
              </w:rPr>
              <w:t>1 224/</w:t>
            </w:r>
          </w:p>
          <w:p w:rsidR="005254E0" w:rsidRPr="005254E0" w:rsidRDefault="005254E0" w:rsidP="005254E0">
            <w:pPr>
              <w:pStyle w:val="af9"/>
              <w:jc w:val="center"/>
              <w:rPr>
                <w:b/>
                <w:sz w:val="24"/>
                <w:szCs w:val="24"/>
              </w:rPr>
            </w:pPr>
            <w:r w:rsidRPr="005254E0">
              <w:rPr>
                <w:b/>
                <w:sz w:val="24"/>
                <w:szCs w:val="24"/>
              </w:rPr>
              <w:t>1 530/</w:t>
            </w:r>
          </w:p>
          <w:p w:rsidR="005254E0" w:rsidRPr="005254E0" w:rsidRDefault="005254E0" w:rsidP="005254E0">
            <w:pPr>
              <w:pStyle w:val="af9"/>
              <w:jc w:val="center"/>
              <w:rPr>
                <w:b/>
                <w:sz w:val="24"/>
                <w:szCs w:val="24"/>
              </w:rPr>
            </w:pPr>
            <w:r w:rsidRPr="005254E0">
              <w:rPr>
                <w:b/>
                <w:sz w:val="24"/>
                <w:szCs w:val="24"/>
              </w:rPr>
              <w:t>2 210</w:t>
            </w:r>
          </w:p>
        </w:tc>
        <w:tc>
          <w:tcPr>
            <w:tcW w:w="850" w:type="dxa"/>
            <w:hideMark/>
          </w:tcPr>
          <w:p w:rsidR="005254E0" w:rsidRPr="005254E0" w:rsidRDefault="005254E0" w:rsidP="005254E0">
            <w:pPr>
              <w:pStyle w:val="af9"/>
              <w:jc w:val="center"/>
              <w:rPr>
                <w:b/>
                <w:sz w:val="24"/>
                <w:szCs w:val="24"/>
              </w:rPr>
            </w:pPr>
            <w:r w:rsidRPr="005254E0">
              <w:rPr>
                <w:b/>
                <w:sz w:val="24"/>
                <w:szCs w:val="24"/>
              </w:rPr>
              <w:t>1 224/</w:t>
            </w:r>
          </w:p>
          <w:p w:rsidR="005254E0" w:rsidRPr="005254E0" w:rsidRDefault="005254E0" w:rsidP="005254E0">
            <w:pPr>
              <w:pStyle w:val="af9"/>
              <w:jc w:val="center"/>
              <w:rPr>
                <w:b/>
                <w:sz w:val="24"/>
                <w:szCs w:val="24"/>
              </w:rPr>
            </w:pPr>
            <w:r w:rsidRPr="005254E0">
              <w:rPr>
                <w:b/>
                <w:sz w:val="24"/>
                <w:szCs w:val="24"/>
              </w:rPr>
              <w:t>1 530/</w:t>
            </w:r>
          </w:p>
          <w:p w:rsidR="005254E0" w:rsidRPr="005254E0" w:rsidRDefault="005254E0" w:rsidP="005254E0">
            <w:pPr>
              <w:pStyle w:val="af9"/>
              <w:jc w:val="center"/>
              <w:rPr>
                <w:b/>
                <w:sz w:val="24"/>
                <w:szCs w:val="24"/>
              </w:rPr>
            </w:pPr>
            <w:r w:rsidRPr="005254E0">
              <w:rPr>
                <w:b/>
                <w:sz w:val="24"/>
                <w:szCs w:val="24"/>
              </w:rPr>
              <w:t>2 210</w:t>
            </w:r>
          </w:p>
        </w:tc>
        <w:tc>
          <w:tcPr>
            <w:tcW w:w="851" w:type="dxa"/>
            <w:hideMark/>
          </w:tcPr>
          <w:p w:rsidR="005254E0" w:rsidRPr="005254E0" w:rsidRDefault="005254E0" w:rsidP="005254E0">
            <w:pPr>
              <w:pStyle w:val="af9"/>
              <w:jc w:val="center"/>
              <w:rPr>
                <w:b/>
                <w:sz w:val="24"/>
                <w:szCs w:val="24"/>
              </w:rPr>
            </w:pPr>
            <w:r w:rsidRPr="005254E0">
              <w:rPr>
                <w:b/>
                <w:sz w:val="24"/>
                <w:szCs w:val="24"/>
              </w:rPr>
              <w:t>1 292/</w:t>
            </w:r>
          </w:p>
          <w:p w:rsidR="005254E0" w:rsidRPr="005254E0" w:rsidRDefault="005254E0" w:rsidP="005254E0">
            <w:pPr>
              <w:pStyle w:val="af9"/>
              <w:jc w:val="center"/>
              <w:rPr>
                <w:b/>
                <w:sz w:val="24"/>
                <w:szCs w:val="24"/>
              </w:rPr>
            </w:pPr>
            <w:r w:rsidRPr="005254E0">
              <w:rPr>
                <w:b/>
                <w:sz w:val="24"/>
                <w:szCs w:val="24"/>
              </w:rPr>
              <w:t>1 598/</w:t>
            </w:r>
          </w:p>
          <w:p w:rsidR="005254E0" w:rsidRPr="005254E0" w:rsidRDefault="005254E0" w:rsidP="005254E0">
            <w:pPr>
              <w:pStyle w:val="af9"/>
              <w:jc w:val="center"/>
              <w:rPr>
                <w:b/>
                <w:sz w:val="24"/>
                <w:szCs w:val="24"/>
              </w:rPr>
            </w:pPr>
            <w:r w:rsidRPr="005254E0">
              <w:rPr>
                <w:b/>
                <w:sz w:val="24"/>
                <w:szCs w:val="24"/>
              </w:rPr>
              <w:t>2 278</w:t>
            </w:r>
          </w:p>
        </w:tc>
        <w:tc>
          <w:tcPr>
            <w:tcW w:w="850" w:type="dxa"/>
            <w:hideMark/>
          </w:tcPr>
          <w:p w:rsidR="005254E0" w:rsidRPr="005254E0" w:rsidRDefault="005254E0" w:rsidP="005254E0">
            <w:pPr>
              <w:pStyle w:val="af9"/>
              <w:jc w:val="center"/>
              <w:rPr>
                <w:b/>
                <w:sz w:val="24"/>
                <w:szCs w:val="24"/>
              </w:rPr>
            </w:pPr>
            <w:r w:rsidRPr="005254E0">
              <w:rPr>
                <w:b/>
                <w:sz w:val="24"/>
                <w:szCs w:val="24"/>
              </w:rPr>
              <w:t>1 292/</w:t>
            </w:r>
          </w:p>
          <w:p w:rsidR="005254E0" w:rsidRPr="005254E0" w:rsidRDefault="005254E0" w:rsidP="005254E0">
            <w:pPr>
              <w:pStyle w:val="af9"/>
              <w:jc w:val="center"/>
              <w:rPr>
                <w:b/>
                <w:sz w:val="24"/>
                <w:szCs w:val="24"/>
              </w:rPr>
            </w:pPr>
            <w:r w:rsidRPr="005254E0">
              <w:rPr>
                <w:b/>
                <w:sz w:val="24"/>
                <w:szCs w:val="24"/>
              </w:rPr>
              <w:t>1 598/</w:t>
            </w:r>
          </w:p>
          <w:p w:rsidR="005254E0" w:rsidRPr="005254E0" w:rsidRDefault="005254E0" w:rsidP="005254E0">
            <w:pPr>
              <w:pStyle w:val="af9"/>
              <w:jc w:val="center"/>
              <w:rPr>
                <w:b/>
                <w:sz w:val="24"/>
                <w:szCs w:val="24"/>
              </w:rPr>
            </w:pPr>
            <w:r w:rsidRPr="005254E0">
              <w:rPr>
                <w:b/>
                <w:sz w:val="24"/>
                <w:szCs w:val="24"/>
              </w:rPr>
              <w:t>2 278</w:t>
            </w:r>
          </w:p>
        </w:tc>
        <w:tc>
          <w:tcPr>
            <w:tcW w:w="992" w:type="dxa"/>
            <w:hideMark/>
          </w:tcPr>
          <w:p w:rsidR="005254E0" w:rsidRPr="005254E0" w:rsidRDefault="005254E0" w:rsidP="005254E0">
            <w:pPr>
              <w:pStyle w:val="af9"/>
              <w:jc w:val="center"/>
              <w:rPr>
                <w:b/>
                <w:sz w:val="24"/>
                <w:szCs w:val="24"/>
              </w:rPr>
            </w:pPr>
            <w:r w:rsidRPr="005254E0">
              <w:rPr>
                <w:b/>
                <w:sz w:val="24"/>
                <w:szCs w:val="24"/>
              </w:rPr>
              <w:t>6 220/</w:t>
            </w:r>
          </w:p>
          <w:p w:rsidR="005254E0" w:rsidRPr="005254E0" w:rsidRDefault="005254E0" w:rsidP="005254E0">
            <w:pPr>
              <w:pStyle w:val="af9"/>
              <w:jc w:val="center"/>
              <w:rPr>
                <w:b/>
                <w:sz w:val="24"/>
                <w:szCs w:val="24"/>
              </w:rPr>
            </w:pPr>
            <w:r w:rsidRPr="005254E0">
              <w:rPr>
                <w:b/>
                <w:sz w:val="24"/>
                <w:szCs w:val="24"/>
              </w:rPr>
              <w:t>7 741/</w:t>
            </w:r>
          </w:p>
          <w:p w:rsidR="005254E0" w:rsidRPr="005254E0" w:rsidRDefault="005254E0" w:rsidP="005254E0">
            <w:pPr>
              <w:pStyle w:val="af9"/>
              <w:jc w:val="center"/>
              <w:rPr>
                <w:b/>
                <w:sz w:val="24"/>
                <w:szCs w:val="24"/>
              </w:rPr>
            </w:pPr>
            <w:r w:rsidRPr="005254E0">
              <w:rPr>
                <w:b/>
                <w:sz w:val="24"/>
                <w:szCs w:val="24"/>
              </w:rPr>
              <w:t>11 121</w:t>
            </w:r>
          </w:p>
        </w:tc>
      </w:tr>
    </w:tbl>
    <w:p w:rsidR="005254E0" w:rsidRPr="005254E0" w:rsidRDefault="005254E0" w:rsidP="005254E0">
      <w:pPr>
        <w:pStyle w:val="af9"/>
        <w:rPr>
          <w:sz w:val="24"/>
          <w:szCs w:val="24"/>
        </w:rPr>
      </w:pPr>
      <w:r w:rsidRPr="005254E0">
        <w:rPr>
          <w:sz w:val="24"/>
          <w:szCs w:val="24"/>
        </w:rPr>
        <w:t xml:space="preserve">* для организаций с круглосуточным пребыванием детей </w:t>
      </w:r>
    </w:p>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Примерный недельный учебный план АООП (вариант 2)</w:t>
      </w:r>
      <w:r w:rsidRPr="005254E0">
        <w:rPr>
          <w:b/>
          <w:sz w:val="24"/>
          <w:szCs w:val="24"/>
        </w:rPr>
        <w:br/>
        <w:t>для обучающихся с умственной отсталостью (интеллектуальными нарушениями)</w:t>
      </w:r>
    </w:p>
    <w:p w:rsidR="005254E0" w:rsidRPr="005254E0" w:rsidRDefault="005254E0" w:rsidP="005254E0">
      <w:pPr>
        <w:pStyle w:val="af9"/>
        <w:jc w:val="center"/>
        <w:rPr>
          <w:b/>
          <w:sz w:val="24"/>
          <w:szCs w:val="24"/>
          <w:lang w:val="en-US"/>
        </w:rPr>
      </w:pPr>
      <w:r w:rsidRPr="005254E0">
        <w:rPr>
          <w:b/>
          <w:sz w:val="24"/>
          <w:szCs w:val="24"/>
        </w:rPr>
        <w:t xml:space="preserve">1 </w:t>
      </w:r>
      <w:r w:rsidRPr="005254E0">
        <w:rPr>
          <w:b/>
          <w:sz w:val="24"/>
          <w:szCs w:val="24"/>
          <w:lang w:val="en-US"/>
        </w:rPr>
        <w:t>(</w:t>
      </w:r>
      <w:r w:rsidRPr="005254E0">
        <w:rPr>
          <w:b/>
          <w:sz w:val="24"/>
          <w:szCs w:val="24"/>
        </w:rPr>
        <w:t>дополнительный) – 4 классы</w:t>
      </w:r>
    </w:p>
    <w:p w:rsidR="005254E0" w:rsidRPr="005254E0" w:rsidRDefault="005254E0" w:rsidP="005254E0">
      <w:pPr>
        <w:pStyle w:val="af9"/>
        <w:jc w:val="center"/>
        <w:rPr>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5254E0" w:rsidRPr="005254E0" w:rsidTr="005254E0">
        <w:trPr>
          <w:trHeight w:val="332"/>
        </w:trPr>
        <w:tc>
          <w:tcPr>
            <w:tcW w:w="2233" w:type="dxa"/>
            <w:vMerge w:val="restart"/>
            <w:tcBorders>
              <w:top w:val="single" w:sz="4" w:space="0" w:color="000000"/>
              <w:left w:val="single" w:sz="4" w:space="0" w:color="000000"/>
              <w:right w:val="single" w:sz="4" w:space="0" w:color="000000"/>
            </w:tcBorders>
            <w:hideMark/>
          </w:tcPr>
          <w:p w:rsidR="005254E0" w:rsidRPr="005254E0" w:rsidRDefault="005254E0" w:rsidP="005254E0">
            <w:pPr>
              <w:pStyle w:val="af9"/>
              <w:rPr>
                <w:b/>
                <w:sz w:val="24"/>
                <w:szCs w:val="24"/>
                <w:lang w:val="en-US"/>
              </w:rPr>
            </w:pPr>
          </w:p>
          <w:p w:rsidR="005254E0" w:rsidRPr="005254E0" w:rsidRDefault="005254E0" w:rsidP="005254E0">
            <w:pPr>
              <w:pStyle w:val="af9"/>
              <w:rPr>
                <w:b/>
                <w:sz w:val="24"/>
                <w:szCs w:val="24"/>
              </w:rPr>
            </w:pPr>
            <w:r w:rsidRPr="005254E0">
              <w:rPr>
                <w:b/>
                <w:sz w:val="24"/>
                <w:szCs w:val="24"/>
                <w:lang w:val="en-US"/>
              </w:rPr>
              <w:t>Предметные</w:t>
            </w:r>
            <w:r w:rsidRPr="005254E0">
              <w:rPr>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254E0" w:rsidRPr="005254E0" w:rsidRDefault="005254E0" w:rsidP="005254E0">
            <w:pPr>
              <w:pStyle w:val="af9"/>
              <w:rPr>
                <w:b/>
                <w:sz w:val="24"/>
                <w:szCs w:val="24"/>
              </w:rPr>
            </w:pPr>
          </w:p>
          <w:p w:rsidR="005254E0" w:rsidRPr="005254E0" w:rsidRDefault="005254E0" w:rsidP="005254E0">
            <w:pPr>
              <w:pStyle w:val="af9"/>
              <w:jc w:val="right"/>
              <w:rPr>
                <w:b/>
                <w:sz w:val="24"/>
                <w:szCs w:val="24"/>
              </w:rPr>
            </w:pPr>
            <w:r w:rsidRPr="005254E0">
              <w:rPr>
                <w:b/>
                <w:sz w:val="24"/>
                <w:szCs w:val="24"/>
              </w:rPr>
              <w:t xml:space="preserve">Классы </w:t>
            </w:r>
          </w:p>
          <w:p w:rsidR="005254E0" w:rsidRPr="005254E0" w:rsidRDefault="005254E0" w:rsidP="005254E0">
            <w:pPr>
              <w:pStyle w:val="af9"/>
              <w:rPr>
                <w:b/>
                <w:sz w:val="24"/>
                <w:szCs w:val="24"/>
              </w:rPr>
            </w:pPr>
            <w:r w:rsidRPr="005254E0">
              <w:rPr>
                <w:b/>
                <w:sz w:val="24"/>
                <w:szCs w:val="24"/>
              </w:rPr>
              <w:t xml:space="preserve">Учебные </w:t>
            </w:r>
          </w:p>
          <w:p w:rsidR="005254E0" w:rsidRPr="005254E0" w:rsidRDefault="005254E0" w:rsidP="005254E0">
            <w:pPr>
              <w:pStyle w:val="af9"/>
              <w:rPr>
                <w:b/>
                <w:sz w:val="24"/>
                <w:szCs w:val="24"/>
              </w:rPr>
            </w:pPr>
            <w:r w:rsidRPr="005254E0">
              <w:rPr>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254E0" w:rsidRPr="005254E0" w:rsidRDefault="005254E0" w:rsidP="005254E0">
            <w:pPr>
              <w:pStyle w:val="af9"/>
              <w:jc w:val="center"/>
              <w:rPr>
                <w:b/>
                <w:sz w:val="24"/>
                <w:szCs w:val="24"/>
              </w:rPr>
            </w:pPr>
            <w:r w:rsidRPr="005254E0">
              <w:rPr>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rPr>
          <w:trHeight w:val="517"/>
        </w:trPr>
        <w:tc>
          <w:tcPr>
            <w:tcW w:w="2233"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c>
          <w:tcPr>
            <w:tcW w:w="2691"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c>
          <w:tcPr>
            <w:tcW w:w="709"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lang w:val="en-US"/>
              </w:rPr>
              <w:t>I</w:t>
            </w:r>
            <w:r w:rsidRPr="005254E0">
              <w:rPr>
                <w:b/>
                <w:sz w:val="24"/>
                <w:szCs w:val="24"/>
              </w:rPr>
              <w:t xml:space="preserve"> доп.</w:t>
            </w:r>
          </w:p>
        </w:tc>
        <w:tc>
          <w:tcPr>
            <w:tcW w:w="850"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 xml:space="preserve">I </w:t>
            </w:r>
          </w:p>
        </w:tc>
        <w:tc>
          <w:tcPr>
            <w:tcW w:w="851"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II</w:t>
            </w:r>
          </w:p>
        </w:tc>
        <w:tc>
          <w:tcPr>
            <w:tcW w:w="708"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III</w:t>
            </w:r>
          </w:p>
        </w:tc>
        <w:tc>
          <w:tcPr>
            <w:tcW w:w="851" w:type="dxa"/>
            <w:tcBorders>
              <w:top w:val="single" w:sz="4" w:space="0" w:color="000000"/>
            </w:tcBorders>
            <w:hideMark/>
          </w:tcPr>
          <w:p w:rsidR="005254E0" w:rsidRPr="005254E0" w:rsidRDefault="005254E0" w:rsidP="005254E0">
            <w:pPr>
              <w:pStyle w:val="af9"/>
              <w:jc w:val="center"/>
              <w:rPr>
                <w:b/>
                <w:sz w:val="24"/>
                <w:szCs w:val="24"/>
              </w:rPr>
            </w:pPr>
            <w:r w:rsidRPr="005254E0">
              <w:rPr>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254E0" w:rsidRPr="005254E0" w:rsidRDefault="005254E0" w:rsidP="005254E0">
            <w:pPr>
              <w:pStyle w:val="af9"/>
              <w:rPr>
                <w:sz w:val="24"/>
                <w:szCs w:val="24"/>
              </w:rPr>
            </w:pPr>
          </w:p>
        </w:tc>
      </w:tr>
      <w:tr w:rsidR="005254E0" w:rsidRPr="005254E0" w:rsidTr="005254E0">
        <w:tc>
          <w:tcPr>
            <w:tcW w:w="9885" w:type="dxa"/>
            <w:gridSpan w:val="8"/>
            <w:shd w:val="clear" w:color="auto" w:fill="BFBFBF"/>
            <w:hideMark/>
          </w:tcPr>
          <w:p w:rsidR="005254E0" w:rsidRPr="005254E0" w:rsidRDefault="005254E0" w:rsidP="005254E0">
            <w:pPr>
              <w:pStyle w:val="af9"/>
              <w:jc w:val="center"/>
              <w:rPr>
                <w:i/>
                <w:sz w:val="24"/>
                <w:szCs w:val="24"/>
              </w:rPr>
            </w:pPr>
            <w:r w:rsidRPr="005254E0">
              <w:rPr>
                <w:i/>
                <w:sz w:val="24"/>
                <w:szCs w:val="24"/>
                <w:lang w:val="en-US"/>
              </w:rPr>
              <w:t>I</w:t>
            </w:r>
            <w:r w:rsidRPr="005254E0">
              <w:rPr>
                <w:i/>
                <w:sz w:val="24"/>
                <w:szCs w:val="24"/>
              </w:rPr>
              <w:t>. Обязательная часть</w:t>
            </w:r>
          </w:p>
        </w:tc>
      </w:tr>
      <w:tr w:rsidR="005254E0" w:rsidRPr="005254E0" w:rsidTr="005254E0">
        <w:tc>
          <w:tcPr>
            <w:tcW w:w="2233" w:type="dxa"/>
            <w:hideMark/>
          </w:tcPr>
          <w:p w:rsidR="005254E0" w:rsidRPr="005254E0" w:rsidRDefault="005254E0" w:rsidP="005254E0">
            <w:pPr>
              <w:pStyle w:val="af9"/>
              <w:rPr>
                <w:sz w:val="24"/>
                <w:szCs w:val="24"/>
              </w:rPr>
            </w:pPr>
            <w:r w:rsidRPr="005254E0">
              <w:rPr>
                <w:sz w:val="24"/>
                <w:szCs w:val="24"/>
              </w:rPr>
              <w:t>1. Язык и речевая практика</w:t>
            </w:r>
          </w:p>
        </w:tc>
        <w:tc>
          <w:tcPr>
            <w:tcW w:w="2691" w:type="dxa"/>
            <w:hideMark/>
          </w:tcPr>
          <w:p w:rsidR="005254E0" w:rsidRPr="005254E0" w:rsidRDefault="005254E0" w:rsidP="005254E0">
            <w:pPr>
              <w:pStyle w:val="af9"/>
              <w:rPr>
                <w:sz w:val="24"/>
                <w:szCs w:val="24"/>
              </w:rPr>
            </w:pPr>
            <w:r w:rsidRPr="005254E0">
              <w:rPr>
                <w:sz w:val="24"/>
                <w:szCs w:val="24"/>
              </w:rPr>
              <w:t>1.1 Речь и альтернативная коммуникация</w:t>
            </w:r>
          </w:p>
        </w:tc>
        <w:tc>
          <w:tcPr>
            <w:tcW w:w="709" w:type="dxa"/>
            <w:hideMark/>
          </w:tcPr>
          <w:p w:rsidR="005254E0" w:rsidRPr="005254E0" w:rsidRDefault="005254E0" w:rsidP="005254E0">
            <w:pPr>
              <w:pStyle w:val="af9"/>
              <w:jc w:val="center"/>
              <w:rPr>
                <w:sz w:val="24"/>
                <w:szCs w:val="24"/>
              </w:rPr>
            </w:pPr>
            <w:r w:rsidRPr="005254E0">
              <w:rPr>
                <w:sz w:val="24"/>
                <w:szCs w:val="24"/>
              </w:rPr>
              <w:t>3</w:t>
            </w:r>
          </w:p>
        </w:tc>
        <w:tc>
          <w:tcPr>
            <w:tcW w:w="850"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13</w:t>
            </w:r>
          </w:p>
        </w:tc>
      </w:tr>
      <w:tr w:rsidR="005254E0" w:rsidRPr="005254E0" w:rsidTr="005254E0">
        <w:tc>
          <w:tcPr>
            <w:tcW w:w="2233" w:type="dxa"/>
            <w:hideMark/>
          </w:tcPr>
          <w:p w:rsidR="005254E0" w:rsidRPr="005254E0" w:rsidRDefault="005254E0" w:rsidP="005254E0">
            <w:pPr>
              <w:pStyle w:val="af9"/>
              <w:rPr>
                <w:sz w:val="24"/>
                <w:szCs w:val="24"/>
              </w:rPr>
            </w:pPr>
            <w:r w:rsidRPr="005254E0">
              <w:rPr>
                <w:sz w:val="24"/>
                <w:szCs w:val="24"/>
              </w:rPr>
              <w:t>2. Математика</w:t>
            </w:r>
          </w:p>
        </w:tc>
        <w:tc>
          <w:tcPr>
            <w:tcW w:w="2691" w:type="dxa"/>
            <w:hideMark/>
          </w:tcPr>
          <w:p w:rsidR="005254E0" w:rsidRPr="005254E0" w:rsidRDefault="005254E0" w:rsidP="005254E0">
            <w:pPr>
              <w:pStyle w:val="af9"/>
              <w:rPr>
                <w:sz w:val="24"/>
                <w:szCs w:val="24"/>
              </w:rPr>
            </w:pPr>
            <w:r w:rsidRPr="005254E0">
              <w:rPr>
                <w:sz w:val="24"/>
                <w:szCs w:val="24"/>
              </w:rPr>
              <w:t>2.1.Математические представления</w:t>
            </w: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c>
          <w:tcPr>
            <w:tcW w:w="2233" w:type="dxa"/>
            <w:vMerge w:val="restart"/>
            <w:hideMark/>
          </w:tcPr>
          <w:p w:rsidR="005254E0" w:rsidRPr="005254E0" w:rsidRDefault="005254E0" w:rsidP="005254E0">
            <w:pPr>
              <w:pStyle w:val="af9"/>
              <w:rPr>
                <w:sz w:val="24"/>
                <w:szCs w:val="24"/>
              </w:rPr>
            </w:pPr>
            <w:r w:rsidRPr="005254E0">
              <w:rPr>
                <w:sz w:val="24"/>
                <w:szCs w:val="24"/>
              </w:rPr>
              <w:t>3. Окружающий мир</w:t>
            </w:r>
          </w:p>
        </w:tc>
        <w:tc>
          <w:tcPr>
            <w:tcW w:w="2691" w:type="dxa"/>
            <w:hideMark/>
          </w:tcPr>
          <w:p w:rsidR="005254E0" w:rsidRPr="005254E0" w:rsidRDefault="005254E0" w:rsidP="005254E0">
            <w:pPr>
              <w:pStyle w:val="af9"/>
              <w:rPr>
                <w:sz w:val="24"/>
                <w:szCs w:val="24"/>
              </w:rPr>
            </w:pPr>
            <w:r w:rsidRPr="005254E0">
              <w:rPr>
                <w:sz w:val="24"/>
                <w:szCs w:val="24"/>
              </w:rPr>
              <w:t>3.1 Окружающий природный  мир</w:t>
            </w: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rPr>
          <w:trHeight w:val="471"/>
        </w:trPr>
        <w:tc>
          <w:tcPr>
            <w:tcW w:w="2233" w:type="dxa"/>
            <w:vMerge/>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lang w:val="en-US"/>
              </w:rPr>
            </w:pPr>
            <w:r w:rsidRPr="005254E0">
              <w:rPr>
                <w:sz w:val="24"/>
                <w:szCs w:val="24"/>
              </w:rPr>
              <w:t>3.2 Человек</w:t>
            </w:r>
          </w:p>
        </w:tc>
        <w:tc>
          <w:tcPr>
            <w:tcW w:w="709" w:type="dxa"/>
            <w:hideMark/>
          </w:tcPr>
          <w:p w:rsidR="005254E0" w:rsidRPr="005254E0" w:rsidRDefault="005254E0" w:rsidP="005254E0">
            <w:pPr>
              <w:pStyle w:val="af9"/>
              <w:jc w:val="center"/>
              <w:rPr>
                <w:sz w:val="24"/>
                <w:szCs w:val="24"/>
                <w:lang w:val="en-US"/>
              </w:rPr>
            </w:pPr>
            <w:r w:rsidRPr="005254E0">
              <w:rPr>
                <w:sz w:val="24"/>
                <w:szCs w:val="24"/>
              </w:rPr>
              <w:t>3</w:t>
            </w:r>
          </w:p>
        </w:tc>
        <w:tc>
          <w:tcPr>
            <w:tcW w:w="850" w:type="dxa"/>
            <w:hideMark/>
          </w:tcPr>
          <w:p w:rsidR="005254E0" w:rsidRPr="005254E0" w:rsidRDefault="005254E0" w:rsidP="005254E0">
            <w:pPr>
              <w:pStyle w:val="af9"/>
              <w:jc w:val="center"/>
              <w:rPr>
                <w:sz w:val="24"/>
                <w:szCs w:val="24"/>
                <w:lang w:val="en-US"/>
              </w:rPr>
            </w:pPr>
            <w:r w:rsidRPr="005254E0">
              <w:rPr>
                <w:sz w:val="24"/>
                <w:szCs w:val="24"/>
              </w:rPr>
              <w:t>3</w:t>
            </w:r>
          </w:p>
        </w:tc>
        <w:tc>
          <w:tcPr>
            <w:tcW w:w="851" w:type="dxa"/>
            <w:hideMark/>
          </w:tcPr>
          <w:p w:rsidR="005254E0" w:rsidRPr="005254E0" w:rsidRDefault="005254E0" w:rsidP="005254E0">
            <w:pPr>
              <w:pStyle w:val="af9"/>
              <w:jc w:val="center"/>
              <w:rPr>
                <w:sz w:val="24"/>
                <w:szCs w:val="24"/>
                <w:lang w:val="en-US"/>
              </w:rPr>
            </w:pPr>
            <w:r w:rsidRPr="005254E0">
              <w:rPr>
                <w:sz w:val="24"/>
                <w:szCs w:val="24"/>
              </w:rPr>
              <w:t>3</w:t>
            </w:r>
          </w:p>
        </w:tc>
        <w:tc>
          <w:tcPr>
            <w:tcW w:w="708" w:type="dxa"/>
            <w:hideMark/>
          </w:tcPr>
          <w:p w:rsidR="005254E0" w:rsidRPr="005254E0" w:rsidRDefault="005254E0" w:rsidP="005254E0">
            <w:pPr>
              <w:pStyle w:val="af9"/>
              <w:jc w:val="center"/>
              <w:rPr>
                <w:sz w:val="24"/>
                <w:szCs w:val="24"/>
                <w:lang w:val="en-US"/>
              </w:rPr>
            </w:pPr>
            <w:r w:rsidRPr="005254E0">
              <w:rPr>
                <w:sz w:val="24"/>
                <w:szCs w:val="24"/>
              </w:rPr>
              <w:t>2</w:t>
            </w:r>
          </w:p>
        </w:tc>
        <w:tc>
          <w:tcPr>
            <w:tcW w:w="851" w:type="dxa"/>
            <w:hideMark/>
          </w:tcPr>
          <w:p w:rsidR="005254E0" w:rsidRPr="005254E0" w:rsidRDefault="005254E0" w:rsidP="005254E0">
            <w:pPr>
              <w:pStyle w:val="af9"/>
              <w:jc w:val="center"/>
              <w:rPr>
                <w:sz w:val="24"/>
                <w:szCs w:val="24"/>
                <w:lang w:val="en-US"/>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13</w:t>
            </w:r>
          </w:p>
        </w:tc>
      </w:tr>
      <w:tr w:rsidR="005254E0" w:rsidRPr="005254E0" w:rsidTr="005254E0">
        <w:trPr>
          <w:trHeight w:val="423"/>
        </w:trPr>
        <w:tc>
          <w:tcPr>
            <w:tcW w:w="2233" w:type="dxa"/>
            <w:vMerge/>
            <w:vAlign w:val="center"/>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lang w:val="en-US"/>
              </w:rPr>
            </w:pPr>
            <w:r w:rsidRPr="005254E0">
              <w:rPr>
                <w:sz w:val="24"/>
                <w:szCs w:val="24"/>
              </w:rPr>
              <w:t>3.3 Домоводство</w:t>
            </w:r>
          </w:p>
        </w:tc>
        <w:tc>
          <w:tcPr>
            <w:tcW w:w="709" w:type="dxa"/>
            <w:hideMark/>
          </w:tcPr>
          <w:p w:rsidR="005254E0" w:rsidRPr="005254E0" w:rsidRDefault="005254E0" w:rsidP="005254E0">
            <w:pPr>
              <w:pStyle w:val="af9"/>
              <w:jc w:val="center"/>
              <w:rPr>
                <w:sz w:val="24"/>
                <w:szCs w:val="24"/>
                <w:lang w:val="en-US"/>
              </w:rPr>
            </w:pPr>
            <w:r w:rsidRPr="005254E0">
              <w:rPr>
                <w:sz w:val="24"/>
                <w:szCs w:val="24"/>
              </w:rPr>
              <w:t>-</w:t>
            </w:r>
          </w:p>
        </w:tc>
        <w:tc>
          <w:tcPr>
            <w:tcW w:w="850" w:type="dxa"/>
            <w:hideMark/>
          </w:tcPr>
          <w:p w:rsidR="005254E0" w:rsidRPr="005254E0" w:rsidRDefault="005254E0" w:rsidP="005254E0">
            <w:pPr>
              <w:pStyle w:val="af9"/>
              <w:jc w:val="center"/>
              <w:rPr>
                <w:sz w:val="24"/>
                <w:szCs w:val="24"/>
                <w:lang w:val="en-US"/>
              </w:rPr>
            </w:pPr>
            <w:r w:rsidRPr="005254E0">
              <w:rPr>
                <w:sz w:val="24"/>
                <w:szCs w:val="24"/>
              </w:rPr>
              <w:t>-</w:t>
            </w:r>
          </w:p>
        </w:tc>
        <w:tc>
          <w:tcPr>
            <w:tcW w:w="851" w:type="dxa"/>
            <w:hideMark/>
          </w:tcPr>
          <w:p w:rsidR="005254E0" w:rsidRPr="005254E0" w:rsidRDefault="005254E0" w:rsidP="005254E0">
            <w:pPr>
              <w:pStyle w:val="af9"/>
              <w:jc w:val="center"/>
              <w:rPr>
                <w:sz w:val="24"/>
                <w:szCs w:val="24"/>
                <w:lang w:val="en-US"/>
              </w:rPr>
            </w:pPr>
            <w:r w:rsidRPr="005254E0">
              <w:rPr>
                <w:sz w:val="24"/>
                <w:szCs w:val="24"/>
              </w:rPr>
              <w:t>-</w:t>
            </w:r>
          </w:p>
        </w:tc>
        <w:tc>
          <w:tcPr>
            <w:tcW w:w="708" w:type="dxa"/>
            <w:hideMark/>
          </w:tcPr>
          <w:p w:rsidR="005254E0" w:rsidRPr="005254E0" w:rsidRDefault="005254E0" w:rsidP="005254E0">
            <w:pPr>
              <w:pStyle w:val="af9"/>
              <w:jc w:val="center"/>
              <w:rPr>
                <w:sz w:val="24"/>
                <w:szCs w:val="24"/>
                <w:lang w:val="en-US"/>
              </w:rPr>
            </w:pPr>
            <w:r w:rsidRPr="005254E0">
              <w:rPr>
                <w:sz w:val="24"/>
                <w:szCs w:val="24"/>
              </w:rPr>
              <w:t>3</w:t>
            </w:r>
          </w:p>
        </w:tc>
        <w:tc>
          <w:tcPr>
            <w:tcW w:w="851" w:type="dxa"/>
            <w:hideMark/>
          </w:tcPr>
          <w:p w:rsidR="005254E0" w:rsidRPr="005254E0" w:rsidRDefault="005254E0" w:rsidP="005254E0">
            <w:pPr>
              <w:pStyle w:val="af9"/>
              <w:jc w:val="center"/>
              <w:rPr>
                <w:sz w:val="24"/>
                <w:szCs w:val="24"/>
                <w:lang w:val="en-US"/>
              </w:rPr>
            </w:pPr>
            <w:r w:rsidRPr="005254E0">
              <w:rPr>
                <w:sz w:val="24"/>
                <w:szCs w:val="24"/>
              </w:rPr>
              <w:t>3</w:t>
            </w:r>
          </w:p>
        </w:tc>
        <w:tc>
          <w:tcPr>
            <w:tcW w:w="992" w:type="dxa"/>
            <w:hideMark/>
          </w:tcPr>
          <w:p w:rsidR="005254E0" w:rsidRPr="005254E0" w:rsidRDefault="005254E0" w:rsidP="005254E0">
            <w:pPr>
              <w:pStyle w:val="af9"/>
              <w:jc w:val="center"/>
              <w:rPr>
                <w:sz w:val="24"/>
                <w:szCs w:val="24"/>
                <w:lang w:val="en-US"/>
              </w:rPr>
            </w:pPr>
            <w:r w:rsidRPr="005254E0">
              <w:rPr>
                <w:sz w:val="24"/>
                <w:szCs w:val="24"/>
              </w:rPr>
              <w:t>6</w:t>
            </w:r>
          </w:p>
        </w:tc>
      </w:tr>
      <w:tr w:rsidR="005254E0" w:rsidRPr="005254E0" w:rsidTr="005254E0">
        <w:trPr>
          <w:trHeight w:val="415"/>
        </w:trPr>
        <w:tc>
          <w:tcPr>
            <w:tcW w:w="2233" w:type="dxa"/>
            <w:vMerge/>
            <w:vAlign w:val="center"/>
            <w:hideMark/>
          </w:tcPr>
          <w:p w:rsidR="005254E0" w:rsidRPr="005254E0" w:rsidRDefault="005254E0" w:rsidP="005254E0">
            <w:pPr>
              <w:pStyle w:val="af9"/>
              <w:rPr>
                <w:sz w:val="24"/>
                <w:szCs w:val="24"/>
              </w:rPr>
            </w:pPr>
          </w:p>
        </w:tc>
        <w:tc>
          <w:tcPr>
            <w:tcW w:w="2691" w:type="dxa"/>
            <w:hideMark/>
          </w:tcPr>
          <w:p w:rsidR="005254E0" w:rsidRPr="005254E0" w:rsidRDefault="005254E0" w:rsidP="005254E0">
            <w:pPr>
              <w:pStyle w:val="af9"/>
              <w:rPr>
                <w:sz w:val="24"/>
                <w:szCs w:val="24"/>
              </w:rPr>
            </w:pPr>
            <w:r w:rsidRPr="005254E0">
              <w:rPr>
                <w:sz w:val="24"/>
                <w:szCs w:val="24"/>
              </w:rPr>
              <w:t>3.4. Окружающий социальный мир</w:t>
            </w:r>
          </w:p>
        </w:tc>
        <w:tc>
          <w:tcPr>
            <w:tcW w:w="709" w:type="dxa"/>
            <w:hideMark/>
          </w:tcPr>
          <w:p w:rsidR="005254E0" w:rsidRPr="005254E0" w:rsidRDefault="005254E0" w:rsidP="005254E0">
            <w:pPr>
              <w:pStyle w:val="af9"/>
              <w:jc w:val="center"/>
              <w:rPr>
                <w:sz w:val="24"/>
                <w:szCs w:val="24"/>
              </w:rPr>
            </w:pPr>
            <w:r w:rsidRPr="005254E0">
              <w:rPr>
                <w:sz w:val="24"/>
                <w:szCs w:val="24"/>
              </w:rPr>
              <w:t>1</w:t>
            </w:r>
          </w:p>
        </w:tc>
        <w:tc>
          <w:tcPr>
            <w:tcW w:w="850" w:type="dxa"/>
            <w:hideMark/>
          </w:tcPr>
          <w:p w:rsidR="005254E0" w:rsidRPr="005254E0" w:rsidRDefault="005254E0" w:rsidP="005254E0">
            <w:pPr>
              <w:pStyle w:val="af9"/>
              <w:jc w:val="center"/>
              <w:rPr>
                <w:sz w:val="24"/>
                <w:szCs w:val="24"/>
              </w:rPr>
            </w:pPr>
            <w:r w:rsidRPr="005254E0">
              <w:rPr>
                <w:sz w:val="24"/>
                <w:szCs w:val="24"/>
              </w:rPr>
              <w:t>1</w:t>
            </w:r>
          </w:p>
        </w:tc>
        <w:tc>
          <w:tcPr>
            <w:tcW w:w="851" w:type="dxa"/>
            <w:hideMark/>
          </w:tcPr>
          <w:p w:rsidR="005254E0" w:rsidRPr="005254E0" w:rsidRDefault="005254E0" w:rsidP="005254E0">
            <w:pPr>
              <w:pStyle w:val="af9"/>
              <w:jc w:val="center"/>
              <w:rPr>
                <w:sz w:val="24"/>
                <w:szCs w:val="24"/>
              </w:rPr>
            </w:pPr>
            <w:r w:rsidRPr="005254E0">
              <w:rPr>
                <w:sz w:val="24"/>
                <w:szCs w:val="24"/>
              </w:rPr>
              <w:t>1</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7</w:t>
            </w:r>
          </w:p>
        </w:tc>
      </w:tr>
      <w:tr w:rsidR="005254E0" w:rsidRPr="005254E0" w:rsidTr="005254E0">
        <w:trPr>
          <w:trHeight w:val="340"/>
        </w:trPr>
        <w:tc>
          <w:tcPr>
            <w:tcW w:w="2233" w:type="dxa"/>
            <w:vMerge w:val="restart"/>
            <w:hideMark/>
          </w:tcPr>
          <w:p w:rsidR="005254E0" w:rsidRPr="005254E0" w:rsidRDefault="005254E0" w:rsidP="005254E0">
            <w:pPr>
              <w:pStyle w:val="af9"/>
              <w:rPr>
                <w:sz w:val="24"/>
                <w:szCs w:val="24"/>
              </w:rPr>
            </w:pPr>
            <w:r w:rsidRPr="005254E0">
              <w:rPr>
                <w:sz w:val="24"/>
                <w:szCs w:val="24"/>
              </w:rPr>
              <w:t xml:space="preserve">4. Искусство </w:t>
            </w:r>
          </w:p>
        </w:tc>
        <w:tc>
          <w:tcPr>
            <w:tcW w:w="2691" w:type="dxa"/>
            <w:hideMark/>
          </w:tcPr>
          <w:p w:rsidR="005254E0" w:rsidRPr="005254E0" w:rsidRDefault="005254E0" w:rsidP="005254E0">
            <w:pPr>
              <w:pStyle w:val="af9"/>
              <w:rPr>
                <w:sz w:val="24"/>
                <w:szCs w:val="24"/>
                <w:lang w:val="en-US"/>
              </w:rPr>
            </w:pPr>
            <w:r w:rsidRPr="005254E0">
              <w:rPr>
                <w:sz w:val="24"/>
                <w:szCs w:val="24"/>
              </w:rPr>
              <w:t>4.1 Музыка и движение</w:t>
            </w:r>
          </w:p>
        </w:tc>
        <w:tc>
          <w:tcPr>
            <w:tcW w:w="709" w:type="dxa"/>
            <w:hideMark/>
          </w:tcPr>
          <w:p w:rsidR="005254E0" w:rsidRPr="005254E0" w:rsidRDefault="005254E0" w:rsidP="005254E0">
            <w:pPr>
              <w:pStyle w:val="af9"/>
              <w:jc w:val="center"/>
              <w:rPr>
                <w:sz w:val="24"/>
                <w:szCs w:val="24"/>
                <w:lang w:val="en-US"/>
              </w:rPr>
            </w:pPr>
            <w:r w:rsidRPr="005254E0">
              <w:rPr>
                <w:sz w:val="24"/>
                <w:szCs w:val="24"/>
              </w:rPr>
              <w:t>2</w:t>
            </w:r>
          </w:p>
        </w:tc>
        <w:tc>
          <w:tcPr>
            <w:tcW w:w="850" w:type="dxa"/>
            <w:hideMark/>
          </w:tcPr>
          <w:p w:rsidR="005254E0" w:rsidRPr="005254E0" w:rsidRDefault="005254E0" w:rsidP="005254E0">
            <w:pPr>
              <w:pStyle w:val="af9"/>
              <w:jc w:val="center"/>
              <w:rPr>
                <w:sz w:val="24"/>
                <w:szCs w:val="24"/>
                <w:lang w:val="en-US"/>
              </w:rPr>
            </w:pPr>
            <w:r w:rsidRPr="005254E0">
              <w:rPr>
                <w:sz w:val="24"/>
                <w:szCs w:val="24"/>
              </w:rPr>
              <w:t>2</w:t>
            </w:r>
          </w:p>
        </w:tc>
        <w:tc>
          <w:tcPr>
            <w:tcW w:w="851" w:type="dxa"/>
            <w:hideMark/>
          </w:tcPr>
          <w:p w:rsidR="005254E0" w:rsidRPr="005254E0" w:rsidRDefault="005254E0" w:rsidP="005254E0">
            <w:pPr>
              <w:pStyle w:val="af9"/>
              <w:jc w:val="center"/>
              <w:rPr>
                <w:sz w:val="24"/>
                <w:szCs w:val="24"/>
                <w:lang w:val="en-US"/>
              </w:rPr>
            </w:pPr>
            <w:r w:rsidRPr="005254E0">
              <w:rPr>
                <w:sz w:val="24"/>
                <w:szCs w:val="24"/>
              </w:rPr>
              <w:t>2</w:t>
            </w:r>
          </w:p>
        </w:tc>
        <w:tc>
          <w:tcPr>
            <w:tcW w:w="708" w:type="dxa"/>
            <w:hideMark/>
          </w:tcPr>
          <w:p w:rsidR="005254E0" w:rsidRPr="005254E0" w:rsidRDefault="005254E0" w:rsidP="005254E0">
            <w:pPr>
              <w:pStyle w:val="af9"/>
              <w:jc w:val="center"/>
              <w:rPr>
                <w:sz w:val="24"/>
                <w:szCs w:val="24"/>
                <w:lang w:val="en-US"/>
              </w:rPr>
            </w:pPr>
            <w:r w:rsidRPr="005254E0">
              <w:rPr>
                <w:sz w:val="24"/>
                <w:szCs w:val="24"/>
              </w:rPr>
              <w:t>2</w:t>
            </w:r>
          </w:p>
        </w:tc>
        <w:tc>
          <w:tcPr>
            <w:tcW w:w="851" w:type="dxa"/>
            <w:hideMark/>
          </w:tcPr>
          <w:p w:rsidR="005254E0" w:rsidRPr="005254E0" w:rsidRDefault="005254E0" w:rsidP="005254E0">
            <w:pPr>
              <w:pStyle w:val="af9"/>
              <w:jc w:val="center"/>
              <w:rPr>
                <w:sz w:val="24"/>
                <w:szCs w:val="24"/>
                <w:lang w:val="en-US"/>
              </w:rPr>
            </w:pPr>
            <w:r w:rsidRPr="005254E0">
              <w:rPr>
                <w:sz w:val="24"/>
                <w:szCs w:val="24"/>
              </w:rPr>
              <w:t>2</w:t>
            </w:r>
          </w:p>
        </w:tc>
        <w:tc>
          <w:tcPr>
            <w:tcW w:w="992" w:type="dxa"/>
            <w:hideMark/>
          </w:tcPr>
          <w:p w:rsidR="005254E0" w:rsidRPr="005254E0" w:rsidRDefault="005254E0" w:rsidP="005254E0">
            <w:pPr>
              <w:pStyle w:val="af9"/>
              <w:jc w:val="center"/>
              <w:rPr>
                <w:sz w:val="24"/>
                <w:szCs w:val="24"/>
                <w:lang w:val="en-US"/>
              </w:rPr>
            </w:pPr>
            <w:r w:rsidRPr="005254E0">
              <w:rPr>
                <w:sz w:val="24"/>
                <w:szCs w:val="24"/>
              </w:rPr>
              <w:t>10</w:t>
            </w:r>
          </w:p>
        </w:tc>
      </w:tr>
      <w:tr w:rsidR="005254E0" w:rsidRPr="005254E0" w:rsidTr="005254E0">
        <w:trPr>
          <w:trHeight w:val="547"/>
        </w:trPr>
        <w:tc>
          <w:tcPr>
            <w:tcW w:w="2233" w:type="dxa"/>
            <w:vMerge/>
            <w:vAlign w:val="center"/>
            <w:hideMark/>
          </w:tcPr>
          <w:p w:rsidR="005254E0" w:rsidRPr="005254E0" w:rsidRDefault="005254E0" w:rsidP="005254E0"/>
        </w:tc>
        <w:tc>
          <w:tcPr>
            <w:tcW w:w="2691" w:type="dxa"/>
            <w:hideMark/>
          </w:tcPr>
          <w:p w:rsidR="005254E0" w:rsidRPr="005254E0" w:rsidRDefault="005254E0" w:rsidP="005254E0">
            <w:pPr>
              <w:pStyle w:val="af9"/>
              <w:rPr>
                <w:sz w:val="24"/>
                <w:szCs w:val="24"/>
                <w:lang w:val="en-US"/>
              </w:rPr>
            </w:pPr>
            <w:r w:rsidRPr="005254E0">
              <w:rPr>
                <w:sz w:val="24"/>
                <w:szCs w:val="24"/>
              </w:rPr>
              <w:t>4.2 Изобразительная деятельность</w:t>
            </w:r>
          </w:p>
        </w:tc>
        <w:tc>
          <w:tcPr>
            <w:tcW w:w="709" w:type="dxa"/>
            <w:hideMark/>
          </w:tcPr>
          <w:p w:rsidR="005254E0" w:rsidRPr="005254E0" w:rsidRDefault="005254E0" w:rsidP="005254E0">
            <w:pPr>
              <w:pStyle w:val="af9"/>
              <w:jc w:val="center"/>
              <w:rPr>
                <w:sz w:val="24"/>
                <w:szCs w:val="24"/>
              </w:rPr>
            </w:pPr>
            <w:r w:rsidRPr="005254E0">
              <w:rPr>
                <w:sz w:val="24"/>
                <w:szCs w:val="24"/>
              </w:rPr>
              <w:t>3</w:t>
            </w:r>
          </w:p>
        </w:tc>
        <w:tc>
          <w:tcPr>
            <w:tcW w:w="850"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708"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992" w:type="dxa"/>
            <w:hideMark/>
          </w:tcPr>
          <w:p w:rsidR="005254E0" w:rsidRPr="005254E0" w:rsidRDefault="005254E0" w:rsidP="005254E0">
            <w:pPr>
              <w:pStyle w:val="af9"/>
              <w:jc w:val="center"/>
              <w:rPr>
                <w:sz w:val="24"/>
                <w:szCs w:val="24"/>
              </w:rPr>
            </w:pPr>
            <w:r w:rsidRPr="005254E0">
              <w:rPr>
                <w:sz w:val="24"/>
                <w:szCs w:val="24"/>
              </w:rPr>
              <w:t>15</w:t>
            </w:r>
          </w:p>
        </w:tc>
      </w:tr>
      <w:tr w:rsidR="005254E0" w:rsidRPr="005254E0" w:rsidTr="005254E0">
        <w:trPr>
          <w:trHeight w:val="725"/>
        </w:trPr>
        <w:tc>
          <w:tcPr>
            <w:tcW w:w="2233" w:type="dxa"/>
            <w:hideMark/>
          </w:tcPr>
          <w:p w:rsidR="005254E0" w:rsidRPr="005254E0" w:rsidRDefault="005254E0" w:rsidP="005254E0">
            <w:pPr>
              <w:pStyle w:val="af9"/>
              <w:rPr>
                <w:sz w:val="24"/>
                <w:szCs w:val="24"/>
              </w:rPr>
            </w:pPr>
            <w:r w:rsidRPr="005254E0">
              <w:rPr>
                <w:sz w:val="24"/>
                <w:szCs w:val="24"/>
              </w:rPr>
              <w:t>5. Физическая культура</w:t>
            </w:r>
          </w:p>
        </w:tc>
        <w:tc>
          <w:tcPr>
            <w:tcW w:w="2691" w:type="dxa"/>
            <w:hideMark/>
          </w:tcPr>
          <w:p w:rsidR="005254E0" w:rsidRPr="005254E0" w:rsidRDefault="005254E0" w:rsidP="005254E0">
            <w:pPr>
              <w:pStyle w:val="af9"/>
              <w:rPr>
                <w:sz w:val="24"/>
                <w:szCs w:val="24"/>
              </w:rPr>
            </w:pPr>
            <w:r w:rsidRPr="005254E0">
              <w:rPr>
                <w:sz w:val="24"/>
                <w:szCs w:val="24"/>
              </w:rPr>
              <w:t>5.1 Адаптивная физкультура</w:t>
            </w: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rPr>
          <w:trHeight w:val="337"/>
        </w:trPr>
        <w:tc>
          <w:tcPr>
            <w:tcW w:w="2233" w:type="dxa"/>
            <w:hideMark/>
          </w:tcPr>
          <w:p w:rsidR="005254E0" w:rsidRPr="005254E0" w:rsidRDefault="005254E0" w:rsidP="005254E0">
            <w:pPr>
              <w:pStyle w:val="af9"/>
              <w:rPr>
                <w:sz w:val="24"/>
                <w:szCs w:val="24"/>
              </w:rPr>
            </w:pPr>
            <w:r w:rsidRPr="005254E0">
              <w:rPr>
                <w:sz w:val="24"/>
                <w:szCs w:val="24"/>
              </w:rPr>
              <w:t>6. Технологии</w:t>
            </w:r>
          </w:p>
        </w:tc>
        <w:tc>
          <w:tcPr>
            <w:tcW w:w="2691" w:type="dxa"/>
            <w:hideMark/>
          </w:tcPr>
          <w:p w:rsidR="005254E0" w:rsidRPr="005254E0" w:rsidRDefault="005254E0" w:rsidP="005254E0">
            <w:pPr>
              <w:pStyle w:val="af9"/>
              <w:rPr>
                <w:sz w:val="24"/>
                <w:szCs w:val="24"/>
              </w:rPr>
            </w:pPr>
            <w:r w:rsidRPr="005254E0">
              <w:rPr>
                <w:sz w:val="24"/>
                <w:szCs w:val="24"/>
              </w:rPr>
              <w:t>6.1 Профильный труд</w:t>
            </w:r>
          </w:p>
        </w:tc>
        <w:tc>
          <w:tcPr>
            <w:tcW w:w="709" w:type="dxa"/>
            <w:hideMark/>
          </w:tcPr>
          <w:p w:rsidR="005254E0" w:rsidRPr="005254E0" w:rsidRDefault="005254E0" w:rsidP="005254E0">
            <w:pPr>
              <w:pStyle w:val="af9"/>
              <w:jc w:val="center"/>
              <w:rPr>
                <w:sz w:val="24"/>
                <w:szCs w:val="24"/>
              </w:rPr>
            </w:pPr>
            <w:r w:rsidRPr="005254E0">
              <w:rPr>
                <w:sz w:val="24"/>
                <w:szCs w:val="24"/>
              </w:rPr>
              <w:t>-</w:t>
            </w:r>
          </w:p>
        </w:tc>
        <w:tc>
          <w:tcPr>
            <w:tcW w:w="850" w:type="dxa"/>
            <w:hideMark/>
          </w:tcPr>
          <w:p w:rsidR="005254E0" w:rsidRPr="005254E0" w:rsidRDefault="005254E0" w:rsidP="005254E0">
            <w:pPr>
              <w:pStyle w:val="af9"/>
              <w:jc w:val="center"/>
              <w:rPr>
                <w:sz w:val="24"/>
                <w:szCs w:val="24"/>
              </w:rPr>
            </w:pPr>
            <w:r w:rsidRPr="005254E0">
              <w:rPr>
                <w:sz w:val="24"/>
                <w:szCs w:val="24"/>
              </w:rPr>
              <w:t>-</w:t>
            </w:r>
          </w:p>
        </w:tc>
        <w:tc>
          <w:tcPr>
            <w:tcW w:w="851" w:type="dxa"/>
            <w:hideMark/>
          </w:tcPr>
          <w:p w:rsidR="005254E0" w:rsidRPr="005254E0" w:rsidRDefault="005254E0" w:rsidP="005254E0">
            <w:pPr>
              <w:pStyle w:val="af9"/>
              <w:jc w:val="center"/>
              <w:rPr>
                <w:sz w:val="24"/>
                <w:szCs w:val="24"/>
              </w:rPr>
            </w:pPr>
            <w:r w:rsidRPr="005254E0">
              <w:rPr>
                <w:sz w:val="24"/>
                <w:szCs w:val="24"/>
              </w:rPr>
              <w:t>-</w:t>
            </w:r>
          </w:p>
        </w:tc>
        <w:tc>
          <w:tcPr>
            <w:tcW w:w="708" w:type="dxa"/>
            <w:hideMark/>
          </w:tcPr>
          <w:p w:rsidR="005254E0" w:rsidRPr="005254E0" w:rsidRDefault="005254E0" w:rsidP="005254E0">
            <w:pPr>
              <w:pStyle w:val="af9"/>
              <w:jc w:val="center"/>
              <w:rPr>
                <w:sz w:val="24"/>
                <w:szCs w:val="24"/>
              </w:rPr>
            </w:pPr>
            <w:r w:rsidRPr="005254E0">
              <w:rPr>
                <w:sz w:val="24"/>
                <w:szCs w:val="24"/>
              </w:rPr>
              <w:t>-</w:t>
            </w:r>
          </w:p>
        </w:tc>
        <w:tc>
          <w:tcPr>
            <w:tcW w:w="851" w:type="dxa"/>
            <w:hideMark/>
          </w:tcPr>
          <w:p w:rsidR="005254E0" w:rsidRPr="005254E0" w:rsidRDefault="005254E0" w:rsidP="005254E0">
            <w:pPr>
              <w:pStyle w:val="af9"/>
              <w:jc w:val="center"/>
              <w:rPr>
                <w:sz w:val="24"/>
                <w:szCs w:val="24"/>
              </w:rPr>
            </w:pPr>
            <w:r w:rsidRPr="005254E0">
              <w:rPr>
                <w:sz w:val="24"/>
                <w:szCs w:val="24"/>
              </w:rPr>
              <w:t>-</w:t>
            </w:r>
          </w:p>
        </w:tc>
        <w:tc>
          <w:tcPr>
            <w:tcW w:w="992" w:type="dxa"/>
            <w:hideMark/>
          </w:tcPr>
          <w:p w:rsidR="005254E0" w:rsidRPr="005254E0" w:rsidRDefault="005254E0" w:rsidP="005254E0">
            <w:pPr>
              <w:pStyle w:val="af9"/>
              <w:jc w:val="center"/>
              <w:rPr>
                <w:sz w:val="24"/>
                <w:szCs w:val="24"/>
              </w:rPr>
            </w:pPr>
            <w:r w:rsidRPr="005254E0">
              <w:rPr>
                <w:sz w:val="24"/>
                <w:szCs w:val="24"/>
              </w:rPr>
              <w:t>-</w:t>
            </w:r>
          </w:p>
        </w:tc>
      </w:tr>
      <w:tr w:rsidR="005254E0" w:rsidRPr="005254E0" w:rsidTr="005254E0">
        <w:trPr>
          <w:trHeight w:val="325"/>
        </w:trPr>
        <w:tc>
          <w:tcPr>
            <w:tcW w:w="4924" w:type="dxa"/>
            <w:gridSpan w:val="2"/>
            <w:hideMark/>
          </w:tcPr>
          <w:p w:rsidR="005254E0" w:rsidRPr="005254E0" w:rsidRDefault="005254E0" w:rsidP="005254E0">
            <w:pPr>
              <w:pStyle w:val="af9"/>
              <w:rPr>
                <w:sz w:val="24"/>
                <w:szCs w:val="24"/>
              </w:rPr>
            </w:pPr>
            <w:r w:rsidRPr="005254E0">
              <w:rPr>
                <w:sz w:val="24"/>
                <w:szCs w:val="24"/>
              </w:rPr>
              <w:t>7. Коррекционно-развивающие занятия</w:t>
            </w:r>
          </w:p>
          <w:p w:rsidR="005254E0" w:rsidRPr="005254E0" w:rsidRDefault="005254E0" w:rsidP="005254E0">
            <w:pPr>
              <w:pStyle w:val="af9"/>
              <w:rPr>
                <w:sz w:val="24"/>
                <w:szCs w:val="24"/>
              </w:rPr>
            </w:pP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rPr>
          <w:trHeight w:val="416"/>
        </w:trPr>
        <w:tc>
          <w:tcPr>
            <w:tcW w:w="4924" w:type="dxa"/>
            <w:gridSpan w:val="2"/>
            <w:hideMark/>
          </w:tcPr>
          <w:p w:rsidR="005254E0" w:rsidRPr="005254E0" w:rsidRDefault="005254E0" w:rsidP="005254E0">
            <w:pPr>
              <w:pStyle w:val="af9"/>
              <w:rPr>
                <w:b/>
                <w:iCs/>
                <w:sz w:val="24"/>
                <w:szCs w:val="24"/>
              </w:rPr>
            </w:pPr>
            <w:r w:rsidRPr="005254E0">
              <w:rPr>
                <w:b/>
                <w:iCs/>
                <w:sz w:val="24"/>
                <w:szCs w:val="24"/>
              </w:rPr>
              <w:t xml:space="preserve">Итого </w:t>
            </w:r>
          </w:p>
          <w:p w:rsidR="005254E0" w:rsidRPr="005254E0" w:rsidRDefault="005254E0" w:rsidP="005254E0">
            <w:pPr>
              <w:pStyle w:val="af9"/>
              <w:rPr>
                <w:b/>
                <w:iCs/>
                <w:sz w:val="24"/>
                <w:szCs w:val="24"/>
              </w:rPr>
            </w:pPr>
          </w:p>
        </w:tc>
        <w:tc>
          <w:tcPr>
            <w:tcW w:w="709" w:type="dxa"/>
            <w:hideMark/>
          </w:tcPr>
          <w:p w:rsidR="005254E0" w:rsidRPr="005254E0" w:rsidRDefault="005254E0" w:rsidP="005254E0">
            <w:pPr>
              <w:pStyle w:val="af9"/>
              <w:jc w:val="center"/>
              <w:rPr>
                <w:b/>
                <w:sz w:val="24"/>
                <w:szCs w:val="24"/>
              </w:rPr>
            </w:pPr>
            <w:r w:rsidRPr="005254E0">
              <w:rPr>
                <w:b/>
                <w:sz w:val="24"/>
                <w:szCs w:val="24"/>
              </w:rPr>
              <w:t>20</w:t>
            </w:r>
          </w:p>
        </w:tc>
        <w:tc>
          <w:tcPr>
            <w:tcW w:w="850" w:type="dxa"/>
            <w:hideMark/>
          </w:tcPr>
          <w:p w:rsidR="005254E0" w:rsidRPr="005254E0" w:rsidRDefault="005254E0" w:rsidP="005254E0">
            <w:pPr>
              <w:pStyle w:val="af9"/>
              <w:jc w:val="center"/>
              <w:rPr>
                <w:b/>
                <w:sz w:val="24"/>
                <w:szCs w:val="24"/>
              </w:rPr>
            </w:pPr>
            <w:r w:rsidRPr="005254E0">
              <w:rPr>
                <w:b/>
                <w:sz w:val="24"/>
                <w:szCs w:val="24"/>
              </w:rPr>
              <w:t>20</w:t>
            </w:r>
          </w:p>
        </w:tc>
        <w:tc>
          <w:tcPr>
            <w:tcW w:w="851" w:type="dxa"/>
            <w:hideMark/>
          </w:tcPr>
          <w:p w:rsidR="005254E0" w:rsidRPr="005254E0" w:rsidRDefault="005254E0" w:rsidP="005254E0">
            <w:pPr>
              <w:pStyle w:val="af9"/>
              <w:jc w:val="center"/>
              <w:rPr>
                <w:b/>
                <w:sz w:val="24"/>
                <w:szCs w:val="24"/>
              </w:rPr>
            </w:pPr>
            <w:r w:rsidRPr="005254E0">
              <w:rPr>
                <w:b/>
                <w:sz w:val="24"/>
                <w:szCs w:val="24"/>
              </w:rPr>
              <w:t>20</w:t>
            </w:r>
          </w:p>
        </w:tc>
        <w:tc>
          <w:tcPr>
            <w:tcW w:w="708" w:type="dxa"/>
            <w:hideMark/>
          </w:tcPr>
          <w:p w:rsidR="005254E0" w:rsidRPr="005254E0" w:rsidRDefault="005254E0" w:rsidP="005254E0">
            <w:pPr>
              <w:pStyle w:val="af9"/>
              <w:jc w:val="center"/>
              <w:rPr>
                <w:b/>
                <w:sz w:val="24"/>
                <w:szCs w:val="24"/>
              </w:rPr>
            </w:pPr>
            <w:r w:rsidRPr="005254E0">
              <w:rPr>
                <w:b/>
                <w:sz w:val="24"/>
                <w:szCs w:val="24"/>
              </w:rPr>
              <w:t>22</w:t>
            </w:r>
          </w:p>
        </w:tc>
        <w:tc>
          <w:tcPr>
            <w:tcW w:w="851" w:type="dxa"/>
            <w:hideMark/>
          </w:tcPr>
          <w:p w:rsidR="005254E0" w:rsidRPr="005254E0" w:rsidRDefault="005254E0" w:rsidP="005254E0">
            <w:pPr>
              <w:pStyle w:val="af9"/>
              <w:jc w:val="center"/>
              <w:rPr>
                <w:b/>
                <w:sz w:val="24"/>
                <w:szCs w:val="24"/>
              </w:rPr>
            </w:pPr>
            <w:r w:rsidRPr="005254E0">
              <w:rPr>
                <w:b/>
                <w:sz w:val="24"/>
                <w:szCs w:val="24"/>
              </w:rPr>
              <w:t>22</w:t>
            </w:r>
          </w:p>
        </w:tc>
        <w:tc>
          <w:tcPr>
            <w:tcW w:w="992" w:type="dxa"/>
            <w:hideMark/>
          </w:tcPr>
          <w:p w:rsidR="005254E0" w:rsidRPr="005254E0" w:rsidRDefault="005254E0" w:rsidP="005254E0">
            <w:pPr>
              <w:pStyle w:val="af9"/>
              <w:jc w:val="center"/>
              <w:rPr>
                <w:b/>
                <w:sz w:val="24"/>
                <w:szCs w:val="24"/>
              </w:rPr>
            </w:pPr>
            <w:r w:rsidRPr="005254E0">
              <w:rPr>
                <w:b/>
                <w:sz w:val="24"/>
                <w:szCs w:val="24"/>
              </w:rPr>
              <w:t>104</w:t>
            </w:r>
          </w:p>
        </w:tc>
      </w:tr>
      <w:tr w:rsidR="005254E0" w:rsidRPr="005254E0" w:rsidTr="005254E0">
        <w:trPr>
          <w:trHeight w:val="551"/>
        </w:trPr>
        <w:tc>
          <w:tcPr>
            <w:tcW w:w="4924" w:type="dxa"/>
            <w:gridSpan w:val="2"/>
            <w:hideMark/>
          </w:tcPr>
          <w:p w:rsidR="005254E0" w:rsidRPr="005254E0" w:rsidRDefault="005254E0" w:rsidP="005254E0">
            <w:pPr>
              <w:pStyle w:val="af9"/>
              <w:rPr>
                <w:b/>
                <w:sz w:val="24"/>
                <w:szCs w:val="24"/>
              </w:rPr>
            </w:pPr>
            <w:r w:rsidRPr="005254E0">
              <w:rPr>
                <w:b/>
                <w:sz w:val="24"/>
                <w:szCs w:val="24"/>
              </w:rPr>
              <w:t>Максимально допустимая недельная нагрузка (при 5-дневной учебной неделе)</w:t>
            </w:r>
          </w:p>
        </w:tc>
        <w:tc>
          <w:tcPr>
            <w:tcW w:w="709" w:type="dxa"/>
            <w:hideMark/>
          </w:tcPr>
          <w:p w:rsidR="005254E0" w:rsidRPr="005254E0" w:rsidRDefault="005254E0" w:rsidP="005254E0">
            <w:pPr>
              <w:pStyle w:val="af9"/>
              <w:jc w:val="center"/>
              <w:rPr>
                <w:b/>
                <w:sz w:val="24"/>
                <w:szCs w:val="24"/>
              </w:rPr>
            </w:pPr>
            <w:r w:rsidRPr="005254E0">
              <w:rPr>
                <w:b/>
                <w:sz w:val="24"/>
                <w:szCs w:val="24"/>
              </w:rPr>
              <w:t>20</w:t>
            </w:r>
          </w:p>
        </w:tc>
        <w:tc>
          <w:tcPr>
            <w:tcW w:w="850" w:type="dxa"/>
            <w:hideMark/>
          </w:tcPr>
          <w:p w:rsidR="005254E0" w:rsidRPr="005254E0" w:rsidRDefault="005254E0" w:rsidP="005254E0">
            <w:pPr>
              <w:pStyle w:val="af9"/>
              <w:jc w:val="center"/>
              <w:rPr>
                <w:b/>
                <w:sz w:val="24"/>
                <w:szCs w:val="24"/>
              </w:rPr>
            </w:pPr>
            <w:r w:rsidRPr="005254E0">
              <w:rPr>
                <w:b/>
                <w:sz w:val="24"/>
                <w:szCs w:val="24"/>
              </w:rPr>
              <w:t>20</w:t>
            </w:r>
          </w:p>
        </w:tc>
        <w:tc>
          <w:tcPr>
            <w:tcW w:w="851" w:type="dxa"/>
            <w:hideMark/>
          </w:tcPr>
          <w:p w:rsidR="005254E0" w:rsidRPr="005254E0" w:rsidRDefault="005254E0" w:rsidP="005254E0">
            <w:pPr>
              <w:pStyle w:val="af9"/>
              <w:jc w:val="center"/>
              <w:rPr>
                <w:b/>
                <w:sz w:val="24"/>
                <w:szCs w:val="24"/>
              </w:rPr>
            </w:pPr>
            <w:r w:rsidRPr="005254E0">
              <w:rPr>
                <w:b/>
                <w:sz w:val="24"/>
                <w:szCs w:val="24"/>
              </w:rPr>
              <w:t>20</w:t>
            </w:r>
          </w:p>
        </w:tc>
        <w:tc>
          <w:tcPr>
            <w:tcW w:w="708" w:type="dxa"/>
            <w:hideMark/>
          </w:tcPr>
          <w:p w:rsidR="005254E0" w:rsidRPr="005254E0" w:rsidRDefault="005254E0" w:rsidP="005254E0">
            <w:pPr>
              <w:pStyle w:val="af9"/>
              <w:jc w:val="center"/>
              <w:rPr>
                <w:b/>
                <w:sz w:val="24"/>
                <w:szCs w:val="24"/>
              </w:rPr>
            </w:pPr>
            <w:r w:rsidRPr="005254E0">
              <w:rPr>
                <w:b/>
                <w:sz w:val="24"/>
                <w:szCs w:val="24"/>
              </w:rPr>
              <w:t>22</w:t>
            </w:r>
          </w:p>
        </w:tc>
        <w:tc>
          <w:tcPr>
            <w:tcW w:w="851" w:type="dxa"/>
            <w:hideMark/>
          </w:tcPr>
          <w:p w:rsidR="005254E0" w:rsidRPr="005254E0" w:rsidRDefault="005254E0" w:rsidP="005254E0">
            <w:pPr>
              <w:pStyle w:val="af9"/>
              <w:jc w:val="center"/>
              <w:rPr>
                <w:b/>
                <w:sz w:val="24"/>
                <w:szCs w:val="24"/>
              </w:rPr>
            </w:pPr>
            <w:r w:rsidRPr="005254E0">
              <w:rPr>
                <w:b/>
                <w:sz w:val="24"/>
                <w:szCs w:val="24"/>
              </w:rPr>
              <w:t>22</w:t>
            </w:r>
          </w:p>
        </w:tc>
        <w:tc>
          <w:tcPr>
            <w:tcW w:w="992" w:type="dxa"/>
            <w:hideMark/>
          </w:tcPr>
          <w:p w:rsidR="005254E0" w:rsidRPr="005254E0" w:rsidRDefault="005254E0" w:rsidP="005254E0">
            <w:pPr>
              <w:pStyle w:val="af9"/>
              <w:jc w:val="center"/>
              <w:rPr>
                <w:b/>
                <w:sz w:val="24"/>
                <w:szCs w:val="24"/>
              </w:rPr>
            </w:pPr>
            <w:r w:rsidRPr="005254E0">
              <w:rPr>
                <w:b/>
                <w:sz w:val="24"/>
                <w:szCs w:val="24"/>
              </w:rPr>
              <w:t>104</w:t>
            </w:r>
          </w:p>
        </w:tc>
      </w:tr>
      <w:tr w:rsidR="005254E0" w:rsidRPr="005254E0" w:rsidTr="005254E0">
        <w:tc>
          <w:tcPr>
            <w:tcW w:w="9885" w:type="dxa"/>
            <w:gridSpan w:val="8"/>
            <w:shd w:val="clear" w:color="auto" w:fill="BFBFBF"/>
            <w:hideMark/>
          </w:tcPr>
          <w:p w:rsidR="005254E0" w:rsidRPr="005254E0" w:rsidRDefault="005254E0" w:rsidP="005254E0">
            <w:pPr>
              <w:pStyle w:val="af9"/>
              <w:jc w:val="center"/>
              <w:rPr>
                <w:i/>
                <w:sz w:val="24"/>
                <w:szCs w:val="24"/>
              </w:rPr>
            </w:pPr>
            <w:r w:rsidRPr="005254E0">
              <w:rPr>
                <w:i/>
                <w:sz w:val="24"/>
                <w:szCs w:val="24"/>
                <w:lang w:val="en-US"/>
              </w:rPr>
              <w:t>II</w:t>
            </w:r>
            <w:r w:rsidRPr="005254E0">
              <w:rPr>
                <w:i/>
                <w:sz w:val="24"/>
                <w:szCs w:val="24"/>
              </w:rPr>
              <w:t>. Часть, формируемая участниками образовательных отношений</w:t>
            </w:r>
          </w:p>
        </w:tc>
      </w:tr>
      <w:tr w:rsidR="005254E0" w:rsidRPr="005254E0" w:rsidTr="005254E0">
        <w:tc>
          <w:tcPr>
            <w:tcW w:w="4924" w:type="dxa"/>
            <w:gridSpan w:val="2"/>
            <w:hideMark/>
          </w:tcPr>
          <w:p w:rsidR="005254E0" w:rsidRPr="005254E0" w:rsidRDefault="005254E0" w:rsidP="005254E0">
            <w:pPr>
              <w:pStyle w:val="af9"/>
              <w:jc w:val="center"/>
              <w:rPr>
                <w:b/>
                <w:sz w:val="24"/>
                <w:szCs w:val="24"/>
              </w:rPr>
            </w:pPr>
            <w:r w:rsidRPr="005254E0">
              <w:rPr>
                <w:b/>
                <w:sz w:val="24"/>
                <w:szCs w:val="24"/>
              </w:rPr>
              <w:t>Коррекционные курсы</w:t>
            </w:r>
          </w:p>
        </w:tc>
        <w:tc>
          <w:tcPr>
            <w:tcW w:w="709" w:type="dxa"/>
          </w:tcPr>
          <w:p w:rsidR="005254E0" w:rsidRPr="005254E0" w:rsidRDefault="005254E0" w:rsidP="005254E0">
            <w:pPr>
              <w:pStyle w:val="af9"/>
              <w:jc w:val="center"/>
              <w:rPr>
                <w:b/>
                <w:sz w:val="24"/>
                <w:szCs w:val="24"/>
              </w:rPr>
            </w:pPr>
            <w:r w:rsidRPr="005254E0">
              <w:rPr>
                <w:b/>
                <w:sz w:val="24"/>
                <w:szCs w:val="24"/>
                <w:lang w:val="en-US"/>
              </w:rPr>
              <w:t>I</w:t>
            </w:r>
            <w:r w:rsidRPr="005254E0">
              <w:rPr>
                <w:b/>
                <w:sz w:val="24"/>
                <w:szCs w:val="24"/>
              </w:rPr>
              <w:t xml:space="preserve"> доп.</w:t>
            </w:r>
          </w:p>
        </w:tc>
        <w:tc>
          <w:tcPr>
            <w:tcW w:w="850" w:type="dxa"/>
          </w:tcPr>
          <w:p w:rsidR="005254E0" w:rsidRPr="005254E0" w:rsidRDefault="005254E0" w:rsidP="005254E0">
            <w:pPr>
              <w:pStyle w:val="af9"/>
              <w:jc w:val="center"/>
              <w:rPr>
                <w:b/>
                <w:sz w:val="24"/>
                <w:szCs w:val="24"/>
              </w:rPr>
            </w:pPr>
            <w:r w:rsidRPr="005254E0">
              <w:rPr>
                <w:b/>
                <w:sz w:val="24"/>
                <w:szCs w:val="24"/>
              </w:rPr>
              <w:t xml:space="preserve">I </w:t>
            </w:r>
          </w:p>
        </w:tc>
        <w:tc>
          <w:tcPr>
            <w:tcW w:w="851" w:type="dxa"/>
          </w:tcPr>
          <w:p w:rsidR="005254E0" w:rsidRPr="005254E0" w:rsidRDefault="005254E0" w:rsidP="005254E0">
            <w:pPr>
              <w:pStyle w:val="af9"/>
              <w:jc w:val="center"/>
              <w:rPr>
                <w:b/>
                <w:sz w:val="24"/>
                <w:szCs w:val="24"/>
              </w:rPr>
            </w:pPr>
            <w:r w:rsidRPr="005254E0">
              <w:rPr>
                <w:b/>
                <w:sz w:val="24"/>
                <w:szCs w:val="24"/>
              </w:rPr>
              <w:t>II</w:t>
            </w:r>
          </w:p>
        </w:tc>
        <w:tc>
          <w:tcPr>
            <w:tcW w:w="708" w:type="dxa"/>
          </w:tcPr>
          <w:p w:rsidR="005254E0" w:rsidRPr="005254E0" w:rsidRDefault="005254E0" w:rsidP="005254E0">
            <w:pPr>
              <w:pStyle w:val="af9"/>
              <w:jc w:val="center"/>
              <w:rPr>
                <w:b/>
                <w:sz w:val="24"/>
                <w:szCs w:val="24"/>
              </w:rPr>
            </w:pPr>
            <w:r w:rsidRPr="005254E0">
              <w:rPr>
                <w:b/>
                <w:sz w:val="24"/>
                <w:szCs w:val="24"/>
              </w:rPr>
              <w:t>III</w:t>
            </w:r>
          </w:p>
        </w:tc>
        <w:tc>
          <w:tcPr>
            <w:tcW w:w="851" w:type="dxa"/>
          </w:tcPr>
          <w:p w:rsidR="005254E0" w:rsidRPr="005254E0" w:rsidRDefault="005254E0" w:rsidP="005254E0">
            <w:pPr>
              <w:pStyle w:val="af9"/>
              <w:jc w:val="center"/>
              <w:rPr>
                <w:b/>
                <w:sz w:val="24"/>
                <w:szCs w:val="24"/>
              </w:rPr>
            </w:pPr>
            <w:r w:rsidRPr="005254E0">
              <w:rPr>
                <w:b/>
                <w:sz w:val="24"/>
                <w:szCs w:val="24"/>
              </w:rPr>
              <w:t>IV</w:t>
            </w:r>
          </w:p>
        </w:tc>
        <w:tc>
          <w:tcPr>
            <w:tcW w:w="992" w:type="dxa"/>
          </w:tcPr>
          <w:p w:rsidR="005254E0" w:rsidRPr="005254E0" w:rsidRDefault="005254E0" w:rsidP="005254E0">
            <w:pPr>
              <w:pStyle w:val="af9"/>
              <w:jc w:val="center"/>
              <w:rPr>
                <w:sz w:val="24"/>
                <w:szCs w:val="24"/>
              </w:rPr>
            </w:pPr>
            <w:r w:rsidRPr="005254E0">
              <w:rPr>
                <w:b/>
                <w:sz w:val="24"/>
                <w:szCs w:val="24"/>
              </w:rPr>
              <w:t>Всего</w:t>
            </w:r>
          </w:p>
        </w:tc>
      </w:tr>
      <w:tr w:rsidR="005254E0" w:rsidRPr="005254E0" w:rsidTr="005254E0">
        <w:tc>
          <w:tcPr>
            <w:tcW w:w="4924" w:type="dxa"/>
            <w:gridSpan w:val="2"/>
            <w:hideMark/>
          </w:tcPr>
          <w:p w:rsidR="005254E0" w:rsidRPr="005254E0" w:rsidRDefault="005254E0" w:rsidP="005254E0">
            <w:pPr>
              <w:pStyle w:val="af9"/>
              <w:rPr>
                <w:sz w:val="24"/>
                <w:szCs w:val="24"/>
              </w:rPr>
            </w:pPr>
            <w:r w:rsidRPr="005254E0">
              <w:rPr>
                <w:sz w:val="24"/>
                <w:szCs w:val="24"/>
              </w:rPr>
              <w:t>1. Сенсорное развитие</w:t>
            </w:r>
          </w:p>
        </w:tc>
        <w:tc>
          <w:tcPr>
            <w:tcW w:w="709" w:type="dxa"/>
            <w:hideMark/>
          </w:tcPr>
          <w:p w:rsidR="005254E0" w:rsidRPr="005254E0" w:rsidRDefault="005254E0" w:rsidP="005254E0">
            <w:pPr>
              <w:pStyle w:val="af9"/>
              <w:jc w:val="center"/>
              <w:rPr>
                <w:sz w:val="24"/>
                <w:szCs w:val="24"/>
              </w:rPr>
            </w:pPr>
            <w:r w:rsidRPr="005254E0">
              <w:rPr>
                <w:sz w:val="24"/>
                <w:szCs w:val="24"/>
              </w:rPr>
              <w:t>3</w:t>
            </w:r>
          </w:p>
        </w:tc>
        <w:tc>
          <w:tcPr>
            <w:tcW w:w="850"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708"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992" w:type="dxa"/>
            <w:hideMark/>
          </w:tcPr>
          <w:p w:rsidR="005254E0" w:rsidRPr="005254E0" w:rsidRDefault="005254E0" w:rsidP="005254E0">
            <w:pPr>
              <w:pStyle w:val="af9"/>
              <w:jc w:val="center"/>
              <w:rPr>
                <w:sz w:val="24"/>
                <w:szCs w:val="24"/>
              </w:rPr>
            </w:pPr>
            <w:r w:rsidRPr="005254E0">
              <w:rPr>
                <w:sz w:val="24"/>
                <w:szCs w:val="24"/>
              </w:rPr>
              <w:t>15</w:t>
            </w:r>
          </w:p>
        </w:tc>
      </w:tr>
      <w:tr w:rsidR="005254E0" w:rsidRPr="005254E0" w:rsidTr="005254E0">
        <w:tc>
          <w:tcPr>
            <w:tcW w:w="4924" w:type="dxa"/>
            <w:gridSpan w:val="2"/>
            <w:hideMark/>
          </w:tcPr>
          <w:p w:rsidR="005254E0" w:rsidRPr="005254E0" w:rsidRDefault="005254E0" w:rsidP="005254E0">
            <w:pPr>
              <w:pStyle w:val="af9"/>
              <w:rPr>
                <w:sz w:val="24"/>
                <w:szCs w:val="24"/>
              </w:rPr>
            </w:pPr>
            <w:r w:rsidRPr="005254E0">
              <w:rPr>
                <w:sz w:val="24"/>
                <w:szCs w:val="24"/>
              </w:rPr>
              <w:t>2. Предметно-практические действия</w:t>
            </w:r>
          </w:p>
        </w:tc>
        <w:tc>
          <w:tcPr>
            <w:tcW w:w="709" w:type="dxa"/>
            <w:hideMark/>
          </w:tcPr>
          <w:p w:rsidR="005254E0" w:rsidRPr="005254E0" w:rsidRDefault="005254E0" w:rsidP="005254E0">
            <w:pPr>
              <w:pStyle w:val="af9"/>
              <w:jc w:val="center"/>
              <w:rPr>
                <w:sz w:val="24"/>
                <w:szCs w:val="24"/>
              </w:rPr>
            </w:pPr>
            <w:r w:rsidRPr="005254E0">
              <w:rPr>
                <w:sz w:val="24"/>
                <w:szCs w:val="24"/>
              </w:rPr>
              <w:t>3</w:t>
            </w:r>
          </w:p>
        </w:tc>
        <w:tc>
          <w:tcPr>
            <w:tcW w:w="850"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708" w:type="dxa"/>
            <w:hideMark/>
          </w:tcPr>
          <w:p w:rsidR="005254E0" w:rsidRPr="005254E0" w:rsidRDefault="005254E0" w:rsidP="005254E0">
            <w:pPr>
              <w:pStyle w:val="af9"/>
              <w:jc w:val="center"/>
              <w:rPr>
                <w:sz w:val="24"/>
                <w:szCs w:val="24"/>
              </w:rPr>
            </w:pPr>
            <w:r w:rsidRPr="005254E0">
              <w:rPr>
                <w:sz w:val="24"/>
                <w:szCs w:val="24"/>
              </w:rPr>
              <w:t>3</w:t>
            </w:r>
          </w:p>
        </w:tc>
        <w:tc>
          <w:tcPr>
            <w:tcW w:w="851" w:type="dxa"/>
            <w:hideMark/>
          </w:tcPr>
          <w:p w:rsidR="005254E0" w:rsidRPr="005254E0" w:rsidRDefault="005254E0" w:rsidP="005254E0">
            <w:pPr>
              <w:pStyle w:val="af9"/>
              <w:jc w:val="center"/>
              <w:rPr>
                <w:sz w:val="24"/>
                <w:szCs w:val="24"/>
              </w:rPr>
            </w:pPr>
            <w:r w:rsidRPr="005254E0">
              <w:rPr>
                <w:sz w:val="24"/>
                <w:szCs w:val="24"/>
              </w:rPr>
              <w:t>3</w:t>
            </w:r>
          </w:p>
        </w:tc>
        <w:tc>
          <w:tcPr>
            <w:tcW w:w="992" w:type="dxa"/>
            <w:hideMark/>
          </w:tcPr>
          <w:p w:rsidR="005254E0" w:rsidRPr="005254E0" w:rsidRDefault="005254E0" w:rsidP="005254E0">
            <w:pPr>
              <w:pStyle w:val="af9"/>
              <w:jc w:val="center"/>
              <w:rPr>
                <w:sz w:val="24"/>
                <w:szCs w:val="24"/>
              </w:rPr>
            </w:pPr>
            <w:r w:rsidRPr="005254E0">
              <w:rPr>
                <w:sz w:val="24"/>
                <w:szCs w:val="24"/>
              </w:rPr>
              <w:t>15</w:t>
            </w:r>
          </w:p>
        </w:tc>
      </w:tr>
      <w:tr w:rsidR="005254E0" w:rsidRPr="005254E0" w:rsidTr="005254E0">
        <w:tc>
          <w:tcPr>
            <w:tcW w:w="4924" w:type="dxa"/>
            <w:gridSpan w:val="2"/>
            <w:hideMark/>
          </w:tcPr>
          <w:p w:rsidR="005254E0" w:rsidRPr="005254E0" w:rsidRDefault="005254E0" w:rsidP="005254E0">
            <w:pPr>
              <w:pStyle w:val="af9"/>
              <w:rPr>
                <w:sz w:val="24"/>
                <w:szCs w:val="24"/>
              </w:rPr>
            </w:pPr>
            <w:r w:rsidRPr="005254E0">
              <w:rPr>
                <w:sz w:val="24"/>
                <w:szCs w:val="24"/>
              </w:rPr>
              <w:t>3. Двигательное развитие</w:t>
            </w: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c>
          <w:tcPr>
            <w:tcW w:w="4924" w:type="dxa"/>
            <w:gridSpan w:val="2"/>
            <w:hideMark/>
          </w:tcPr>
          <w:p w:rsidR="005254E0" w:rsidRPr="005254E0" w:rsidRDefault="005254E0" w:rsidP="005254E0">
            <w:pPr>
              <w:pStyle w:val="af9"/>
              <w:rPr>
                <w:sz w:val="24"/>
                <w:szCs w:val="24"/>
              </w:rPr>
            </w:pPr>
            <w:r w:rsidRPr="005254E0">
              <w:rPr>
                <w:sz w:val="24"/>
                <w:szCs w:val="24"/>
              </w:rPr>
              <w:t>4. Альтернативная коммуникация</w:t>
            </w:r>
          </w:p>
        </w:tc>
        <w:tc>
          <w:tcPr>
            <w:tcW w:w="709" w:type="dxa"/>
            <w:hideMark/>
          </w:tcPr>
          <w:p w:rsidR="005254E0" w:rsidRPr="005254E0" w:rsidRDefault="005254E0" w:rsidP="005254E0">
            <w:pPr>
              <w:pStyle w:val="af9"/>
              <w:jc w:val="center"/>
              <w:rPr>
                <w:sz w:val="24"/>
                <w:szCs w:val="24"/>
              </w:rPr>
            </w:pPr>
            <w:r w:rsidRPr="005254E0">
              <w:rPr>
                <w:sz w:val="24"/>
                <w:szCs w:val="24"/>
              </w:rPr>
              <w:t>2</w:t>
            </w:r>
          </w:p>
        </w:tc>
        <w:tc>
          <w:tcPr>
            <w:tcW w:w="850"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708" w:type="dxa"/>
            <w:hideMark/>
          </w:tcPr>
          <w:p w:rsidR="005254E0" w:rsidRPr="005254E0" w:rsidRDefault="005254E0" w:rsidP="005254E0">
            <w:pPr>
              <w:pStyle w:val="af9"/>
              <w:jc w:val="center"/>
              <w:rPr>
                <w:sz w:val="24"/>
                <w:szCs w:val="24"/>
              </w:rPr>
            </w:pPr>
            <w:r w:rsidRPr="005254E0">
              <w:rPr>
                <w:sz w:val="24"/>
                <w:szCs w:val="24"/>
              </w:rPr>
              <w:t>2</w:t>
            </w:r>
          </w:p>
        </w:tc>
        <w:tc>
          <w:tcPr>
            <w:tcW w:w="851" w:type="dxa"/>
            <w:hideMark/>
          </w:tcPr>
          <w:p w:rsidR="005254E0" w:rsidRPr="005254E0" w:rsidRDefault="005254E0" w:rsidP="005254E0">
            <w:pPr>
              <w:pStyle w:val="af9"/>
              <w:jc w:val="center"/>
              <w:rPr>
                <w:sz w:val="24"/>
                <w:szCs w:val="24"/>
              </w:rPr>
            </w:pPr>
            <w:r w:rsidRPr="005254E0">
              <w:rPr>
                <w:sz w:val="24"/>
                <w:szCs w:val="24"/>
              </w:rPr>
              <w:t>2</w:t>
            </w:r>
          </w:p>
        </w:tc>
        <w:tc>
          <w:tcPr>
            <w:tcW w:w="992" w:type="dxa"/>
            <w:hideMark/>
          </w:tcPr>
          <w:p w:rsidR="005254E0" w:rsidRPr="005254E0" w:rsidRDefault="005254E0" w:rsidP="005254E0">
            <w:pPr>
              <w:pStyle w:val="af9"/>
              <w:jc w:val="center"/>
              <w:rPr>
                <w:sz w:val="24"/>
                <w:szCs w:val="24"/>
              </w:rPr>
            </w:pPr>
            <w:r w:rsidRPr="005254E0">
              <w:rPr>
                <w:sz w:val="24"/>
                <w:szCs w:val="24"/>
              </w:rPr>
              <w:t>10</w:t>
            </w:r>
          </w:p>
        </w:tc>
      </w:tr>
      <w:tr w:rsidR="005254E0" w:rsidRPr="005254E0" w:rsidTr="005254E0">
        <w:tc>
          <w:tcPr>
            <w:tcW w:w="4924" w:type="dxa"/>
            <w:gridSpan w:val="2"/>
            <w:hideMark/>
          </w:tcPr>
          <w:p w:rsidR="005254E0" w:rsidRPr="005254E0" w:rsidRDefault="005254E0" w:rsidP="005254E0">
            <w:pPr>
              <w:pStyle w:val="af9"/>
              <w:rPr>
                <w:b/>
                <w:sz w:val="24"/>
                <w:szCs w:val="24"/>
              </w:rPr>
            </w:pPr>
            <w:r w:rsidRPr="005254E0">
              <w:rPr>
                <w:b/>
                <w:sz w:val="24"/>
                <w:szCs w:val="24"/>
              </w:rPr>
              <w:t>Итого коррекционные курсы</w:t>
            </w:r>
          </w:p>
        </w:tc>
        <w:tc>
          <w:tcPr>
            <w:tcW w:w="709" w:type="dxa"/>
            <w:hideMark/>
          </w:tcPr>
          <w:p w:rsidR="005254E0" w:rsidRPr="005254E0" w:rsidRDefault="005254E0" w:rsidP="005254E0">
            <w:pPr>
              <w:pStyle w:val="af9"/>
              <w:jc w:val="center"/>
              <w:rPr>
                <w:b/>
                <w:sz w:val="24"/>
                <w:szCs w:val="24"/>
              </w:rPr>
            </w:pPr>
            <w:r w:rsidRPr="005254E0">
              <w:rPr>
                <w:b/>
                <w:sz w:val="24"/>
                <w:szCs w:val="24"/>
              </w:rPr>
              <w:t>10</w:t>
            </w:r>
          </w:p>
        </w:tc>
        <w:tc>
          <w:tcPr>
            <w:tcW w:w="850" w:type="dxa"/>
            <w:hideMark/>
          </w:tcPr>
          <w:p w:rsidR="005254E0" w:rsidRPr="005254E0" w:rsidRDefault="005254E0" w:rsidP="005254E0">
            <w:pPr>
              <w:pStyle w:val="af9"/>
              <w:jc w:val="center"/>
              <w:rPr>
                <w:b/>
                <w:sz w:val="24"/>
                <w:szCs w:val="24"/>
              </w:rPr>
            </w:pPr>
            <w:r w:rsidRPr="005254E0">
              <w:rPr>
                <w:b/>
                <w:sz w:val="24"/>
                <w:szCs w:val="24"/>
              </w:rPr>
              <w:t>10</w:t>
            </w:r>
          </w:p>
        </w:tc>
        <w:tc>
          <w:tcPr>
            <w:tcW w:w="851" w:type="dxa"/>
            <w:hideMark/>
          </w:tcPr>
          <w:p w:rsidR="005254E0" w:rsidRPr="005254E0" w:rsidRDefault="005254E0" w:rsidP="005254E0">
            <w:pPr>
              <w:pStyle w:val="af9"/>
              <w:jc w:val="center"/>
              <w:rPr>
                <w:b/>
                <w:sz w:val="24"/>
                <w:szCs w:val="24"/>
              </w:rPr>
            </w:pPr>
            <w:r w:rsidRPr="005254E0">
              <w:rPr>
                <w:b/>
                <w:sz w:val="24"/>
                <w:szCs w:val="24"/>
              </w:rPr>
              <w:t>10</w:t>
            </w:r>
          </w:p>
        </w:tc>
        <w:tc>
          <w:tcPr>
            <w:tcW w:w="708" w:type="dxa"/>
            <w:hideMark/>
          </w:tcPr>
          <w:p w:rsidR="005254E0" w:rsidRPr="005254E0" w:rsidRDefault="005254E0" w:rsidP="005254E0">
            <w:pPr>
              <w:pStyle w:val="af9"/>
              <w:jc w:val="center"/>
              <w:rPr>
                <w:b/>
                <w:sz w:val="24"/>
                <w:szCs w:val="24"/>
              </w:rPr>
            </w:pPr>
            <w:r w:rsidRPr="005254E0">
              <w:rPr>
                <w:b/>
                <w:sz w:val="24"/>
                <w:szCs w:val="24"/>
              </w:rPr>
              <w:t>10</w:t>
            </w:r>
          </w:p>
        </w:tc>
        <w:tc>
          <w:tcPr>
            <w:tcW w:w="851" w:type="dxa"/>
            <w:hideMark/>
          </w:tcPr>
          <w:p w:rsidR="005254E0" w:rsidRPr="005254E0" w:rsidRDefault="005254E0" w:rsidP="005254E0">
            <w:pPr>
              <w:pStyle w:val="af9"/>
              <w:jc w:val="center"/>
              <w:rPr>
                <w:b/>
                <w:sz w:val="24"/>
                <w:szCs w:val="24"/>
              </w:rPr>
            </w:pPr>
            <w:r w:rsidRPr="005254E0">
              <w:rPr>
                <w:b/>
                <w:sz w:val="24"/>
                <w:szCs w:val="24"/>
              </w:rPr>
              <w:t>10</w:t>
            </w:r>
          </w:p>
        </w:tc>
        <w:tc>
          <w:tcPr>
            <w:tcW w:w="992" w:type="dxa"/>
            <w:hideMark/>
          </w:tcPr>
          <w:p w:rsidR="005254E0" w:rsidRPr="005254E0" w:rsidRDefault="005254E0" w:rsidP="005254E0">
            <w:pPr>
              <w:pStyle w:val="af9"/>
              <w:jc w:val="center"/>
              <w:rPr>
                <w:b/>
                <w:sz w:val="24"/>
                <w:szCs w:val="24"/>
              </w:rPr>
            </w:pPr>
            <w:r w:rsidRPr="005254E0">
              <w:rPr>
                <w:b/>
                <w:sz w:val="24"/>
                <w:szCs w:val="24"/>
              </w:rPr>
              <w:t>50</w:t>
            </w:r>
          </w:p>
        </w:tc>
      </w:tr>
      <w:tr w:rsidR="005254E0" w:rsidRPr="005254E0" w:rsidTr="005254E0">
        <w:trPr>
          <w:trHeight w:val="900"/>
        </w:trPr>
        <w:tc>
          <w:tcPr>
            <w:tcW w:w="4924" w:type="dxa"/>
            <w:gridSpan w:val="2"/>
            <w:hideMark/>
          </w:tcPr>
          <w:p w:rsidR="005254E0" w:rsidRPr="005254E0" w:rsidRDefault="005254E0" w:rsidP="005254E0">
            <w:pPr>
              <w:pStyle w:val="af9"/>
              <w:rPr>
                <w:sz w:val="24"/>
                <w:szCs w:val="24"/>
              </w:rPr>
            </w:pPr>
            <w:r w:rsidRPr="005254E0">
              <w:rPr>
                <w:sz w:val="24"/>
                <w:szCs w:val="24"/>
              </w:rPr>
              <w:t xml:space="preserve">Внеурочная деятельность 5 дней - </w:t>
            </w:r>
          </w:p>
          <w:p w:rsidR="005254E0" w:rsidRPr="005254E0" w:rsidRDefault="005254E0" w:rsidP="005254E0">
            <w:pPr>
              <w:pStyle w:val="af9"/>
              <w:rPr>
                <w:sz w:val="24"/>
                <w:szCs w:val="24"/>
              </w:rPr>
            </w:pPr>
            <w:r w:rsidRPr="005254E0">
              <w:rPr>
                <w:sz w:val="24"/>
                <w:szCs w:val="24"/>
              </w:rPr>
              <w:t xml:space="preserve">           5 дней + продленный день -</w:t>
            </w:r>
          </w:p>
          <w:p w:rsidR="005254E0" w:rsidRPr="005254E0" w:rsidRDefault="005254E0" w:rsidP="005254E0">
            <w:pPr>
              <w:pStyle w:val="af9"/>
              <w:rPr>
                <w:sz w:val="24"/>
                <w:szCs w:val="24"/>
              </w:rPr>
            </w:pPr>
            <w:r w:rsidRPr="005254E0">
              <w:rPr>
                <w:sz w:val="24"/>
                <w:szCs w:val="24"/>
              </w:rPr>
              <w:t xml:space="preserve">                                               7 дней* -</w:t>
            </w:r>
          </w:p>
        </w:tc>
        <w:tc>
          <w:tcPr>
            <w:tcW w:w="709" w:type="dxa"/>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i/>
                <w:sz w:val="24"/>
                <w:szCs w:val="24"/>
              </w:rPr>
            </w:pPr>
            <w:r w:rsidRPr="005254E0">
              <w:rPr>
                <w:sz w:val="24"/>
                <w:szCs w:val="24"/>
              </w:rPr>
              <w:t>35</w:t>
            </w:r>
          </w:p>
        </w:tc>
        <w:tc>
          <w:tcPr>
            <w:tcW w:w="850" w:type="dxa"/>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851" w:type="dxa"/>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708" w:type="dxa"/>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851" w:type="dxa"/>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992" w:type="dxa"/>
            <w:hideMark/>
          </w:tcPr>
          <w:p w:rsidR="005254E0" w:rsidRPr="005254E0" w:rsidRDefault="005254E0" w:rsidP="005254E0">
            <w:pPr>
              <w:pStyle w:val="af9"/>
              <w:jc w:val="center"/>
              <w:rPr>
                <w:sz w:val="24"/>
                <w:szCs w:val="24"/>
              </w:rPr>
            </w:pPr>
            <w:r w:rsidRPr="005254E0">
              <w:rPr>
                <w:sz w:val="24"/>
                <w:szCs w:val="24"/>
              </w:rPr>
              <w:t>30/</w:t>
            </w:r>
          </w:p>
          <w:p w:rsidR="005254E0" w:rsidRPr="005254E0" w:rsidRDefault="005254E0" w:rsidP="005254E0">
            <w:pPr>
              <w:pStyle w:val="af9"/>
              <w:jc w:val="center"/>
              <w:rPr>
                <w:sz w:val="24"/>
                <w:szCs w:val="24"/>
              </w:rPr>
            </w:pPr>
            <w:r w:rsidRPr="005254E0">
              <w:rPr>
                <w:sz w:val="24"/>
                <w:szCs w:val="24"/>
              </w:rPr>
              <w:t>75/</w:t>
            </w:r>
          </w:p>
          <w:p w:rsidR="005254E0" w:rsidRPr="005254E0" w:rsidRDefault="005254E0" w:rsidP="005254E0">
            <w:pPr>
              <w:pStyle w:val="af9"/>
              <w:jc w:val="center"/>
              <w:rPr>
                <w:sz w:val="24"/>
                <w:szCs w:val="24"/>
              </w:rPr>
            </w:pPr>
            <w:r w:rsidRPr="005254E0">
              <w:rPr>
                <w:sz w:val="24"/>
                <w:szCs w:val="24"/>
              </w:rPr>
              <w:t>175</w:t>
            </w:r>
          </w:p>
        </w:tc>
      </w:tr>
      <w:tr w:rsidR="005254E0" w:rsidRPr="005254E0" w:rsidTr="005254E0">
        <w:tc>
          <w:tcPr>
            <w:tcW w:w="4924" w:type="dxa"/>
            <w:gridSpan w:val="2"/>
            <w:hideMark/>
          </w:tcPr>
          <w:p w:rsidR="005254E0" w:rsidRPr="005254E0" w:rsidRDefault="005254E0" w:rsidP="005254E0">
            <w:pPr>
              <w:pStyle w:val="af9"/>
              <w:rPr>
                <w:b/>
                <w:sz w:val="24"/>
                <w:szCs w:val="24"/>
              </w:rPr>
            </w:pPr>
            <w:r w:rsidRPr="005254E0">
              <w:rPr>
                <w:b/>
                <w:sz w:val="24"/>
                <w:szCs w:val="24"/>
              </w:rPr>
              <w:t xml:space="preserve">Всего к финансированию: 5 дней - </w:t>
            </w:r>
          </w:p>
          <w:p w:rsidR="005254E0" w:rsidRPr="005254E0" w:rsidRDefault="005254E0" w:rsidP="005254E0">
            <w:pPr>
              <w:pStyle w:val="af9"/>
              <w:rPr>
                <w:b/>
                <w:sz w:val="24"/>
                <w:szCs w:val="24"/>
              </w:rPr>
            </w:pPr>
            <w:r w:rsidRPr="005254E0">
              <w:rPr>
                <w:b/>
                <w:sz w:val="24"/>
                <w:szCs w:val="24"/>
              </w:rPr>
              <w:t xml:space="preserve">           5 дней + продленный день -</w:t>
            </w:r>
          </w:p>
          <w:p w:rsidR="005254E0" w:rsidRPr="005254E0" w:rsidRDefault="005254E0" w:rsidP="005254E0">
            <w:pPr>
              <w:pStyle w:val="af9"/>
              <w:rPr>
                <w:b/>
                <w:sz w:val="24"/>
                <w:szCs w:val="24"/>
              </w:rPr>
            </w:pPr>
            <w:r w:rsidRPr="005254E0">
              <w:rPr>
                <w:b/>
                <w:sz w:val="24"/>
                <w:szCs w:val="24"/>
              </w:rPr>
              <w:t xml:space="preserve">                                               7 дней* -</w:t>
            </w:r>
          </w:p>
        </w:tc>
        <w:tc>
          <w:tcPr>
            <w:tcW w:w="709" w:type="dxa"/>
            <w:hideMark/>
          </w:tcPr>
          <w:p w:rsidR="005254E0" w:rsidRPr="005254E0" w:rsidRDefault="005254E0" w:rsidP="005254E0">
            <w:pPr>
              <w:pStyle w:val="af9"/>
              <w:jc w:val="center"/>
              <w:rPr>
                <w:b/>
                <w:sz w:val="24"/>
                <w:szCs w:val="24"/>
              </w:rPr>
            </w:pPr>
            <w:r w:rsidRPr="005254E0">
              <w:rPr>
                <w:b/>
                <w:sz w:val="24"/>
                <w:szCs w:val="24"/>
              </w:rPr>
              <w:t>36/</w:t>
            </w:r>
          </w:p>
          <w:p w:rsidR="005254E0" w:rsidRPr="005254E0" w:rsidRDefault="005254E0" w:rsidP="005254E0">
            <w:pPr>
              <w:pStyle w:val="af9"/>
              <w:jc w:val="center"/>
              <w:rPr>
                <w:b/>
                <w:sz w:val="24"/>
                <w:szCs w:val="24"/>
              </w:rPr>
            </w:pPr>
            <w:r w:rsidRPr="005254E0">
              <w:rPr>
                <w:b/>
                <w:sz w:val="24"/>
                <w:szCs w:val="24"/>
              </w:rPr>
              <w:t>45/</w:t>
            </w:r>
          </w:p>
          <w:p w:rsidR="005254E0" w:rsidRPr="005254E0" w:rsidRDefault="005254E0" w:rsidP="005254E0">
            <w:pPr>
              <w:pStyle w:val="af9"/>
              <w:jc w:val="center"/>
              <w:rPr>
                <w:b/>
                <w:sz w:val="24"/>
                <w:szCs w:val="24"/>
              </w:rPr>
            </w:pPr>
            <w:r w:rsidRPr="005254E0">
              <w:rPr>
                <w:b/>
                <w:sz w:val="24"/>
                <w:szCs w:val="24"/>
              </w:rPr>
              <w:t>65</w:t>
            </w:r>
          </w:p>
        </w:tc>
        <w:tc>
          <w:tcPr>
            <w:tcW w:w="850" w:type="dxa"/>
            <w:hideMark/>
          </w:tcPr>
          <w:p w:rsidR="005254E0" w:rsidRPr="005254E0" w:rsidRDefault="005254E0" w:rsidP="005254E0">
            <w:pPr>
              <w:pStyle w:val="af9"/>
              <w:jc w:val="center"/>
              <w:rPr>
                <w:b/>
                <w:sz w:val="24"/>
                <w:szCs w:val="24"/>
              </w:rPr>
            </w:pPr>
            <w:r w:rsidRPr="005254E0">
              <w:rPr>
                <w:b/>
                <w:sz w:val="24"/>
                <w:szCs w:val="24"/>
              </w:rPr>
              <w:t>36/</w:t>
            </w:r>
          </w:p>
          <w:p w:rsidR="005254E0" w:rsidRPr="005254E0" w:rsidRDefault="005254E0" w:rsidP="005254E0">
            <w:pPr>
              <w:pStyle w:val="af9"/>
              <w:jc w:val="center"/>
              <w:rPr>
                <w:b/>
                <w:sz w:val="24"/>
                <w:szCs w:val="24"/>
              </w:rPr>
            </w:pPr>
            <w:r w:rsidRPr="005254E0">
              <w:rPr>
                <w:b/>
                <w:sz w:val="24"/>
                <w:szCs w:val="24"/>
              </w:rPr>
              <w:t>45/</w:t>
            </w:r>
          </w:p>
          <w:p w:rsidR="005254E0" w:rsidRPr="005254E0" w:rsidRDefault="005254E0" w:rsidP="005254E0">
            <w:pPr>
              <w:pStyle w:val="af9"/>
              <w:jc w:val="center"/>
              <w:rPr>
                <w:b/>
                <w:sz w:val="24"/>
                <w:szCs w:val="24"/>
              </w:rPr>
            </w:pPr>
            <w:r w:rsidRPr="005254E0">
              <w:rPr>
                <w:b/>
                <w:sz w:val="24"/>
                <w:szCs w:val="24"/>
              </w:rPr>
              <w:t>65</w:t>
            </w:r>
          </w:p>
        </w:tc>
        <w:tc>
          <w:tcPr>
            <w:tcW w:w="851" w:type="dxa"/>
            <w:hideMark/>
          </w:tcPr>
          <w:p w:rsidR="005254E0" w:rsidRPr="005254E0" w:rsidRDefault="005254E0" w:rsidP="005254E0">
            <w:pPr>
              <w:pStyle w:val="af9"/>
              <w:jc w:val="center"/>
              <w:rPr>
                <w:b/>
                <w:sz w:val="24"/>
                <w:szCs w:val="24"/>
              </w:rPr>
            </w:pPr>
            <w:r w:rsidRPr="005254E0">
              <w:rPr>
                <w:b/>
                <w:sz w:val="24"/>
                <w:szCs w:val="24"/>
              </w:rPr>
              <w:t>36/</w:t>
            </w:r>
          </w:p>
          <w:p w:rsidR="005254E0" w:rsidRPr="005254E0" w:rsidRDefault="005254E0" w:rsidP="005254E0">
            <w:pPr>
              <w:pStyle w:val="af9"/>
              <w:jc w:val="center"/>
              <w:rPr>
                <w:b/>
                <w:sz w:val="24"/>
                <w:szCs w:val="24"/>
              </w:rPr>
            </w:pPr>
            <w:r w:rsidRPr="005254E0">
              <w:rPr>
                <w:b/>
                <w:sz w:val="24"/>
                <w:szCs w:val="24"/>
              </w:rPr>
              <w:t>45/</w:t>
            </w:r>
          </w:p>
          <w:p w:rsidR="005254E0" w:rsidRPr="005254E0" w:rsidRDefault="005254E0" w:rsidP="005254E0">
            <w:pPr>
              <w:pStyle w:val="af9"/>
              <w:jc w:val="center"/>
              <w:rPr>
                <w:b/>
                <w:sz w:val="24"/>
                <w:szCs w:val="24"/>
              </w:rPr>
            </w:pPr>
            <w:r w:rsidRPr="005254E0">
              <w:rPr>
                <w:b/>
                <w:sz w:val="24"/>
                <w:szCs w:val="24"/>
              </w:rPr>
              <w:t>65</w:t>
            </w:r>
          </w:p>
        </w:tc>
        <w:tc>
          <w:tcPr>
            <w:tcW w:w="708" w:type="dxa"/>
            <w:hideMark/>
          </w:tcPr>
          <w:p w:rsidR="005254E0" w:rsidRPr="005254E0" w:rsidRDefault="005254E0" w:rsidP="005254E0">
            <w:pPr>
              <w:pStyle w:val="af9"/>
              <w:jc w:val="center"/>
              <w:rPr>
                <w:b/>
                <w:sz w:val="24"/>
                <w:szCs w:val="24"/>
              </w:rPr>
            </w:pPr>
            <w:r w:rsidRPr="005254E0">
              <w:rPr>
                <w:b/>
                <w:sz w:val="24"/>
                <w:szCs w:val="24"/>
              </w:rPr>
              <w:t>38/</w:t>
            </w:r>
          </w:p>
          <w:p w:rsidR="005254E0" w:rsidRPr="005254E0" w:rsidRDefault="005254E0" w:rsidP="005254E0">
            <w:pPr>
              <w:pStyle w:val="af9"/>
              <w:jc w:val="center"/>
              <w:rPr>
                <w:b/>
                <w:sz w:val="24"/>
                <w:szCs w:val="24"/>
              </w:rPr>
            </w:pPr>
            <w:r w:rsidRPr="005254E0">
              <w:rPr>
                <w:b/>
                <w:sz w:val="24"/>
                <w:szCs w:val="24"/>
              </w:rPr>
              <w:t>47/</w:t>
            </w:r>
          </w:p>
          <w:p w:rsidR="005254E0" w:rsidRPr="005254E0" w:rsidRDefault="005254E0" w:rsidP="005254E0">
            <w:pPr>
              <w:pStyle w:val="af9"/>
              <w:jc w:val="center"/>
              <w:rPr>
                <w:b/>
                <w:sz w:val="24"/>
                <w:szCs w:val="24"/>
              </w:rPr>
            </w:pPr>
            <w:r w:rsidRPr="005254E0">
              <w:rPr>
                <w:b/>
                <w:sz w:val="24"/>
                <w:szCs w:val="24"/>
              </w:rPr>
              <w:t>67</w:t>
            </w:r>
          </w:p>
        </w:tc>
        <w:tc>
          <w:tcPr>
            <w:tcW w:w="851" w:type="dxa"/>
            <w:hideMark/>
          </w:tcPr>
          <w:p w:rsidR="005254E0" w:rsidRPr="005254E0" w:rsidRDefault="005254E0" w:rsidP="005254E0">
            <w:pPr>
              <w:pStyle w:val="af9"/>
              <w:jc w:val="center"/>
              <w:rPr>
                <w:b/>
                <w:sz w:val="24"/>
                <w:szCs w:val="24"/>
              </w:rPr>
            </w:pPr>
            <w:r w:rsidRPr="005254E0">
              <w:rPr>
                <w:b/>
                <w:sz w:val="24"/>
                <w:szCs w:val="24"/>
              </w:rPr>
              <w:t>38/</w:t>
            </w:r>
          </w:p>
          <w:p w:rsidR="005254E0" w:rsidRPr="005254E0" w:rsidRDefault="005254E0" w:rsidP="005254E0">
            <w:pPr>
              <w:pStyle w:val="af9"/>
              <w:jc w:val="center"/>
              <w:rPr>
                <w:b/>
                <w:sz w:val="24"/>
                <w:szCs w:val="24"/>
              </w:rPr>
            </w:pPr>
            <w:r w:rsidRPr="005254E0">
              <w:rPr>
                <w:b/>
                <w:sz w:val="24"/>
                <w:szCs w:val="24"/>
              </w:rPr>
              <w:t>47/</w:t>
            </w:r>
          </w:p>
          <w:p w:rsidR="005254E0" w:rsidRPr="005254E0" w:rsidRDefault="005254E0" w:rsidP="005254E0">
            <w:pPr>
              <w:pStyle w:val="af9"/>
              <w:jc w:val="center"/>
              <w:rPr>
                <w:b/>
                <w:sz w:val="24"/>
                <w:szCs w:val="24"/>
              </w:rPr>
            </w:pPr>
            <w:r w:rsidRPr="005254E0">
              <w:rPr>
                <w:b/>
                <w:sz w:val="24"/>
                <w:szCs w:val="24"/>
              </w:rPr>
              <w:t>67</w:t>
            </w:r>
          </w:p>
        </w:tc>
        <w:tc>
          <w:tcPr>
            <w:tcW w:w="992" w:type="dxa"/>
            <w:hideMark/>
          </w:tcPr>
          <w:p w:rsidR="005254E0" w:rsidRPr="005254E0" w:rsidRDefault="005254E0" w:rsidP="005254E0">
            <w:pPr>
              <w:pStyle w:val="af9"/>
              <w:jc w:val="center"/>
              <w:rPr>
                <w:b/>
                <w:sz w:val="24"/>
                <w:szCs w:val="24"/>
              </w:rPr>
            </w:pPr>
            <w:r w:rsidRPr="005254E0">
              <w:rPr>
                <w:b/>
                <w:sz w:val="24"/>
                <w:szCs w:val="24"/>
              </w:rPr>
              <w:t>184/</w:t>
            </w:r>
          </w:p>
          <w:p w:rsidR="005254E0" w:rsidRPr="005254E0" w:rsidRDefault="005254E0" w:rsidP="005254E0">
            <w:pPr>
              <w:pStyle w:val="af9"/>
              <w:jc w:val="center"/>
              <w:rPr>
                <w:b/>
                <w:sz w:val="24"/>
                <w:szCs w:val="24"/>
              </w:rPr>
            </w:pPr>
            <w:r w:rsidRPr="005254E0">
              <w:rPr>
                <w:b/>
                <w:sz w:val="24"/>
                <w:szCs w:val="24"/>
              </w:rPr>
              <w:t>229/</w:t>
            </w:r>
          </w:p>
          <w:p w:rsidR="005254E0" w:rsidRPr="005254E0" w:rsidRDefault="005254E0" w:rsidP="005254E0">
            <w:pPr>
              <w:pStyle w:val="af9"/>
              <w:jc w:val="center"/>
              <w:rPr>
                <w:b/>
                <w:sz w:val="24"/>
                <w:szCs w:val="24"/>
              </w:rPr>
            </w:pPr>
            <w:r w:rsidRPr="005254E0">
              <w:rPr>
                <w:b/>
                <w:sz w:val="24"/>
                <w:szCs w:val="24"/>
              </w:rPr>
              <w:t>329</w:t>
            </w:r>
          </w:p>
        </w:tc>
      </w:tr>
    </w:tbl>
    <w:p w:rsidR="005254E0" w:rsidRPr="005254E0" w:rsidRDefault="005254E0" w:rsidP="005254E0">
      <w:pPr>
        <w:pStyle w:val="af9"/>
        <w:rPr>
          <w:sz w:val="24"/>
          <w:szCs w:val="24"/>
        </w:rPr>
      </w:pPr>
      <w:r w:rsidRPr="005254E0">
        <w:rPr>
          <w:sz w:val="24"/>
          <w:szCs w:val="24"/>
        </w:rPr>
        <w:t xml:space="preserve">* для организаций с круглосуточным пребыванием детей </w:t>
      </w:r>
    </w:p>
    <w:p w:rsidR="005254E0" w:rsidRPr="005254E0" w:rsidRDefault="005254E0" w:rsidP="005254E0"/>
    <w:p w:rsidR="005254E0" w:rsidRPr="005254E0" w:rsidRDefault="005254E0" w:rsidP="005254E0">
      <w:pPr>
        <w:pStyle w:val="af9"/>
        <w:jc w:val="center"/>
        <w:rPr>
          <w:b/>
          <w:sz w:val="24"/>
          <w:szCs w:val="24"/>
        </w:rPr>
      </w:pPr>
      <w:r w:rsidRPr="005254E0">
        <w:rPr>
          <w:b/>
          <w:sz w:val="24"/>
          <w:szCs w:val="24"/>
        </w:rPr>
        <w:t>Примерный годовой учебный план АООП (вариант 2)</w:t>
      </w:r>
      <w:r w:rsidRPr="005254E0">
        <w:rPr>
          <w:b/>
          <w:sz w:val="24"/>
          <w:szCs w:val="24"/>
        </w:rPr>
        <w:br/>
        <w:t>для обучающихся с умственной отсталостью (интеллектуальными нарушениями)</w:t>
      </w:r>
    </w:p>
    <w:p w:rsidR="005254E0" w:rsidRPr="005254E0" w:rsidRDefault="005254E0" w:rsidP="005254E0">
      <w:pPr>
        <w:pStyle w:val="af9"/>
        <w:jc w:val="center"/>
        <w:rPr>
          <w:b/>
          <w:sz w:val="24"/>
          <w:szCs w:val="24"/>
        </w:rPr>
      </w:pPr>
      <w:r w:rsidRPr="005254E0">
        <w:rPr>
          <w:b/>
          <w:sz w:val="24"/>
          <w:szCs w:val="24"/>
        </w:rPr>
        <w:t>5 – 1</w:t>
      </w:r>
      <w:r w:rsidRPr="005254E0">
        <w:rPr>
          <w:b/>
          <w:sz w:val="24"/>
          <w:szCs w:val="24"/>
          <w:lang w:val="en-US"/>
        </w:rPr>
        <w:t>2</w:t>
      </w:r>
      <w:r w:rsidRPr="005254E0">
        <w:rPr>
          <w:b/>
          <w:sz w:val="24"/>
          <w:szCs w:val="24"/>
        </w:rPr>
        <w:t xml:space="preserve"> классы</w:t>
      </w:r>
    </w:p>
    <w:p w:rsidR="005254E0" w:rsidRPr="005254E0" w:rsidRDefault="005254E0" w:rsidP="005254E0">
      <w:pPr>
        <w:pStyle w:val="af9"/>
        <w:jc w:val="center"/>
        <w:rPr>
          <w:b/>
          <w:sz w:val="24"/>
          <w:szCs w:val="24"/>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5254E0" w:rsidRPr="005254E0" w:rsidTr="005254E0">
        <w:tc>
          <w:tcPr>
            <w:tcW w:w="1701" w:type="dxa"/>
            <w:vMerge w:val="restart"/>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rPr>
                <w:b/>
                <w:sz w:val="24"/>
                <w:szCs w:val="24"/>
              </w:rPr>
            </w:pPr>
          </w:p>
          <w:p w:rsidR="005254E0" w:rsidRPr="005254E0" w:rsidRDefault="005254E0" w:rsidP="005254E0">
            <w:pPr>
              <w:pStyle w:val="af9"/>
              <w:rPr>
                <w:b/>
                <w:sz w:val="24"/>
                <w:szCs w:val="24"/>
              </w:rPr>
            </w:pPr>
            <w:r w:rsidRPr="005254E0">
              <w:rPr>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rPr>
                <w:b/>
                <w:sz w:val="24"/>
                <w:szCs w:val="24"/>
              </w:rPr>
            </w:pPr>
          </w:p>
          <w:p w:rsidR="005254E0" w:rsidRPr="005254E0" w:rsidRDefault="005254E0" w:rsidP="005254E0">
            <w:pPr>
              <w:pStyle w:val="af9"/>
              <w:jc w:val="right"/>
              <w:rPr>
                <w:b/>
                <w:sz w:val="24"/>
                <w:szCs w:val="24"/>
              </w:rPr>
            </w:pPr>
            <w:r w:rsidRPr="005254E0">
              <w:rPr>
                <w:b/>
                <w:sz w:val="24"/>
                <w:szCs w:val="24"/>
              </w:rPr>
              <w:t xml:space="preserve">Классы </w:t>
            </w:r>
          </w:p>
          <w:p w:rsidR="005254E0" w:rsidRPr="005254E0" w:rsidRDefault="005254E0" w:rsidP="005254E0">
            <w:pPr>
              <w:pStyle w:val="af9"/>
              <w:rPr>
                <w:b/>
                <w:sz w:val="24"/>
                <w:szCs w:val="24"/>
              </w:rPr>
            </w:pPr>
            <w:r w:rsidRPr="005254E0">
              <w:rPr>
                <w:b/>
                <w:sz w:val="24"/>
                <w:szCs w:val="24"/>
              </w:rPr>
              <w:t xml:space="preserve">Учебные </w:t>
            </w:r>
          </w:p>
          <w:p w:rsidR="005254E0" w:rsidRPr="005254E0" w:rsidRDefault="005254E0" w:rsidP="005254E0">
            <w:pPr>
              <w:pStyle w:val="af9"/>
              <w:rPr>
                <w:b/>
                <w:sz w:val="24"/>
                <w:szCs w:val="24"/>
              </w:rPr>
            </w:pPr>
            <w:r w:rsidRPr="005254E0">
              <w:rPr>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Количество часов в неделю</w:t>
            </w:r>
          </w:p>
        </w:tc>
      </w:tr>
      <w:tr w:rsidR="005254E0" w:rsidRPr="005254E0" w:rsidTr="005254E0">
        <w:tc>
          <w:tcPr>
            <w:tcW w:w="1701" w:type="dxa"/>
            <w:vMerge/>
            <w:tcBorders>
              <w:top w:val="single" w:sz="4" w:space="0" w:color="auto"/>
              <w:left w:val="single" w:sz="4" w:space="0" w:color="000000"/>
              <w:bottom w:val="single" w:sz="4" w:space="0" w:color="000000"/>
              <w:right w:val="nil"/>
            </w:tcBorders>
            <w:vAlign w:val="center"/>
            <w:hideMark/>
          </w:tcPr>
          <w:p w:rsidR="005254E0" w:rsidRPr="005254E0" w:rsidRDefault="005254E0" w:rsidP="005254E0">
            <w:pPr>
              <w:pStyle w:val="af9"/>
              <w:rPr>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5254E0" w:rsidRPr="005254E0" w:rsidRDefault="005254E0" w:rsidP="005254E0">
            <w:pPr>
              <w:pStyle w:val="af9"/>
              <w:rPr>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w:t>
            </w:r>
          </w:p>
        </w:tc>
        <w:tc>
          <w:tcPr>
            <w:tcW w:w="709"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VII</w:t>
            </w:r>
          </w:p>
        </w:tc>
        <w:tc>
          <w:tcPr>
            <w:tcW w:w="708"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5254E0" w:rsidRPr="005254E0" w:rsidRDefault="005254E0" w:rsidP="005254E0">
            <w:pPr>
              <w:pStyle w:val="af9"/>
              <w:jc w:val="center"/>
              <w:rPr>
                <w:b/>
                <w:sz w:val="24"/>
                <w:szCs w:val="24"/>
                <w:lang w:val="en-US"/>
              </w:rPr>
            </w:pPr>
            <w:r w:rsidRPr="005254E0">
              <w:rPr>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5254E0" w:rsidRPr="005254E0" w:rsidRDefault="005254E0" w:rsidP="005254E0">
            <w:pPr>
              <w:pStyle w:val="af9"/>
              <w:jc w:val="center"/>
              <w:rPr>
                <w:i/>
                <w:sz w:val="24"/>
                <w:szCs w:val="24"/>
                <w:lang w:val="en-US"/>
              </w:rPr>
            </w:pPr>
            <w:r w:rsidRPr="005254E0">
              <w:rPr>
                <w:i/>
                <w:sz w:val="24"/>
                <w:szCs w:val="24"/>
                <w:lang w:val="en-US"/>
              </w:rPr>
              <w:t xml:space="preserve">I. </w:t>
            </w:r>
            <w:r w:rsidRPr="005254E0">
              <w:rPr>
                <w:i/>
                <w:sz w:val="24"/>
                <w:szCs w:val="24"/>
              </w:rPr>
              <w:t>Обязательная часть</w:t>
            </w:r>
          </w:p>
        </w:tc>
      </w:tr>
      <w:tr w:rsidR="005254E0" w:rsidRPr="005254E0" w:rsidTr="005254E0">
        <w:tc>
          <w:tcPr>
            <w:tcW w:w="1701"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544</w:t>
            </w:r>
          </w:p>
        </w:tc>
      </w:tr>
      <w:tr w:rsidR="005254E0" w:rsidRPr="005254E0" w:rsidTr="005254E0">
        <w:tc>
          <w:tcPr>
            <w:tcW w:w="1701"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510</w:t>
            </w:r>
          </w:p>
        </w:tc>
      </w:tr>
      <w:tr w:rsidR="005254E0" w:rsidRPr="005254E0" w:rsidTr="005254E0">
        <w:tc>
          <w:tcPr>
            <w:tcW w:w="1701" w:type="dxa"/>
            <w:vMerge w:val="restart"/>
            <w:tcBorders>
              <w:top w:val="single" w:sz="4" w:space="0" w:color="000000"/>
              <w:left w:val="single" w:sz="4" w:space="0" w:color="000000"/>
              <w:right w:val="nil"/>
            </w:tcBorders>
            <w:hideMark/>
          </w:tcPr>
          <w:p w:rsidR="005254E0" w:rsidRPr="005254E0" w:rsidRDefault="005254E0" w:rsidP="005254E0">
            <w:pPr>
              <w:pStyle w:val="af9"/>
              <w:rPr>
                <w:sz w:val="24"/>
                <w:szCs w:val="24"/>
              </w:rPr>
            </w:pPr>
            <w:r w:rsidRPr="005254E0">
              <w:rPr>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476</w:t>
            </w:r>
          </w:p>
        </w:tc>
      </w:tr>
      <w:tr w:rsidR="005254E0" w:rsidRPr="005254E0" w:rsidTr="005254E0">
        <w:trPr>
          <w:trHeight w:val="347"/>
        </w:trPr>
        <w:tc>
          <w:tcPr>
            <w:tcW w:w="1701" w:type="dxa"/>
            <w:vMerge/>
            <w:tcBorders>
              <w:left w:val="single" w:sz="4" w:space="0" w:color="000000"/>
              <w:right w:val="nil"/>
            </w:tcBorders>
            <w:hideMark/>
          </w:tcPr>
          <w:p w:rsidR="005254E0" w:rsidRPr="005254E0" w:rsidRDefault="005254E0" w:rsidP="005254E0">
            <w:pPr>
              <w:pStyle w:val="af9"/>
              <w:rPr>
                <w:sz w:val="24"/>
                <w:szCs w:val="24"/>
              </w:rPr>
            </w:pPr>
          </w:p>
        </w:tc>
        <w:tc>
          <w:tcPr>
            <w:tcW w:w="2268" w:type="dxa"/>
            <w:gridSpan w:val="3"/>
            <w:tcBorders>
              <w:top w:val="single" w:sz="4" w:space="0" w:color="000000"/>
              <w:left w:val="single" w:sz="4" w:space="0" w:color="000000"/>
              <w:bottom w:val="nil"/>
              <w:right w:val="nil"/>
            </w:tcBorders>
            <w:hideMark/>
          </w:tcPr>
          <w:p w:rsidR="005254E0" w:rsidRPr="005254E0" w:rsidRDefault="005254E0" w:rsidP="005254E0">
            <w:pPr>
              <w:pStyle w:val="af9"/>
              <w:rPr>
                <w:sz w:val="24"/>
                <w:szCs w:val="24"/>
              </w:rPr>
            </w:pPr>
            <w:r w:rsidRPr="005254E0">
              <w:rPr>
                <w:sz w:val="24"/>
                <w:szCs w:val="24"/>
              </w:rPr>
              <w:t>3.2 Человек</w:t>
            </w:r>
          </w:p>
        </w:tc>
        <w:tc>
          <w:tcPr>
            <w:tcW w:w="709" w:type="dxa"/>
            <w:gridSpan w:val="2"/>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34</w:t>
            </w:r>
          </w:p>
        </w:tc>
        <w:tc>
          <w:tcPr>
            <w:tcW w:w="709"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34</w:t>
            </w:r>
          </w:p>
        </w:tc>
        <w:tc>
          <w:tcPr>
            <w:tcW w:w="708"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34</w:t>
            </w:r>
          </w:p>
        </w:tc>
        <w:tc>
          <w:tcPr>
            <w:tcW w:w="709" w:type="dxa"/>
            <w:gridSpan w:val="2"/>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708" w:type="dxa"/>
            <w:gridSpan w:val="2"/>
            <w:tcBorders>
              <w:top w:val="single" w:sz="4" w:space="0" w:color="000000"/>
              <w:left w:val="single" w:sz="4" w:space="0" w:color="000000"/>
              <w:bottom w:val="nil"/>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851" w:type="dxa"/>
            <w:tcBorders>
              <w:top w:val="single" w:sz="4" w:space="0" w:color="000000"/>
              <w:left w:val="single" w:sz="4" w:space="0" w:color="000000"/>
              <w:bottom w:val="nil"/>
              <w:right w:val="single" w:sz="4" w:space="0" w:color="000000"/>
            </w:tcBorders>
          </w:tcPr>
          <w:p w:rsidR="005254E0" w:rsidRPr="005254E0" w:rsidRDefault="005254E0" w:rsidP="005254E0">
            <w:pPr>
              <w:pStyle w:val="af9"/>
              <w:jc w:val="center"/>
              <w:rPr>
                <w:sz w:val="24"/>
                <w:szCs w:val="24"/>
              </w:rPr>
            </w:pPr>
            <w:r w:rsidRPr="005254E0">
              <w:rPr>
                <w:sz w:val="24"/>
                <w:szCs w:val="24"/>
              </w:rPr>
              <w:t>170</w:t>
            </w:r>
          </w:p>
        </w:tc>
      </w:tr>
      <w:tr w:rsidR="005254E0" w:rsidRPr="005254E0" w:rsidTr="005254E0">
        <w:trPr>
          <w:trHeight w:val="410"/>
        </w:trPr>
        <w:tc>
          <w:tcPr>
            <w:tcW w:w="1701" w:type="dxa"/>
            <w:vMerge/>
            <w:tcBorders>
              <w:left w:val="single" w:sz="4" w:space="0" w:color="000000"/>
              <w:right w:val="nil"/>
            </w:tcBorders>
            <w:vAlign w:val="center"/>
            <w:hideMark/>
          </w:tcPr>
          <w:p w:rsidR="005254E0" w:rsidRPr="005254E0" w:rsidRDefault="005254E0" w:rsidP="005254E0">
            <w:pPr>
              <w:pStyle w:val="af9"/>
              <w:rPr>
                <w:sz w:val="24"/>
                <w:szCs w:val="24"/>
              </w:rPr>
            </w:pPr>
          </w:p>
        </w:tc>
        <w:tc>
          <w:tcPr>
            <w:tcW w:w="2268" w:type="dxa"/>
            <w:gridSpan w:val="3"/>
            <w:tcBorders>
              <w:top w:val="single" w:sz="4" w:space="0" w:color="000000"/>
              <w:left w:val="single" w:sz="4" w:space="0" w:color="000000"/>
              <w:bottom w:val="single" w:sz="4" w:space="0" w:color="000000"/>
              <w:right w:val="nil"/>
            </w:tcBorders>
          </w:tcPr>
          <w:p w:rsidR="005254E0" w:rsidRPr="005254E0" w:rsidRDefault="005254E0" w:rsidP="005254E0">
            <w:pPr>
              <w:pStyle w:val="af9"/>
              <w:rPr>
                <w:sz w:val="24"/>
                <w:szCs w:val="24"/>
              </w:rPr>
            </w:pPr>
            <w:r w:rsidRPr="005254E0">
              <w:rPr>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102</w:t>
            </w:r>
          </w:p>
        </w:tc>
        <w:tc>
          <w:tcPr>
            <w:tcW w:w="709" w:type="dxa"/>
            <w:gridSpan w:val="2"/>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170</w:t>
            </w:r>
          </w:p>
        </w:tc>
        <w:tc>
          <w:tcPr>
            <w:tcW w:w="709"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170</w:t>
            </w:r>
          </w:p>
        </w:tc>
        <w:tc>
          <w:tcPr>
            <w:tcW w:w="708"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170</w:t>
            </w:r>
          </w:p>
        </w:tc>
        <w:tc>
          <w:tcPr>
            <w:tcW w:w="709" w:type="dxa"/>
            <w:gridSpan w:val="2"/>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170</w:t>
            </w:r>
          </w:p>
        </w:tc>
        <w:tc>
          <w:tcPr>
            <w:tcW w:w="709" w:type="dxa"/>
            <w:gridSpan w:val="2"/>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1 326</w:t>
            </w:r>
          </w:p>
        </w:tc>
      </w:tr>
      <w:tr w:rsidR="005254E0" w:rsidRPr="005254E0" w:rsidTr="005254E0">
        <w:trPr>
          <w:trHeight w:val="557"/>
        </w:trPr>
        <w:tc>
          <w:tcPr>
            <w:tcW w:w="1701" w:type="dxa"/>
            <w:vMerge/>
            <w:tcBorders>
              <w:left w:val="single" w:sz="4" w:space="0" w:color="000000"/>
              <w:bottom w:val="single" w:sz="4" w:space="0" w:color="000000"/>
              <w:right w:val="nil"/>
            </w:tcBorders>
            <w:vAlign w:val="center"/>
            <w:hideMark/>
          </w:tcPr>
          <w:p w:rsidR="005254E0" w:rsidRPr="005254E0" w:rsidRDefault="005254E0" w:rsidP="005254E0">
            <w:pPr>
              <w:pStyle w:val="af9"/>
              <w:rPr>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612</w:t>
            </w:r>
          </w:p>
        </w:tc>
      </w:tr>
      <w:tr w:rsidR="005254E0" w:rsidRPr="005254E0" w:rsidTr="005254E0">
        <w:trPr>
          <w:trHeight w:val="410"/>
        </w:trPr>
        <w:tc>
          <w:tcPr>
            <w:tcW w:w="1701" w:type="dxa"/>
            <w:vMerge w:val="restart"/>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510</w:t>
            </w:r>
          </w:p>
        </w:tc>
      </w:tr>
      <w:tr w:rsidR="005254E0" w:rsidRPr="005254E0" w:rsidTr="005254E0">
        <w:tc>
          <w:tcPr>
            <w:tcW w:w="1701" w:type="dxa"/>
            <w:vMerge/>
            <w:tcBorders>
              <w:top w:val="single" w:sz="4" w:space="0" w:color="000000"/>
              <w:left w:val="single" w:sz="4" w:space="0" w:color="000000"/>
              <w:bottom w:val="single" w:sz="4" w:space="0" w:color="000000"/>
              <w:right w:val="nil"/>
            </w:tcBorders>
            <w:vAlign w:val="center"/>
            <w:hideMark/>
          </w:tcPr>
          <w:p w:rsidR="005254E0" w:rsidRPr="005254E0" w:rsidRDefault="005254E0" w:rsidP="005254E0">
            <w:pPr>
              <w:pStyle w:val="af9"/>
              <w:rPr>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102</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102</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306</w:t>
            </w:r>
          </w:p>
        </w:tc>
      </w:tr>
      <w:tr w:rsidR="005254E0" w:rsidRPr="005254E0" w:rsidTr="005254E0">
        <w:tc>
          <w:tcPr>
            <w:tcW w:w="1701"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544</w:t>
            </w:r>
          </w:p>
        </w:tc>
      </w:tr>
      <w:tr w:rsidR="005254E0" w:rsidRPr="005254E0" w:rsidTr="005254E0">
        <w:trPr>
          <w:trHeight w:val="315"/>
        </w:trPr>
        <w:tc>
          <w:tcPr>
            <w:tcW w:w="1701"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1 020</w:t>
            </w:r>
          </w:p>
        </w:tc>
      </w:tr>
      <w:tr w:rsidR="005254E0" w:rsidRPr="005254E0" w:rsidTr="005254E0">
        <w:trPr>
          <w:trHeight w:val="433"/>
        </w:trPr>
        <w:tc>
          <w:tcPr>
            <w:tcW w:w="3969" w:type="dxa"/>
            <w:gridSpan w:val="4"/>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544</w:t>
            </w:r>
          </w:p>
        </w:tc>
      </w:tr>
      <w:tr w:rsidR="005254E0" w:rsidRPr="005254E0" w:rsidTr="005254E0">
        <w:trPr>
          <w:trHeight w:val="424"/>
        </w:trPr>
        <w:tc>
          <w:tcPr>
            <w:tcW w:w="3969" w:type="dxa"/>
            <w:gridSpan w:val="4"/>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b/>
                <w:sz w:val="24"/>
                <w:szCs w:val="24"/>
              </w:rPr>
            </w:pPr>
            <w:r w:rsidRPr="005254E0">
              <w:rPr>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8"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lang w:val="en-US"/>
              </w:rPr>
            </w:pPr>
            <w:r w:rsidRPr="005254E0">
              <w:rPr>
                <w:b/>
                <w:sz w:val="24"/>
                <w:szCs w:val="24"/>
              </w:rPr>
              <w:t>6 698</w:t>
            </w:r>
          </w:p>
        </w:tc>
      </w:tr>
      <w:tr w:rsidR="005254E0" w:rsidRPr="005254E0" w:rsidTr="005254E0">
        <w:tc>
          <w:tcPr>
            <w:tcW w:w="3969" w:type="dxa"/>
            <w:gridSpan w:val="4"/>
            <w:tcBorders>
              <w:top w:val="single" w:sz="4" w:space="0" w:color="000000"/>
              <w:left w:val="single" w:sz="4" w:space="0" w:color="000000"/>
              <w:bottom w:val="single" w:sz="4" w:space="0" w:color="auto"/>
              <w:right w:val="nil"/>
            </w:tcBorders>
            <w:hideMark/>
          </w:tcPr>
          <w:p w:rsidR="005254E0" w:rsidRPr="005254E0" w:rsidRDefault="005254E0" w:rsidP="005254E0">
            <w:pPr>
              <w:pStyle w:val="af9"/>
              <w:rPr>
                <w:b/>
                <w:sz w:val="24"/>
                <w:szCs w:val="24"/>
              </w:rPr>
            </w:pPr>
            <w:r w:rsidRPr="005254E0">
              <w:rPr>
                <w:b/>
                <w:sz w:val="24"/>
                <w:szCs w:val="24"/>
              </w:rPr>
              <w:t>Максимально допустимая недельная нагрузка (при 5-дн. учебной неделе)</w:t>
            </w:r>
          </w:p>
          <w:p w:rsidR="005254E0" w:rsidRPr="005254E0" w:rsidRDefault="005254E0" w:rsidP="005254E0">
            <w:pPr>
              <w:pStyle w:val="af9"/>
              <w:rPr>
                <w:b/>
                <w:sz w:val="24"/>
                <w:szCs w:val="24"/>
              </w:rPr>
            </w:pPr>
          </w:p>
          <w:p w:rsidR="005254E0" w:rsidRPr="005254E0" w:rsidRDefault="005254E0" w:rsidP="005254E0">
            <w:pPr>
              <w:pStyle w:val="af9"/>
              <w:rPr>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ind w:left="-108" w:firstLine="108"/>
              <w:jc w:val="center"/>
              <w:rPr>
                <w:b/>
                <w:sz w:val="24"/>
                <w:szCs w:val="24"/>
              </w:rPr>
            </w:pPr>
            <w:r w:rsidRPr="005254E0">
              <w:rPr>
                <w:b/>
                <w:sz w:val="24"/>
                <w:szCs w:val="24"/>
              </w:rPr>
              <w:t>850</w:t>
            </w:r>
          </w:p>
        </w:tc>
        <w:tc>
          <w:tcPr>
            <w:tcW w:w="709"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8"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b/>
                <w:sz w:val="24"/>
                <w:szCs w:val="24"/>
              </w:rPr>
            </w:pPr>
            <w:r w:rsidRPr="005254E0">
              <w:rPr>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b/>
                <w:sz w:val="24"/>
                <w:szCs w:val="24"/>
              </w:rPr>
            </w:pPr>
            <w:r w:rsidRPr="005254E0">
              <w:rPr>
                <w:b/>
                <w:sz w:val="24"/>
                <w:szCs w:val="24"/>
              </w:rPr>
              <w:t>6 698</w:t>
            </w:r>
          </w:p>
        </w:tc>
      </w:tr>
      <w:tr w:rsidR="005254E0" w:rsidRPr="005254E0" w:rsidTr="005254E0">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5254E0" w:rsidRPr="005254E0" w:rsidRDefault="005254E0" w:rsidP="005254E0">
            <w:pPr>
              <w:pStyle w:val="af9"/>
              <w:jc w:val="center"/>
              <w:rPr>
                <w:i/>
                <w:iCs/>
                <w:sz w:val="24"/>
                <w:szCs w:val="24"/>
              </w:rPr>
            </w:pPr>
            <w:r w:rsidRPr="005254E0">
              <w:rPr>
                <w:i/>
                <w:iCs/>
                <w:sz w:val="24"/>
                <w:szCs w:val="24"/>
                <w:lang w:val="en-US"/>
              </w:rPr>
              <w:t>II</w:t>
            </w:r>
            <w:r w:rsidRPr="005254E0">
              <w:rPr>
                <w:i/>
                <w:iCs/>
                <w:sz w:val="24"/>
                <w:szCs w:val="24"/>
              </w:rPr>
              <w:t>. Часть, формируемая участниками образовательных отношений</w:t>
            </w:r>
          </w:p>
        </w:tc>
      </w:tr>
      <w:tr w:rsidR="005254E0" w:rsidRPr="005254E0" w:rsidTr="005254E0">
        <w:trPr>
          <w:trHeight w:val="335"/>
        </w:trPr>
        <w:tc>
          <w:tcPr>
            <w:tcW w:w="2694"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w:t>
            </w:r>
          </w:p>
        </w:tc>
        <w:tc>
          <w:tcPr>
            <w:tcW w:w="851"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w:t>
            </w:r>
          </w:p>
        </w:tc>
        <w:tc>
          <w:tcPr>
            <w:tcW w:w="850"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VII</w:t>
            </w:r>
          </w:p>
        </w:tc>
        <w:tc>
          <w:tcPr>
            <w:tcW w:w="851"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IX</w:t>
            </w:r>
          </w:p>
        </w:tc>
        <w:tc>
          <w:tcPr>
            <w:tcW w:w="851"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X</w:t>
            </w:r>
          </w:p>
        </w:tc>
        <w:tc>
          <w:tcPr>
            <w:tcW w:w="850"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lang w:val="en-US"/>
              </w:rPr>
            </w:pPr>
            <w:r w:rsidRPr="005254E0">
              <w:rPr>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rPr>
          <w:trHeight w:val="335"/>
        </w:trPr>
        <w:tc>
          <w:tcPr>
            <w:tcW w:w="2694"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578</w:t>
            </w:r>
          </w:p>
        </w:tc>
      </w:tr>
      <w:tr w:rsidR="005254E0" w:rsidRPr="005254E0" w:rsidTr="005254E0">
        <w:trPr>
          <w:trHeight w:val="412"/>
        </w:trPr>
        <w:tc>
          <w:tcPr>
            <w:tcW w:w="2694"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578</w:t>
            </w:r>
          </w:p>
        </w:tc>
      </w:tr>
      <w:tr w:rsidR="005254E0" w:rsidRPr="005254E0" w:rsidTr="005254E0">
        <w:trPr>
          <w:trHeight w:val="415"/>
        </w:trPr>
        <w:tc>
          <w:tcPr>
            <w:tcW w:w="2694"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544</w:t>
            </w:r>
          </w:p>
        </w:tc>
      </w:tr>
      <w:tr w:rsidR="005254E0" w:rsidRPr="005254E0" w:rsidTr="005254E0">
        <w:trPr>
          <w:trHeight w:val="409"/>
        </w:trPr>
        <w:tc>
          <w:tcPr>
            <w:tcW w:w="2694"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rPr>
                <w:sz w:val="24"/>
                <w:szCs w:val="24"/>
              </w:rPr>
            </w:pPr>
            <w:r w:rsidRPr="005254E0">
              <w:rPr>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sz w:val="24"/>
                <w:szCs w:val="24"/>
              </w:rPr>
            </w:pPr>
            <w:r w:rsidRPr="005254E0">
              <w:rPr>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sz w:val="24"/>
                <w:szCs w:val="24"/>
              </w:rPr>
            </w:pPr>
            <w:r w:rsidRPr="005254E0">
              <w:rPr>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sz w:val="24"/>
                <w:szCs w:val="24"/>
              </w:rPr>
            </w:pPr>
            <w:r w:rsidRPr="005254E0">
              <w:rPr>
                <w:sz w:val="24"/>
                <w:szCs w:val="24"/>
              </w:rPr>
              <w:t>544</w:t>
            </w:r>
          </w:p>
        </w:tc>
      </w:tr>
      <w:tr w:rsidR="005254E0" w:rsidRPr="005254E0" w:rsidTr="005254E0">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rPr>
                <w:b/>
                <w:sz w:val="24"/>
                <w:szCs w:val="24"/>
              </w:rPr>
            </w:pPr>
            <w:r w:rsidRPr="005254E0">
              <w:rPr>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b/>
                <w:sz w:val="24"/>
                <w:szCs w:val="24"/>
              </w:rPr>
            </w:pPr>
            <w:r w:rsidRPr="005254E0">
              <w:rPr>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b/>
                <w:sz w:val="24"/>
                <w:szCs w:val="24"/>
              </w:rPr>
            </w:pPr>
            <w:r w:rsidRPr="005254E0">
              <w:rPr>
                <w:b/>
                <w:sz w:val="24"/>
                <w:szCs w:val="24"/>
              </w:rPr>
              <w:t>2 244</w:t>
            </w:r>
          </w:p>
        </w:tc>
      </w:tr>
      <w:tr w:rsidR="005254E0" w:rsidRPr="005254E0" w:rsidTr="005254E0">
        <w:tc>
          <w:tcPr>
            <w:tcW w:w="2694"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rPr>
                <w:sz w:val="24"/>
                <w:szCs w:val="24"/>
              </w:rPr>
            </w:pPr>
            <w:r w:rsidRPr="005254E0">
              <w:rPr>
                <w:sz w:val="24"/>
                <w:szCs w:val="24"/>
              </w:rPr>
              <w:t xml:space="preserve">Внеурочная деятельность: </w:t>
            </w:r>
          </w:p>
          <w:p w:rsidR="005254E0" w:rsidRPr="005254E0" w:rsidRDefault="005254E0" w:rsidP="005254E0">
            <w:pPr>
              <w:pStyle w:val="af9"/>
              <w:rPr>
                <w:sz w:val="24"/>
                <w:szCs w:val="24"/>
              </w:rPr>
            </w:pPr>
            <w:r w:rsidRPr="005254E0">
              <w:rPr>
                <w:sz w:val="24"/>
                <w:szCs w:val="24"/>
              </w:rPr>
              <w:t xml:space="preserve">5 дней - </w:t>
            </w:r>
          </w:p>
          <w:p w:rsidR="005254E0" w:rsidRPr="005254E0" w:rsidRDefault="005254E0" w:rsidP="005254E0">
            <w:pPr>
              <w:pStyle w:val="af9"/>
              <w:rPr>
                <w:sz w:val="24"/>
                <w:szCs w:val="24"/>
              </w:rPr>
            </w:pPr>
            <w:r w:rsidRPr="005254E0">
              <w:rPr>
                <w:sz w:val="24"/>
                <w:szCs w:val="24"/>
              </w:rPr>
              <w:t>5 дней + продлен. день -</w:t>
            </w:r>
          </w:p>
          <w:p w:rsidR="005254E0" w:rsidRPr="005254E0" w:rsidRDefault="005254E0" w:rsidP="005254E0">
            <w:pPr>
              <w:pStyle w:val="af9"/>
              <w:rPr>
                <w:sz w:val="24"/>
                <w:szCs w:val="24"/>
              </w:rPr>
            </w:pPr>
            <w:r w:rsidRPr="005254E0">
              <w:rPr>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204/</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272/</w:t>
            </w:r>
          </w:p>
          <w:p w:rsidR="005254E0" w:rsidRPr="005254E0" w:rsidRDefault="005254E0" w:rsidP="005254E0">
            <w:pPr>
              <w:pStyle w:val="af9"/>
              <w:jc w:val="center"/>
              <w:rPr>
                <w:sz w:val="24"/>
                <w:szCs w:val="24"/>
              </w:rPr>
            </w:pPr>
            <w:r w:rsidRPr="005254E0">
              <w:rPr>
                <w:sz w:val="24"/>
                <w:szCs w:val="24"/>
              </w:rPr>
              <w:t>510/</w:t>
            </w:r>
          </w:p>
          <w:p w:rsidR="005254E0" w:rsidRPr="005254E0" w:rsidRDefault="005254E0" w:rsidP="005254E0">
            <w:pPr>
              <w:pStyle w:val="af9"/>
              <w:jc w:val="center"/>
              <w:rPr>
                <w:sz w:val="24"/>
                <w:szCs w:val="24"/>
              </w:rPr>
            </w:pPr>
            <w:r w:rsidRPr="005254E0">
              <w:rPr>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lang w:val="en-US"/>
              </w:rPr>
            </w:pPr>
            <w:r w:rsidRPr="005254E0">
              <w:rPr>
                <w:sz w:val="24"/>
                <w:szCs w:val="24"/>
              </w:rPr>
              <w:t>272</w:t>
            </w:r>
            <w:r w:rsidRPr="005254E0">
              <w:rPr>
                <w:sz w:val="24"/>
                <w:szCs w:val="24"/>
                <w:lang w:val="en-US"/>
              </w:rPr>
              <w:t>/</w:t>
            </w:r>
          </w:p>
          <w:p w:rsidR="005254E0" w:rsidRPr="005254E0" w:rsidRDefault="005254E0" w:rsidP="005254E0">
            <w:pPr>
              <w:pStyle w:val="af9"/>
              <w:jc w:val="center"/>
              <w:rPr>
                <w:sz w:val="24"/>
                <w:szCs w:val="24"/>
                <w:lang w:val="en-US"/>
              </w:rPr>
            </w:pPr>
            <w:r w:rsidRPr="005254E0">
              <w:rPr>
                <w:sz w:val="24"/>
                <w:szCs w:val="24"/>
                <w:lang w:val="en-US"/>
              </w:rPr>
              <w:t>5</w:t>
            </w:r>
            <w:r w:rsidRPr="005254E0">
              <w:rPr>
                <w:sz w:val="24"/>
                <w:szCs w:val="24"/>
              </w:rPr>
              <w:t>10</w:t>
            </w:r>
            <w:r w:rsidRPr="005254E0">
              <w:rPr>
                <w:sz w:val="24"/>
                <w:szCs w:val="24"/>
                <w:lang w:val="en-US"/>
              </w:rPr>
              <w:t>/</w:t>
            </w:r>
          </w:p>
          <w:p w:rsidR="005254E0" w:rsidRPr="005254E0" w:rsidRDefault="005254E0" w:rsidP="005254E0">
            <w:pPr>
              <w:pStyle w:val="af9"/>
              <w:jc w:val="center"/>
              <w:rPr>
                <w:sz w:val="24"/>
                <w:szCs w:val="24"/>
              </w:rPr>
            </w:pPr>
            <w:r w:rsidRPr="005254E0">
              <w:rPr>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sz w:val="24"/>
                <w:szCs w:val="24"/>
              </w:rPr>
            </w:pPr>
          </w:p>
          <w:p w:rsidR="005254E0" w:rsidRPr="005254E0" w:rsidRDefault="005254E0" w:rsidP="005254E0">
            <w:pPr>
              <w:pStyle w:val="af9"/>
              <w:jc w:val="center"/>
              <w:rPr>
                <w:sz w:val="24"/>
                <w:szCs w:val="24"/>
              </w:rPr>
            </w:pPr>
            <w:r w:rsidRPr="005254E0">
              <w:rPr>
                <w:sz w:val="24"/>
                <w:szCs w:val="24"/>
              </w:rPr>
              <w:t>2 108/</w:t>
            </w:r>
          </w:p>
          <w:p w:rsidR="005254E0" w:rsidRPr="005254E0" w:rsidRDefault="005254E0" w:rsidP="005254E0">
            <w:pPr>
              <w:pStyle w:val="af9"/>
              <w:jc w:val="center"/>
              <w:rPr>
                <w:sz w:val="24"/>
                <w:szCs w:val="24"/>
              </w:rPr>
            </w:pPr>
            <w:r w:rsidRPr="005254E0">
              <w:rPr>
                <w:sz w:val="24"/>
                <w:szCs w:val="24"/>
              </w:rPr>
              <w:t>4 080/</w:t>
            </w:r>
          </w:p>
          <w:p w:rsidR="005254E0" w:rsidRPr="005254E0" w:rsidRDefault="005254E0" w:rsidP="005254E0">
            <w:pPr>
              <w:pStyle w:val="af9"/>
              <w:jc w:val="center"/>
              <w:rPr>
                <w:sz w:val="24"/>
                <w:szCs w:val="24"/>
              </w:rPr>
            </w:pPr>
            <w:r w:rsidRPr="005254E0">
              <w:rPr>
                <w:sz w:val="24"/>
                <w:szCs w:val="24"/>
              </w:rPr>
              <w:t>9 520</w:t>
            </w:r>
          </w:p>
        </w:tc>
      </w:tr>
      <w:tr w:rsidR="005254E0" w:rsidRPr="005254E0" w:rsidTr="005254E0">
        <w:tc>
          <w:tcPr>
            <w:tcW w:w="2694"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rPr>
                <w:b/>
                <w:sz w:val="24"/>
                <w:szCs w:val="24"/>
              </w:rPr>
            </w:pPr>
            <w:r w:rsidRPr="005254E0">
              <w:rPr>
                <w:b/>
                <w:sz w:val="24"/>
                <w:szCs w:val="24"/>
              </w:rPr>
              <w:t xml:space="preserve">Всего к финансированию </w:t>
            </w:r>
          </w:p>
          <w:p w:rsidR="005254E0" w:rsidRPr="005254E0" w:rsidRDefault="005254E0" w:rsidP="005254E0">
            <w:pPr>
              <w:pStyle w:val="af9"/>
              <w:rPr>
                <w:b/>
                <w:sz w:val="24"/>
                <w:szCs w:val="24"/>
              </w:rPr>
            </w:pPr>
            <w:r w:rsidRPr="005254E0">
              <w:rPr>
                <w:b/>
                <w:sz w:val="24"/>
                <w:szCs w:val="24"/>
              </w:rPr>
              <w:t xml:space="preserve">5 дней -    </w:t>
            </w:r>
          </w:p>
          <w:p w:rsidR="005254E0" w:rsidRPr="005254E0" w:rsidRDefault="005254E0" w:rsidP="005254E0">
            <w:pPr>
              <w:pStyle w:val="af9"/>
              <w:rPr>
                <w:b/>
                <w:sz w:val="24"/>
                <w:szCs w:val="24"/>
              </w:rPr>
            </w:pPr>
            <w:r w:rsidRPr="005254E0">
              <w:rPr>
                <w:b/>
                <w:sz w:val="24"/>
                <w:szCs w:val="24"/>
              </w:rPr>
              <w:t>5 дней + продлен. день -</w:t>
            </w:r>
          </w:p>
          <w:p w:rsidR="005254E0" w:rsidRPr="005254E0" w:rsidRDefault="005254E0" w:rsidP="005254E0">
            <w:pPr>
              <w:pStyle w:val="af9"/>
              <w:rPr>
                <w:b/>
                <w:sz w:val="24"/>
                <w:szCs w:val="24"/>
              </w:rPr>
            </w:pPr>
            <w:r w:rsidRPr="005254E0">
              <w:rPr>
                <w:b/>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1 292/</w:t>
            </w:r>
          </w:p>
          <w:p w:rsidR="005254E0" w:rsidRPr="005254E0" w:rsidRDefault="005254E0" w:rsidP="005254E0">
            <w:pPr>
              <w:pStyle w:val="af9"/>
              <w:jc w:val="center"/>
              <w:rPr>
                <w:b/>
                <w:sz w:val="24"/>
                <w:szCs w:val="24"/>
              </w:rPr>
            </w:pPr>
            <w:r w:rsidRPr="005254E0">
              <w:rPr>
                <w:b/>
                <w:sz w:val="24"/>
                <w:szCs w:val="24"/>
              </w:rPr>
              <w:t>1 598/</w:t>
            </w:r>
          </w:p>
          <w:p w:rsidR="005254E0" w:rsidRPr="005254E0" w:rsidRDefault="005254E0" w:rsidP="005254E0">
            <w:pPr>
              <w:pStyle w:val="af9"/>
              <w:jc w:val="center"/>
              <w:rPr>
                <w:b/>
                <w:sz w:val="24"/>
                <w:szCs w:val="24"/>
              </w:rPr>
            </w:pPr>
            <w:r w:rsidRPr="005254E0">
              <w:rPr>
                <w:b/>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rPr>
            </w:pPr>
            <w:r w:rsidRPr="005254E0">
              <w:rPr>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1 394/</w:t>
            </w:r>
          </w:p>
          <w:p w:rsidR="005254E0" w:rsidRPr="005254E0" w:rsidRDefault="005254E0" w:rsidP="005254E0">
            <w:pPr>
              <w:pStyle w:val="af9"/>
              <w:jc w:val="center"/>
              <w:rPr>
                <w:b/>
                <w:sz w:val="24"/>
                <w:szCs w:val="24"/>
              </w:rPr>
            </w:pPr>
            <w:r w:rsidRPr="005254E0">
              <w:rPr>
                <w:b/>
                <w:sz w:val="24"/>
                <w:szCs w:val="24"/>
              </w:rPr>
              <w:t>1 632/</w:t>
            </w:r>
          </w:p>
          <w:p w:rsidR="005254E0" w:rsidRPr="005254E0" w:rsidRDefault="005254E0" w:rsidP="005254E0">
            <w:pPr>
              <w:pStyle w:val="af9"/>
              <w:jc w:val="center"/>
              <w:rPr>
                <w:b/>
                <w:sz w:val="24"/>
                <w:szCs w:val="24"/>
                <w:lang w:val="en-US"/>
              </w:rPr>
            </w:pPr>
            <w:r w:rsidRPr="005254E0">
              <w:rPr>
                <w:b/>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jc w:val="center"/>
              <w:rPr>
                <w:b/>
                <w:sz w:val="24"/>
                <w:szCs w:val="24"/>
              </w:rPr>
            </w:pPr>
          </w:p>
          <w:p w:rsidR="005254E0" w:rsidRPr="005254E0" w:rsidRDefault="005254E0" w:rsidP="005254E0">
            <w:pPr>
              <w:pStyle w:val="af9"/>
              <w:jc w:val="center"/>
              <w:rPr>
                <w:b/>
                <w:sz w:val="24"/>
                <w:szCs w:val="24"/>
              </w:rPr>
            </w:pPr>
            <w:r w:rsidRPr="005254E0">
              <w:rPr>
                <w:b/>
                <w:sz w:val="24"/>
                <w:szCs w:val="24"/>
              </w:rPr>
              <w:t>11 050/</w:t>
            </w:r>
          </w:p>
          <w:p w:rsidR="005254E0" w:rsidRPr="005254E0" w:rsidRDefault="005254E0" w:rsidP="005254E0">
            <w:pPr>
              <w:pStyle w:val="af9"/>
              <w:jc w:val="center"/>
              <w:rPr>
                <w:b/>
                <w:sz w:val="24"/>
                <w:szCs w:val="24"/>
              </w:rPr>
            </w:pPr>
            <w:r w:rsidRPr="005254E0">
              <w:rPr>
                <w:b/>
                <w:sz w:val="24"/>
                <w:szCs w:val="24"/>
              </w:rPr>
              <w:t>13 022/</w:t>
            </w:r>
          </w:p>
          <w:p w:rsidR="005254E0" w:rsidRPr="005254E0" w:rsidRDefault="005254E0" w:rsidP="005254E0">
            <w:pPr>
              <w:pStyle w:val="af9"/>
              <w:jc w:val="center"/>
              <w:rPr>
                <w:b/>
                <w:sz w:val="24"/>
                <w:szCs w:val="24"/>
              </w:rPr>
            </w:pPr>
            <w:r w:rsidRPr="005254E0">
              <w:rPr>
                <w:b/>
                <w:sz w:val="24"/>
                <w:szCs w:val="24"/>
              </w:rPr>
              <w:t>18 462</w:t>
            </w:r>
          </w:p>
        </w:tc>
      </w:tr>
    </w:tbl>
    <w:p w:rsidR="005254E0" w:rsidRPr="005254E0" w:rsidRDefault="005254E0" w:rsidP="005254E0">
      <w:pPr>
        <w:pStyle w:val="af9"/>
        <w:rPr>
          <w:sz w:val="24"/>
          <w:szCs w:val="24"/>
        </w:rPr>
      </w:pPr>
      <w:r w:rsidRPr="005254E0">
        <w:rPr>
          <w:sz w:val="24"/>
          <w:szCs w:val="24"/>
        </w:rPr>
        <w:t xml:space="preserve">* для организаций с круглосуточным пребыванием детей </w:t>
      </w:r>
    </w:p>
    <w:p w:rsidR="005254E0" w:rsidRPr="005254E0" w:rsidRDefault="005254E0" w:rsidP="005254E0"/>
    <w:p w:rsidR="005254E0" w:rsidRPr="005254E0" w:rsidRDefault="005254E0" w:rsidP="005254E0">
      <w:pPr>
        <w:pStyle w:val="af9"/>
        <w:jc w:val="center"/>
        <w:rPr>
          <w:b/>
          <w:sz w:val="24"/>
          <w:szCs w:val="24"/>
        </w:rPr>
      </w:pPr>
      <w:r w:rsidRPr="005254E0">
        <w:rPr>
          <w:b/>
          <w:sz w:val="24"/>
          <w:szCs w:val="24"/>
        </w:rPr>
        <w:t>Примерный недельный учебный план АООП (вариант 2)</w:t>
      </w:r>
      <w:r w:rsidRPr="005254E0">
        <w:rPr>
          <w:b/>
          <w:sz w:val="24"/>
          <w:szCs w:val="24"/>
        </w:rPr>
        <w:br/>
        <w:t>для обучающихся с умственной отсталостью (интеллектуальными нарушениями)</w:t>
      </w:r>
    </w:p>
    <w:p w:rsidR="005254E0" w:rsidRPr="005254E0" w:rsidRDefault="005254E0" w:rsidP="005254E0">
      <w:pPr>
        <w:pStyle w:val="af9"/>
        <w:jc w:val="center"/>
        <w:rPr>
          <w:b/>
          <w:sz w:val="24"/>
          <w:szCs w:val="24"/>
          <w:lang w:val="en-US"/>
        </w:rPr>
      </w:pPr>
      <w:r w:rsidRPr="005254E0">
        <w:rPr>
          <w:b/>
          <w:sz w:val="24"/>
          <w:szCs w:val="24"/>
        </w:rPr>
        <w:t>5 – 1</w:t>
      </w:r>
      <w:r w:rsidRPr="005254E0">
        <w:rPr>
          <w:b/>
          <w:sz w:val="24"/>
          <w:szCs w:val="24"/>
          <w:lang w:val="en-US"/>
        </w:rPr>
        <w:t>2</w:t>
      </w:r>
      <w:r w:rsidRPr="005254E0">
        <w:rPr>
          <w:b/>
          <w:sz w:val="24"/>
          <w:szCs w:val="24"/>
        </w:rPr>
        <w:t xml:space="preserve"> классы</w:t>
      </w:r>
    </w:p>
    <w:p w:rsidR="005254E0" w:rsidRPr="005254E0" w:rsidRDefault="005254E0" w:rsidP="005254E0">
      <w:pPr>
        <w:pStyle w:val="af9"/>
        <w:rPr>
          <w:sz w:val="24"/>
          <w:szCs w:val="24"/>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5254E0" w:rsidRPr="005254E0" w:rsidTr="005254E0">
        <w:tc>
          <w:tcPr>
            <w:tcW w:w="1702" w:type="dxa"/>
            <w:vMerge w:val="restart"/>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rPr>
                <w:b/>
                <w:sz w:val="24"/>
                <w:szCs w:val="24"/>
              </w:rPr>
            </w:pPr>
          </w:p>
          <w:p w:rsidR="005254E0" w:rsidRPr="005254E0" w:rsidRDefault="005254E0" w:rsidP="005254E0">
            <w:pPr>
              <w:pStyle w:val="af9"/>
              <w:rPr>
                <w:b/>
                <w:sz w:val="24"/>
                <w:szCs w:val="24"/>
              </w:rPr>
            </w:pPr>
            <w:r w:rsidRPr="005254E0">
              <w:rPr>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254E0" w:rsidRPr="005254E0" w:rsidRDefault="005254E0" w:rsidP="005254E0">
            <w:pPr>
              <w:pStyle w:val="af9"/>
              <w:rPr>
                <w:b/>
                <w:sz w:val="24"/>
                <w:szCs w:val="24"/>
              </w:rPr>
            </w:pPr>
          </w:p>
          <w:p w:rsidR="005254E0" w:rsidRPr="005254E0" w:rsidRDefault="005254E0" w:rsidP="005254E0">
            <w:pPr>
              <w:pStyle w:val="af9"/>
              <w:jc w:val="right"/>
              <w:rPr>
                <w:b/>
                <w:sz w:val="24"/>
                <w:szCs w:val="24"/>
              </w:rPr>
            </w:pPr>
            <w:r w:rsidRPr="005254E0">
              <w:rPr>
                <w:b/>
                <w:sz w:val="24"/>
                <w:szCs w:val="24"/>
              </w:rPr>
              <w:t xml:space="preserve">Классы </w:t>
            </w:r>
          </w:p>
          <w:p w:rsidR="005254E0" w:rsidRPr="005254E0" w:rsidRDefault="005254E0" w:rsidP="005254E0">
            <w:pPr>
              <w:pStyle w:val="af9"/>
              <w:rPr>
                <w:b/>
                <w:sz w:val="24"/>
                <w:szCs w:val="24"/>
              </w:rPr>
            </w:pPr>
            <w:r w:rsidRPr="005254E0">
              <w:rPr>
                <w:b/>
                <w:sz w:val="24"/>
                <w:szCs w:val="24"/>
              </w:rPr>
              <w:t xml:space="preserve">Учебные </w:t>
            </w:r>
          </w:p>
          <w:p w:rsidR="005254E0" w:rsidRPr="005254E0" w:rsidRDefault="005254E0" w:rsidP="005254E0">
            <w:pPr>
              <w:pStyle w:val="af9"/>
              <w:rPr>
                <w:b/>
                <w:sz w:val="24"/>
                <w:szCs w:val="24"/>
              </w:rPr>
            </w:pPr>
            <w:r w:rsidRPr="005254E0">
              <w:rPr>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5254E0" w:rsidRPr="005254E0" w:rsidRDefault="005254E0" w:rsidP="005254E0">
            <w:pPr>
              <w:pStyle w:val="af9"/>
              <w:jc w:val="center"/>
              <w:rPr>
                <w:b/>
                <w:sz w:val="24"/>
                <w:szCs w:val="24"/>
              </w:rPr>
            </w:pPr>
            <w:r w:rsidRPr="005254E0">
              <w:rPr>
                <w:b/>
                <w:sz w:val="24"/>
                <w:szCs w:val="24"/>
              </w:rPr>
              <w:t>Количество часов в неделю</w:t>
            </w:r>
          </w:p>
        </w:tc>
      </w:tr>
      <w:tr w:rsidR="005254E0" w:rsidRPr="005254E0" w:rsidTr="005254E0">
        <w:tc>
          <w:tcPr>
            <w:tcW w:w="1702" w:type="dxa"/>
            <w:vMerge/>
            <w:tcBorders>
              <w:top w:val="single" w:sz="4" w:space="0" w:color="auto"/>
              <w:left w:val="single" w:sz="4" w:space="0" w:color="000000"/>
              <w:bottom w:val="single" w:sz="4" w:space="0" w:color="000000"/>
              <w:right w:val="nil"/>
            </w:tcBorders>
            <w:vAlign w:val="center"/>
            <w:hideMark/>
          </w:tcPr>
          <w:p w:rsidR="005254E0" w:rsidRPr="005254E0" w:rsidRDefault="005254E0" w:rsidP="005254E0">
            <w:pPr>
              <w:pStyle w:val="af9"/>
              <w:rPr>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5254E0" w:rsidRPr="005254E0" w:rsidRDefault="005254E0" w:rsidP="005254E0">
            <w:pPr>
              <w:pStyle w:val="af9"/>
              <w:rPr>
                <w:b/>
                <w:sz w:val="24"/>
                <w:szCs w:val="24"/>
              </w:rPr>
            </w:pP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VII</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VIII</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IX</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X</w:t>
            </w:r>
          </w:p>
        </w:tc>
        <w:tc>
          <w:tcPr>
            <w:tcW w:w="567" w:type="dxa"/>
            <w:tcBorders>
              <w:top w:val="single" w:sz="4" w:space="0" w:color="auto"/>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5254E0" w:rsidRPr="005254E0" w:rsidRDefault="005254E0" w:rsidP="005254E0">
            <w:pPr>
              <w:pStyle w:val="af9"/>
              <w:jc w:val="center"/>
              <w:rPr>
                <w:b/>
                <w:sz w:val="24"/>
                <w:szCs w:val="24"/>
                <w:lang w:val="en-US"/>
              </w:rPr>
            </w:pPr>
            <w:r w:rsidRPr="005254E0">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5254E0" w:rsidRPr="005254E0" w:rsidRDefault="005254E0" w:rsidP="005254E0">
            <w:pPr>
              <w:pStyle w:val="af9"/>
              <w:jc w:val="center"/>
              <w:rPr>
                <w:i/>
                <w:sz w:val="24"/>
                <w:szCs w:val="24"/>
                <w:lang w:val="en-US"/>
              </w:rPr>
            </w:pPr>
            <w:r w:rsidRPr="005254E0">
              <w:rPr>
                <w:i/>
                <w:sz w:val="24"/>
                <w:szCs w:val="24"/>
                <w:lang w:val="en-US"/>
              </w:rPr>
              <w:t xml:space="preserve">I. </w:t>
            </w:r>
            <w:r w:rsidRPr="005254E0">
              <w:rPr>
                <w:i/>
                <w:sz w:val="24"/>
                <w:szCs w:val="24"/>
              </w:rPr>
              <w:t>Обязательная часть</w:t>
            </w:r>
          </w:p>
        </w:tc>
      </w:tr>
      <w:tr w:rsidR="005254E0" w:rsidRPr="005254E0" w:rsidTr="005254E0">
        <w:tc>
          <w:tcPr>
            <w:tcW w:w="1702"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16</w:t>
            </w:r>
          </w:p>
        </w:tc>
      </w:tr>
      <w:tr w:rsidR="005254E0" w:rsidRPr="005254E0" w:rsidTr="005254E0">
        <w:tc>
          <w:tcPr>
            <w:tcW w:w="1702"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1</w:t>
            </w:r>
            <w:r w:rsidRPr="005254E0">
              <w:rPr>
                <w:sz w:val="24"/>
                <w:szCs w:val="24"/>
                <w:lang w:val="en-US"/>
              </w:rPr>
              <w:t>5</w:t>
            </w:r>
          </w:p>
        </w:tc>
      </w:tr>
      <w:tr w:rsidR="005254E0" w:rsidRPr="005254E0" w:rsidTr="005254E0">
        <w:tc>
          <w:tcPr>
            <w:tcW w:w="1702" w:type="dxa"/>
            <w:vMerge w:val="restart"/>
            <w:tcBorders>
              <w:top w:val="single" w:sz="4" w:space="0" w:color="000000"/>
              <w:left w:val="single" w:sz="4" w:space="0" w:color="000000"/>
              <w:right w:val="nil"/>
            </w:tcBorders>
            <w:hideMark/>
          </w:tcPr>
          <w:p w:rsidR="005254E0" w:rsidRPr="005254E0" w:rsidRDefault="005254E0" w:rsidP="005254E0">
            <w:pPr>
              <w:pStyle w:val="af9"/>
              <w:rPr>
                <w:sz w:val="24"/>
                <w:szCs w:val="24"/>
              </w:rPr>
            </w:pPr>
            <w:r w:rsidRPr="005254E0">
              <w:rPr>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14</w:t>
            </w:r>
          </w:p>
        </w:tc>
      </w:tr>
      <w:tr w:rsidR="005254E0" w:rsidRPr="005254E0" w:rsidTr="005254E0">
        <w:trPr>
          <w:trHeight w:val="347"/>
        </w:trPr>
        <w:tc>
          <w:tcPr>
            <w:tcW w:w="1702" w:type="dxa"/>
            <w:vMerge/>
            <w:tcBorders>
              <w:left w:val="single" w:sz="4" w:space="0" w:color="000000"/>
              <w:right w:val="nil"/>
            </w:tcBorders>
            <w:hideMark/>
          </w:tcPr>
          <w:p w:rsidR="005254E0" w:rsidRPr="005254E0" w:rsidRDefault="005254E0" w:rsidP="005254E0">
            <w:pPr>
              <w:pStyle w:val="af9"/>
              <w:rPr>
                <w:sz w:val="24"/>
                <w:szCs w:val="24"/>
              </w:rPr>
            </w:pPr>
          </w:p>
        </w:tc>
        <w:tc>
          <w:tcPr>
            <w:tcW w:w="2409" w:type="dxa"/>
            <w:tcBorders>
              <w:top w:val="single" w:sz="4" w:space="0" w:color="000000"/>
              <w:left w:val="single" w:sz="4" w:space="0" w:color="000000"/>
              <w:bottom w:val="nil"/>
              <w:right w:val="nil"/>
            </w:tcBorders>
            <w:hideMark/>
          </w:tcPr>
          <w:p w:rsidR="005254E0" w:rsidRPr="005254E0" w:rsidRDefault="005254E0" w:rsidP="005254E0">
            <w:pPr>
              <w:pStyle w:val="af9"/>
              <w:rPr>
                <w:sz w:val="24"/>
                <w:szCs w:val="24"/>
              </w:rPr>
            </w:pPr>
            <w:r w:rsidRPr="005254E0">
              <w:rPr>
                <w:sz w:val="24"/>
                <w:szCs w:val="24"/>
              </w:rPr>
              <w:t>3.2 Человек</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1</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1</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1</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nil"/>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nil"/>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993" w:type="dxa"/>
            <w:tcBorders>
              <w:top w:val="single" w:sz="4" w:space="0" w:color="000000"/>
              <w:left w:val="single" w:sz="4" w:space="0" w:color="000000"/>
              <w:bottom w:val="nil"/>
              <w:right w:val="single" w:sz="4" w:space="0" w:color="000000"/>
            </w:tcBorders>
          </w:tcPr>
          <w:p w:rsidR="005254E0" w:rsidRPr="005254E0" w:rsidRDefault="005254E0" w:rsidP="005254E0">
            <w:pPr>
              <w:pStyle w:val="af9"/>
              <w:jc w:val="center"/>
              <w:rPr>
                <w:sz w:val="24"/>
                <w:szCs w:val="24"/>
              </w:rPr>
            </w:pPr>
            <w:r w:rsidRPr="005254E0">
              <w:rPr>
                <w:sz w:val="24"/>
                <w:szCs w:val="24"/>
              </w:rPr>
              <w:t>5</w:t>
            </w:r>
          </w:p>
        </w:tc>
      </w:tr>
      <w:tr w:rsidR="005254E0" w:rsidRPr="005254E0" w:rsidTr="005254E0">
        <w:trPr>
          <w:trHeight w:val="410"/>
        </w:trPr>
        <w:tc>
          <w:tcPr>
            <w:tcW w:w="1702" w:type="dxa"/>
            <w:vMerge/>
            <w:tcBorders>
              <w:left w:val="single" w:sz="4" w:space="0" w:color="000000"/>
              <w:right w:val="nil"/>
            </w:tcBorders>
            <w:vAlign w:val="center"/>
            <w:hideMark/>
          </w:tcPr>
          <w:p w:rsidR="005254E0" w:rsidRPr="005254E0" w:rsidRDefault="005254E0" w:rsidP="005254E0">
            <w:pPr>
              <w:pStyle w:val="af9"/>
              <w:rPr>
                <w:sz w:val="24"/>
                <w:szCs w:val="24"/>
              </w:rPr>
            </w:pPr>
          </w:p>
        </w:tc>
        <w:tc>
          <w:tcPr>
            <w:tcW w:w="2409" w:type="dxa"/>
            <w:tcBorders>
              <w:top w:val="single" w:sz="4" w:space="0" w:color="000000"/>
              <w:left w:val="single" w:sz="4" w:space="0" w:color="000000"/>
              <w:bottom w:val="single" w:sz="4" w:space="0" w:color="000000"/>
              <w:right w:val="nil"/>
            </w:tcBorders>
          </w:tcPr>
          <w:p w:rsidR="005254E0" w:rsidRPr="005254E0" w:rsidRDefault="005254E0" w:rsidP="005254E0">
            <w:pPr>
              <w:pStyle w:val="af9"/>
              <w:rPr>
                <w:sz w:val="24"/>
                <w:szCs w:val="24"/>
              </w:rPr>
            </w:pPr>
            <w:r w:rsidRPr="005254E0">
              <w:rPr>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39</w:t>
            </w:r>
          </w:p>
        </w:tc>
      </w:tr>
      <w:tr w:rsidR="005254E0" w:rsidRPr="005254E0" w:rsidTr="005254E0">
        <w:trPr>
          <w:trHeight w:val="557"/>
        </w:trPr>
        <w:tc>
          <w:tcPr>
            <w:tcW w:w="1702" w:type="dxa"/>
            <w:vMerge/>
            <w:tcBorders>
              <w:left w:val="single" w:sz="4" w:space="0" w:color="000000"/>
              <w:bottom w:val="single" w:sz="4" w:space="0" w:color="000000"/>
              <w:right w:val="nil"/>
            </w:tcBorders>
            <w:vAlign w:val="center"/>
            <w:hideMark/>
          </w:tcPr>
          <w:p w:rsidR="005254E0" w:rsidRPr="005254E0" w:rsidRDefault="005254E0" w:rsidP="005254E0">
            <w:pPr>
              <w:pStyle w:val="af9"/>
              <w:rPr>
                <w:sz w:val="24"/>
                <w:szCs w:val="24"/>
              </w:rPr>
            </w:pP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22</w:t>
            </w:r>
          </w:p>
        </w:tc>
      </w:tr>
      <w:tr w:rsidR="005254E0" w:rsidRPr="005254E0" w:rsidTr="005254E0">
        <w:trPr>
          <w:trHeight w:val="410"/>
        </w:trPr>
        <w:tc>
          <w:tcPr>
            <w:tcW w:w="1702" w:type="dxa"/>
            <w:vMerge w:val="restart"/>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1</w:t>
            </w:r>
            <w:r w:rsidRPr="005254E0">
              <w:rPr>
                <w:sz w:val="24"/>
                <w:szCs w:val="24"/>
                <w:lang w:val="en-US"/>
              </w:rPr>
              <w:t>5</w:t>
            </w:r>
          </w:p>
        </w:tc>
      </w:tr>
      <w:tr w:rsidR="005254E0" w:rsidRPr="005254E0" w:rsidTr="005254E0">
        <w:tc>
          <w:tcPr>
            <w:tcW w:w="1702" w:type="dxa"/>
            <w:vMerge/>
            <w:tcBorders>
              <w:top w:val="single" w:sz="4" w:space="0" w:color="000000"/>
              <w:left w:val="single" w:sz="4" w:space="0" w:color="000000"/>
              <w:bottom w:val="single" w:sz="4" w:space="0" w:color="000000"/>
              <w:right w:val="nil"/>
            </w:tcBorders>
            <w:vAlign w:val="center"/>
            <w:hideMark/>
          </w:tcPr>
          <w:p w:rsidR="005254E0" w:rsidRPr="005254E0" w:rsidRDefault="005254E0" w:rsidP="005254E0">
            <w:pPr>
              <w:pStyle w:val="af9"/>
              <w:rPr>
                <w:sz w:val="24"/>
                <w:szCs w:val="24"/>
              </w:rPr>
            </w:pP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9</w:t>
            </w:r>
          </w:p>
        </w:tc>
      </w:tr>
      <w:tr w:rsidR="005254E0" w:rsidRPr="005254E0" w:rsidTr="005254E0">
        <w:tc>
          <w:tcPr>
            <w:tcW w:w="1702"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1</w:t>
            </w:r>
            <w:r w:rsidRPr="005254E0">
              <w:rPr>
                <w:sz w:val="24"/>
                <w:szCs w:val="24"/>
                <w:lang w:val="en-US"/>
              </w:rPr>
              <w:t>6</w:t>
            </w:r>
          </w:p>
        </w:tc>
      </w:tr>
      <w:tr w:rsidR="005254E0" w:rsidRPr="005254E0" w:rsidTr="005254E0">
        <w:trPr>
          <w:trHeight w:val="315"/>
        </w:trPr>
        <w:tc>
          <w:tcPr>
            <w:tcW w:w="1702"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4</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30</w:t>
            </w:r>
          </w:p>
        </w:tc>
      </w:tr>
      <w:tr w:rsidR="005254E0" w:rsidRPr="005254E0" w:rsidTr="005254E0">
        <w:trPr>
          <w:trHeight w:val="433"/>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rPr>
              <w:t>1</w:t>
            </w:r>
            <w:r w:rsidRPr="005254E0">
              <w:rPr>
                <w:sz w:val="24"/>
                <w:szCs w:val="24"/>
                <w:lang w:val="en-US"/>
              </w:rPr>
              <w:t>6</w:t>
            </w:r>
          </w:p>
        </w:tc>
      </w:tr>
      <w:tr w:rsidR="005254E0" w:rsidRPr="005254E0" w:rsidTr="005254E0">
        <w:trPr>
          <w:trHeight w:val="411"/>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b/>
                <w:sz w:val="24"/>
                <w:szCs w:val="24"/>
              </w:rPr>
            </w:pPr>
            <w:r w:rsidRPr="005254E0">
              <w:rPr>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lang w:val="en-US"/>
              </w:rPr>
            </w:pPr>
            <w:r w:rsidRPr="005254E0">
              <w:rPr>
                <w:b/>
                <w:sz w:val="24"/>
                <w:szCs w:val="24"/>
              </w:rPr>
              <w:t>197</w:t>
            </w:r>
          </w:p>
        </w:tc>
      </w:tr>
      <w:tr w:rsidR="005254E0" w:rsidRPr="005254E0" w:rsidTr="005254E0">
        <w:tc>
          <w:tcPr>
            <w:tcW w:w="4111" w:type="dxa"/>
            <w:gridSpan w:val="2"/>
            <w:tcBorders>
              <w:top w:val="single" w:sz="4" w:space="0" w:color="000000"/>
              <w:left w:val="single" w:sz="4" w:space="0" w:color="000000"/>
              <w:bottom w:val="single" w:sz="4" w:space="0" w:color="auto"/>
              <w:right w:val="nil"/>
            </w:tcBorders>
            <w:hideMark/>
          </w:tcPr>
          <w:p w:rsidR="005254E0" w:rsidRPr="005254E0" w:rsidRDefault="005254E0" w:rsidP="005254E0">
            <w:pPr>
              <w:pStyle w:val="af9"/>
              <w:rPr>
                <w:b/>
                <w:sz w:val="24"/>
                <w:szCs w:val="24"/>
              </w:rPr>
            </w:pPr>
            <w:r w:rsidRPr="005254E0">
              <w:rPr>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22</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nil"/>
            </w:tcBorders>
            <w:hideMark/>
          </w:tcPr>
          <w:p w:rsidR="005254E0" w:rsidRPr="005254E0" w:rsidRDefault="005254E0" w:rsidP="005254E0">
            <w:pPr>
              <w:pStyle w:val="af9"/>
              <w:jc w:val="center"/>
              <w:rPr>
                <w:b/>
                <w:sz w:val="24"/>
                <w:szCs w:val="24"/>
              </w:rPr>
            </w:pPr>
            <w:r w:rsidRPr="005254E0">
              <w:rPr>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b/>
                <w:sz w:val="24"/>
                <w:szCs w:val="24"/>
              </w:rPr>
            </w:pPr>
            <w:r w:rsidRPr="005254E0">
              <w:rPr>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5254E0" w:rsidRPr="005254E0" w:rsidRDefault="005254E0" w:rsidP="005254E0">
            <w:pPr>
              <w:pStyle w:val="af9"/>
              <w:jc w:val="center"/>
              <w:rPr>
                <w:b/>
                <w:sz w:val="24"/>
                <w:szCs w:val="24"/>
              </w:rPr>
            </w:pPr>
            <w:r w:rsidRPr="005254E0">
              <w:rPr>
                <w:b/>
                <w:sz w:val="24"/>
                <w:szCs w:val="24"/>
              </w:rPr>
              <w:t>1</w:t>
            </w:r>
            <w:r w:rsidRPr="005254E0">
              <w:rPr>
                <w:b/>
                <w:sz w:val="24"/>
                <w:szCs w:val="24"/>
                <w:lang w:val="en-US"/>
              </w:rPr>
              <w:t>9</w:t>
            </w:r>
            <w:r w:rsidRPr="005254E0">
              <w:rPr>
                <w:b/>
                <w:sz w:val="24"/>
                <w:szCs w:val="24"/>
              </w:rPr>
              <w:t>7</w:t>
            </w:r>
          </w:p>
        </w:tc>
      </w:tr>
      <w:tr w:rsidR="005254E0" w:rsidRPr="005254E0" w:rsidTr="005254E0">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5254E0" w:rsidRPr="005254E0" w:rsidRDefault="005254E0" w:rsidP="005254E0">
            <w:pPr>
              <w:pStyle w:val="af9"/>
              <w:jc w:val="center"/>
              <w:rPr>
                <w:i/>
                <w:iCs/>
                <w:sz w:val="24"/>
                <w:szCs w:val="24"/>
              </w:rPr>
            </w:pPr>
            <w:r w:rsidRPr="005254E0">
              <w:rPr>
                <w:i/>
                <w:iCs/>
                <w:sz w:val="24"/>
                <w:szCs w:val="24"/>
                <w:lang w:val="en-US"/>
              </w:rPr>
              <w:t>II</w:t>
            </w:r>
            <w:r w:rsidRPr="005254E0">
              <w:rPr>
                <w:i/>
                <w:iCs/>
                <w:sz w:val="24"/>
                <w:szCs w:val="24"/>
              </w:rPr>
              <w:t>. Часть, формируемая участниками образовательных отношений</w:t>
            </w:r>
          </w:p>
        </w:tc>
      </w:tr>
      <w:tr w:rsidR="005254E0" w:rsidRPr="005254E0" w:rsidTr="005254E0">
        <w:trPr>
          <w:trHeight w:val="335"/>
        </w:trPr>
        <w:tc>
          <w:tcPr>
            <w:tcW w:w="4111" w:type="dxa"/>
            <w:gridSpan w:val="2"/>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VII</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VIII</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IX</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X</w:t>
            </w:r>
          </w:p>
        </w:tc>
        <w:tc>
          <w:tcPr>
            <w:tcW w:w="567" w:type="dxa"/>
            <w:tcBorders>
              <w:top w:val="single" w:sz="4" w:space="0" w:color="auto"/>
              <w:left w:val="single" w:sz="4" w:space="0" w:color="000000"/>
              <w:bottom w:val="single" w:sz="4" w:space="0" w:color="000000"/>
              <w:right w:val="nil"/>
            </w:tcBorders>
          </w:tcPr>
          <w:p w:rsidR="005254E0" w:rsidRPr="005254E0" w:rsidRDefault="005254E0" w:rsidP="005254E0">
            <w:pPr>
              <w:pStyle w:val="af9"/>
              <w:jc w:val="center"/>
              <w:rPr>
                <w:b/>
                <w:sz w:val="24"/>
                <w:szCs w:val="24"/>
              </w:rPr>
            </w:pPr>
            <w:r w:rsidRPr="005254E0">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lang w:val="en-US"/>
              </w:rPr>
            </w:pPr>
            <w:r w:rsidRPr="005254E0">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Всего</w:t>
            </w:r>
          </w:p>
        </w:tc>
      </w:tr>
      <w:tr w:rsidR="005254E0" w:rsidRPr="005254E0" w:rsidTr="005254E0">
        <w:trPr>
          <w:trHeight w:val="335"/>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17</w:t>
            </w:r>
          </w:p>
        </w:tc>
      </w:tr>
      <w:tr w:rsidR="005254E0" w:rsidRPr="005254E0" w:rsidTr="005254E0">
        <w:trPr>
          <w:trHeight w:val="412"/>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3</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17</w:t>
            </w:r>
          </w:p>
        </w:tc>
      </w:tr>
      <w:tr w:rsidR="005254E0" w:rsidRPr="005254E0" w:rsidTr="005254E0">
        <w:trPr>
          <w:trHeight w:val="415"/>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16</w:t>
            </w:r>
          </w:p>
        </w:tc>
      </w:tr>
      <w:tr w:rsidR="005254E0" w:rsidRPr="005254E0" w:rsidTr="005254E0">
        <w:trPr>
          <w:trHeight w:val="409"/>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16</w:t>
            </w:r>
          </w:p>
        </w:tc>
      </w:tr>
      <w:tr w:rsidR="005254E0" w:rsidRPr="005254E0" w:rsidTr="005254E0">
        <w:trPr>
          <w:trHeight w:val="415"/>
        </w:trPr>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b/>
                <w:sz w:val="24"/>
                <w:szCs w:val="24"/>
              </w:rPr>
            </w:pPr>
            <w:r w:rsidRPr="005254E0">
              <w:rPr>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10</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lang w:val="en-US"/>
              </w:rPr>
            </w:pPr>
            <w:r w:rsidRPr="005254E0">
              <w:rPr>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66</w:t>
            </w:r>
          </w:p>
        </w:tc>
      </w:tr>
      <w:tr w:rsidR="005254E0" w:rsidRPr="005254E0" w:rsidTr="005254E0">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sz w:val="24"/>
                <w:szCs w:val="24"/>
              </w:rPr>
            </w:pPr>
            <w:r w:rsidRPr="005254E0">
              <w:rPr>
                <w:sz w:val="24"/>
                <w:szCs w:val="24"/>
              </w:rPr>
              <w:t xml:space="preserve">Внеурочная деятельность: 5 дней - </w:t>
            </w:r>
          </w:p>
          <w:p w:rsidR="005254E0" w:rsidRPr="005254E0" w:rsidRDefault="005254E0" w:rsidP="005254E0">
            <w:pPr>
              <w:pStyle w:val="af9"/>
              <w:rPr>
                <w:sz w:val="24"/>
                <w:szCs w:val="24"/>
              </w:rPr>
            </w:pPr>
            <w:r w:rsidRPr="005254E0">
              <w:rPr>
                <w:sz w:val="24"/>
                <w:szCs w:val="24"/>
              </w:rPr>
              <w:t xml:space="preserve">            5 дней + продленный день -</w:t>
            </w:r>
          </w:p>
          <w:p w:rsidR="005254E0" w:rsidRPr="005254E0" w:rsidRDefault="005254E0" w:rsidP="005254E0">
            <w:pPr>
              <w:pStyle w:val="af9"/>
              <w:rPr>
                <w:sz w:val="24"/>
                <w:szCs w:val="24"/>
              </w:rPr>
            </w:pPr>
            <w:r w:rsidRPr="005254E0">
              <w:rPr>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6/</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sz w:val="24"/>
                <w:szCs w:val="24"/>
              </w:rPr>
            </w:pPr>
            <w:r w:rsidRPr="005254E0">
              <w:rPr>
                <w:sz w:val="24"/>
                <w:szCs w:val="24"/>
              </w:rPr>
              <w:t>8/</w:t>
            </w:r>
          </w:p>
          <w:p w:rsidR="005254E0" w:rsidRPr="005254E0" w:rsidRDefault="005254E0" w:rsidP="005254E0">
            <w:pPr>
              <w:pStyle w:val="af9"/>
              <w:jc w:val="center"/>
              <w:rPr>
                <w:sz w:val="24"/>
                <w:szCs w:val="24"/>
              </w:rPr>
            </w:pPr>
            <w:r w:rsidRPr="005254E0">
              <w:rPr>
                <w:sz w:val="24"/>
                <w:szCs w:val="24"/>
              </w:rPr>
              <w:t>15/</w:t>
            </w:r>
          </w:p>
          <w:p w:rsidR="005254E0" w:rsidRPr="005254E0" w:rsidRDefault="005254E0" w:rsidP="005254E0">
            <w:pPr>
              <w:pStyle w:val="af9"/>
              <w:jc w:val="center"/>
              <w:rPr>
                <w:sz w:val="24"/>
                <w:szCs w:val="24"/>
              </w:rPr>
            </w:pPr>
            <w:r w:rsidRPr="005254E0">
              <w:rPr>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lang w:val="en-US"/>
              </w:rPr>
            </w:pPr>
            <w:r w:rsidRPr="005254E0">
              <w:rPr>
                <w:sz w:val="24"/>
                <w:szCs w:val="24"/>
                <w:lang w:val="en-US"/>
              </w:rPr>
              <w:t>8/</w:t>
            </w:r>
          </w:p>
          <w:p w:rsidR="005254E0" w:rsidRPr="005254E0" w:rsidRDefault="005254E0" w:rsidP="005254E0">
            <w:pPr>
              <w:pStyle w:val="af9"/>
              <w:jc w:val="center"/>
              <w:rPr>
                <w:sz w:val="24"/>
                <w:szCs w:val="24"/>
                <w:lang w:val="en-US"/>
              </w:rPr>
            </w:pPr>
            <w:r w:rsidRPr="005254E0">
              <w:rPr>
                <w:sz w:val="24"/>
                <w:szCs w:val="24"/>
                <w:lang w:val="en-US"/>
              </w:rPr>
              <w:t>15/</w:t>
            </w:r>
          </w:p>
          <w:p w:rsidR="005254E0" w:rsidRPr="005254E0" w:rsidRDefault="005254E0" w:rsidP="005254E0">
            <w:pPr>
              <w:pStyle w:val="af9"/>
              <w:jc w:val="center"/>
              <w:rPr>
                <w:sz w:val="24"/>
                <w:szCs w:val="24"/>
                <w:lang w:val="en-US"/>
              </w:rPr>
            </w:pPr>
            <w:r w:rsidRPr="005254E0">
              <w:rPr>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sz w:val="24"/>
                <w:szCs w:val="24"/>
              </w:rPr>
            </w:pPr>
            <w:r w:rsidRPr="005254E0">
              <w:rPr>
                <w:sz w:val="24"/>
                <w:szCs w:val="24"/>
              </w:rPr>
              <w:t>62/</w:t>
            </w:r>
          </w:p>
          <w:p w:rsidR="005254E0" w:rsidRPr="005254E0" w:rsidRDefault="005254E0" w:rsidP="005254E0">
            <w:pPr>
              <w:pStyle w:val="af9"/>
              <w:jc w:val="center"/>
              <w:rPr>
                <w:sz w:val="24"/>
                <w:szCs w:val="24"/>
              </w:rPr>
            </w:pPr>
            <w:r w:rsidRPr="005254E0">
              <w:rPr>
                <w:sz w:val="24"/>
                <w:szCs w:val="24"/>
              </w:rPr>
              <w:t>120/</w:t>
            </w:r>
          </w:p>
          <w:p w:rsidR="005254E0" w:rsidRPr="005254E0" w:rsidRDefault="005254E0" w:rsidP="005254E0">
            <w:pPr>
              <w:pStyle w:val="af9"/>
              <w:jc w:val="center"/>
              <w:rPr>
                <w:sz w:val="24"/>
                <w:szCs w:val="24"/>
              </w:rPr>
            </w:pPr>
            <w:r w:rsidRPr="005254E0">
              <w:rPr>
                <w:sz w:val="24"/>
                <w:szCs w:val="24"/>
              </w:rPr>
              <w:t>280</w:t>
            </w:r>
          </w:p>
        </w:tc>
      </w:tr>
      <w:tr w:rsidR="005254E0" w:rsidRPr="005254E0" w:rsidTr="005254E0">
        <w:tc>
          <w:tcPr>
            <w:tcW w:w="4111" w:type="dxa"/>
            <w:gridSpan w:val="2"/>
            <w:tcBorders>
              <w:top w:val="single" w:sz="4" w:space="0" w:color="000000"/>
              <w:left w:val="single" w:sz="4" w:space="0" w:color="000000"/>
              <w:bottom w:val="single" w:sz="4" w:space="0" w:color="000000"/>
              <w:right w:val="nil"/>
            </w:tcBorders>
            <w:hideMark/>
          </w:tcPr>
          <w:p w:rsidR="005254E0" w:rsidRPr="005254E0" w:rsidRDefault="005254E0" w:rsidP="005254E0">
            <w:pPr>
              <w:pStyle w:val="af9"/>
              <w:rPr>
                <w:b/>
                <w:sz w:val="24"/>
                <w:szCs w:val="24"/>
              </w:rPr>
            </w:pPr>
            <w:r w:rsidRPr="005254E0">
              <w:rPr>
                <w:b/>
                <w:sz w:val="24"/>
                <w:szCs w:val="24"/>
              </w:rPr>
              <w:t xml:space="preserve">Всего к финансированию 5 дней - </w:t>
            </w:r>
          </w:p>
          <w:p w:rsidR="005254E0" w:rsidRPr="005254E0" w:rsidRDefault="005254E0" w:rsidP="005254E0">
            <w:pPr>
              <w:pStyle w:val="af9"/>
              <w:rPr>
                <w:b/>
                <w:sz w:val="24"/>
                <w:szCs w:val="24"/>
              </w:rPr>
            </w:pPr>
            <w:r w:rsidRPr="005254E0">
              <w:rPr>
                <w:b/>
                <w:sz w:val="24"/>
                <w:szCs w:val="24"/>
              </w:rPr>
              <w:t xml:space="preserve">           5 дней + продленный день -</w:t>
            </w:r>
          </w:p>
          <w:p w:rsidR="005254E0" w:rsidRPr="005254E0" w:rsidRDefault="005254E0" w:rsidP="005254E0">
            <w:pPr>
              <w:pStyle w:val="af9"/>
              <w:rPr>
                <w:b/>
                <w:sz w:val="24"/>
                <w:szCs w:val="24"/>
              </w:rPr>
            </w:pPr>
            <w:r w:rsidRPr="005254E0">
              <w:rPr>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38/</w:t>
            </w:r>
          </w:p>
          <w:p w:rsidR="005254E0" w:rsidRPr="005254E0" w:rsidRDefault="005254E0" w:rsidP="005254E0">
            <w:pPr>
              <w:pStyle w:val="af9"/>
              <w:jc w:val="center"/>
              <w:rPr>
                <w:b/>
                <w:sz w:val="24"/>
                <w:szCs w:val="24"/>
              </w:rPr>
            </w:pPr>
            <w:r w:rsidRPr="005254E0">
              <w:rPr>
                <w:b/>
                <w:sz w:val="24"/>
                <w:szCs w:val="24"/>
              </w:rPr>
              <w:t>47/</w:t>
            </w:r>
          </w:p>
          <w:p w:rsidR="005254E0" w:rsidRPr="005254E0" w:rsidRDefault="005254E0" w:rsidP="005254E0">
            <w:pPr>
              <w:pStyle w:val="af9"/>
              <w:jc w:val="center"/>
              <w:rPr>
                <w:b/>
                <w:sz w:val="24"/>
                <w:szCs w:val="24"/>
              </w:rPr>
            </w:pPr>
            <w:r w:rsidRPr="005254E0">
              <w:rPr>
                <w:b/>
                <w:sz w:val="24"/>
                <w:szCs w:val="24"/>
              </w:rPr>
              <w:t>67</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nil"/>
            </w:tcBorders>
            <w:hideMark/>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rPr>
            </w:pPr>
            <w:r w:rsidRPr="005254E0">
              <w:rPr>
                <w:b/>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41/</w:t>
            </w:r>
          </w:p>
          <w:p w:rsidR="005254E0" w:rsidRPr="005254E0" w:rsidRDefault="005254E0" w:rsidP="005254E0">
            <w:pPr>
              <w:pStyle w:val="af9"/>
              <w:jc w:val="center"/>
              <w:rPr>
                <w:b/>
                <w:sz w:val="24"/>
                <w:szCs w:val="24"/>
              </w:rPr>
            </w:pPr>
            <w:r w:rsidRPr="005254E0">
              <w:rPr>
                <w:b/>
                <w:sz w:val="24"/>
                <w:szCs w:val="24"/>
              </w:rPr>
              <w:t>48/</w:t>
            </w:r>
          </w:p>
          <w:p w:rsidR="005254E0" w:rsidRPr="005254E0" w:rsidRDefault="005254E0" w:rsidP="005254E0">
            <w:pPr>
              <w:pStyle w:val="af9"/>
              <w:jc w:val="center"/>
              <w:rPr>
                <w:b/>
                <w:sz w:val="24"/>
                <w:szCs w:val="24"/>
                <w:lang w:val="en-US"/>
              </w:rPr>
            </w:pPr>
            <w:r w:rsidRPr="005254E0">
              <w:rPr>
                <w:b/>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5254E0" w:rsidRPr="005254E0" w:rsidRDefault="005254E0" w:rsidP="005254E0">
            <w:pPr>
              <w:pStyle w:val="af9"/>
              <w:jc w:val="center"/>
              <w:rPr>
                <w:b/>
                <w:sz w:val="24"/>
                <w:szCs w:val="24"/>
              </w:rPr>
            </w:pPr>
            <w:r w:rsidRPr="005254E0">
              <w:rPr>
                <w:b/>
                <w:sz w:val="24"/>
                <w:szCs w:val="24"/>
              </w:rPr>
              <w:t>325/</w:t>
            </w:r>
          </w:p>
          <w:p w:rsidR="005254E0" w:rsidRPr="005254E0" w:rsidRDefault="005254E0" w:rsidP="005254E0">
            <w:pPr>
              <w:pStyle w:val="af9"/>
              <w:jc w:val="center"/>
              <w:rPr>
                <w:b/>
                <w:sz w:val="24"/>
                <w:szCs w:val="24"/>
              </w:rPr>
            </w:pPr>
            <w:r w:rsidRPr="005254E0">
              <w:rPr>
                <w:b/>
                <w:sz w:val="24"/>
                <w:szCs w:val="24"/>
              </w:rPr>
              <w:t>383/</w:t>
            </w:r>
          </w:p>
          <w:p w:rsidR="005254E0" w:rsidRPr="005254E0" w:rsidRDefault="005254E0" w:rsidP="005254E0">
            <w:pPr>
              <w:pStyle w:val="af9"/>
              <w:jc w:val="center"/>
              <w:rPr>
                <w:b/>
                <w:sz w:val="24"/>
                <w:szCs w:val="24"/>
              </w:rPr>
            </w:pPr>
            <w:r w:rsidRPr="005254E0">
              <w:rPr>
                <w:b/>
                <w:sz w:val="24"/>
                <w:szCs w:val="24"/>
              </w:rPr>
              <w:t>543</w:t>
            </w:r>
          </w:p>
        </w:tc>
      </w:tr>
    </w:tbl>
    <w:p w:rsidR="005254E0" w:rsidRPr="005254E0" w:rsidRDefault="005254E0" w:rsidP="005254E0">
      <w:pPr>
        <w:pStyle w:val="af9"/>
        <w:rPr>
          <w:sz w:val="24"/>
          <w:szCs w:val="24"/>
        </w:rPr>
      </w:pPr>
      <w:r w:rsidRPr="005254E0">
        <w:rPr>
          <w:sz w:val="24"/>
          <w:szCs w:val="24"/>
        </w:rPr>
        <w:t xml:space="preserve">* для организаций с круглосуточным пребыванием детей </w:t>
      </w:r>
    </w:p>
    <w:p w:rsidR="005254E0" w:rsidRPr="005254E0" w:rsidRDefault="005254E0" w:rsidP="005254E0"/>
    <w:p w:rsidR="005254E0" w:rsidRPr="005254E0" w:rsidRDefault="005254E0" w:rsidP="005254E0">
      <w:pPr>
        <w:pStyle w:val="af9"/>
        <w:ind w:firstLine="708"/>
        <w:jc w:val="both"/>
        <w:rPr>
          <w:sz w:val="24"/>
          <w:szCs w:val="24"/>
        </w:rPr>
      </w:pPr>
      <w:r w:rsidRPr="005254E0">
        <w:rPr>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5254E0">
        <w:rPr>
          <w:i/>
          <w:color w:val="FF0000"/>
          <w:sz w:val="24"/>
          <w:szCs w:val="24"/>
        </w:rPr>
        <w:t xml:space="preserve"> </w:t>
      </w:r>
      <w:r w:rsidRPr="005254E0">
        <w:rPr>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254E0" w:rsidRPr="005254E0" w:rsidRDefault="005254E0" w:rsidP="005254E0">
      <w:pPr>
        <w:pStyle w:val="af9"/>
        <w:ind w:firstLine="708"/>
        <w:jc w:val="both"/>
        <w:rPr>
          <w:sz w:val="24"/>
          <w:szCs w:val="24"/>
        </w:rPr>
      </w:pPr>
      <w:r w:rsidRPr="005254E0">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5254E0">
        <w:rPr>
          <w:rStyle w:val="aff6"/>
          <w:sz w:val="24"/>
          <w:szCs w:val="24"/>
        </w:rPr>
        <w:footnoteReference w:id="4"/>
      </w:r>
      <w:r w:rsidRPr="005254E0">
        <w:rPr>
          <w:sz w:val="24"/>
          <w:szCs w:val="24"/>
        </w:rPr>
        <w:t xml:space="preserve">. </w:t>
      </w:r>
    </w:p>
    <w:p w:rsidR="005254E0" w:rsidRPr="005254E0" w:rsidRDefault="005254E0" w:rsidP="005254E0">
      <w:pPr>
        <w:pStyle w:val="af9"/>
        <w:ind w:firstLine="708"/>
        <w:jc w:val="both"/>
        <w:rPr>
          <w:sz w:val="24"/>
          <w:szCs w:val="24"/>
        </w:rPr>
      </w:pPr>
      <w:r w:rsidRPr="005254E0">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254E0" w:rsidRPr="005254E0" w:rsidRDefault="005254E0" w:rsidP="005254E0">
      <w:pPr>
        <w:pStyle w:val="af9"/>
        <w:ind w:firstLine="708"/>
        <w:jc w:val="both"/>
        <w:rPr>
          <w:sz w:val="24"/>
          <w:szCs w:val="24"/>
        </w:rPr>
      </w:pPr>
      <w:r w:rsidRPr="005254E0">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5254E0">
        <w:rPr>
          <w:caps/>
          <w:sz w:val="24"/>
          <w:szCs w:val="24"/>
        </w:rPr>
        <w:softHyphen/>
      </w:r>
      <w:r w:rsidRPr="005254E0">
        <w:rPr>
          <w:sz w:val="24"/>
          <w:szCs w:val="24"/>
        </w:rPr>
        <w:t>ди</w:t>
      </w:r>
      <w:r w:rsidRPr="005254E0">
        <w:rPr>
          <w:caps/>
          <w:sz w:val="24"/>
          <w:szCs w:val="24"/>
        </w:rPr>
        <w:softHyphen/>
      </w:r>
      <w:r w:rsidRPr="005254E0">
        <w:rPr>
          <w:sz w:val="24"/>
          <w:szCs w:val="24"/>
        </w:rPr>
        <w:t>ви</w:t>
      </w:r>
      <w:r w:rsidRPr="005254E0">
        <w:rPr>
          <w:caps/>
          <w:sz w:val="24"/>
          <w:szCs w:val="24"/>
        </w:rPr>
        <w:softHyphen/>
      </w:r>
      <w:r w:rsidRPr="005254E0">
        <w:rPr>
          <w:sz w:val="24"/>
          <w:szCs w:val="24"/>
        </w:rPr>
        <w:t>дуальных и групповых занятий, их количественное соотношение может осуществляться об</w:t>
      </w:r>
      <w:r w:rsidRPr="005254E0">
        <w:rPr>
          <w:caps/>
          <w:sz w:val="24"/>
          <w:szCs w:val="24"/>
        </w:rPr>
        <w:softHyphen/>
      </w:r>
      <w:r w:rsidRPr="005254E0">
        <w:rPr>
          <w:sz w:val="24"/>
          <w:szCs w:val="24"/>
        </w:rPr>
        <w:t>ра</w:t>
      </w:r>
      <w:r w:rsidRPr="005254E0">
        <w:rPr>
          <w:caps/>
          <w:sz w:val="24"/>
          <w:szCs w:val="24"/>
        </w:rPr>
        <w:softHyphen/>
      </w:r>
      <w:r w:rsidRPr="005254E0">
        <w:rPr>
          <w:sz w:val="24"/>
          <w:szCs w:val="24"/>
        </w:rPr>
        <w:t>зо</w:t>
      </w:r>
      <w:r w:rsidRPr="005254E0">
        <w:rPr>
          <w:caps/>
          <w:sz w:val="24"/>
          <w:szCs w:val="24"/>
        </w:rPr>
        <w:softHyphen/>
      </w:r>
      <w:r w:rsidRPr="005254E0">
        <w:rPr>
          <w:sz w:val="24"/>
          <w:szCs w:val="24"/>
        </w:rPr>
        <w:t>ва</w:t>
      </w:r>
      <w:r w:rsidRPr="005254E0">
        <w:rPr>
          <w:caps/>
          <w:sz w:val="24"/>
          <w:szCs w:val="24"/>
        </w:rPr>
        <w:softHyphen/>
      </w:r>
      <w:r w:rsidRPr="005254E0">
        <w:rPr>
          <w:sz w:val="24"/>
          <w:szCs w:val="24"/>
        </w:rPr>
        <w:t>тель</w:t>
      </w:r>
      <w:r w:rsidRPr="005254E0">
        <w:rPr>
          <w:caps/>
          <w:sz w:val="24"/>
          <w:szCs w:val="24"/>
        </w:rPr>
        <w:softHyphen/>
      </w:r>
      <w:r w:rsidRPr="005254E0">
        <w:rPr>
          <w:sz w:val="24"/>
          <w:szCs w:val="24"/>
        </w:rPr>
        <w:t>ной организацией самостоятельно, исходя из особенностей развития обу</w:t>
      </w:r>
      <w:r w:rsidRPr="005254E0">
        <w:rPr>
          <w:sz w:val="24"/>
          <w:szCs w:val="24"/>
        </w:rPr>
        <w:softHyphen/>
        <w:t>чающихся с умственной отсталостью и на основании рекомендаций пси</w:t>
      </w:r>
      <w:r w:rsidRPr="005254E0">
        <w:rPr>
          <w:sz w:val="24"/>
          <w:szCs w:val="24"/>
        </w:rPr>
        <w:softHyphen/>
        <w:t>хо</w:t>
      </w:r>
      <w:r w:rsidRPr="005254E0">
        <w:rPr>
          <w:caps/>
          <w:sz w:val="24"/>
          <w:szCs w:val="24"/>
        </w:rPr>
        <w:softHyphen/>
      </w:r>
      <w:r w:rsidRPr="005254E0">
        <w:rPr>
          <w:sz w:val="24"/>
          <w:szCs w:val="24"/>
        </w:rPr>
        <w:t>ло</w:t>
      </w:r>
      <w:r w:rsidRPr="005254E0">
        <w:rPr>
          <w:caps/>
          <w:sz w:val="24"/>
          <w:szCs w:val="24"/>
        </w:rPr>
        <w:softHyphen/>
      </w:r>
      <w:r w:rsidRPr="005254E0">
        <w:rPr>
          <w:sz w:val="24"/>
          <w:szCs w:val="24"/>
        </w:rPr>
        <w:t>го-медико-педагогической комиссии/консилиума и индивидуальной программы ре</w:t>
      </w:r>
      <w:r w:rsidRPr="005254E0">
        <w:rPr>
          <w:caps/>
          <w:sz w:val="24"/>
          <w:szCs w:val="24"/>
        </w:rPr>
        <w:softHyphen/>
      </w:r>
      <w:r w:rsidRPr="005254E0">
        <w:rPr>
          <w:sz w:val="24"/>
          <w:szCs w:val="24"/>
        </w:rPr>
        <w:t>а</w:t>
      </w:r>
      <w:r w:rsidRPr="005254E0">
        <w:rPr>
          <w:caps/>
          <w:sz w:val="24"/>
          <w:szCs w:val="24"/>
        </w:rPr>
        <w:softHyphen/>
      </w:r>
      <w:r w:rsidRPr="005254E0">
        <w:rPr>
          <w:sz w:val="24"/>
          <w:szCs w:val="24"/>
        </w:rPr>
        <w:t>би</w:t>
      </w:r>
      <w:r w:rsidRPr="005254E0">
        <w:rPr>
          <w:caps/>
          <w:sz w:val="24"/>
          <w:szCs w:val="24"/>
        </w:rPr>
        <w:softHyphen/>
      </w:r>
      <w:r w:rsidRPr="005254E0">
        <w:rPr>
          <w:sz w:val="24"/>
          <w:szCs w:val="24"/>
        </w:rPr>
        <w:t>ли</w:t>
      </w:r>
      <w:r w:rsidRPr="005254E0">
        <w:rPr>
          <w:caps/>
          <w:sz w:val="24"/>
          <w:szCs w:val="24"/>
        </w:rPr>
        <w:softHyphen/>
      </w:r>
      <w:r w:rsidRPr="005254E0">
        <w:rPr>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254E0" w:rsidRPr="005254E0" w:rsidRDefault="005254E0" w:rsidP="005254E0">
      <w:pPr>
        <w:pStyle w:val="af9"/>
        <w:ind w:firstLine="708"/>
        <w:jc w:val="both"/>
        <w:rPr>
          <w:spacing w:val="2"/>
          <w:sz w:val="24"/>
          <w:szCs w:val="24"/>
        </w:rPr>
      </w:pPr>
      <w:r w:rsidRPr="005254E0">
        <w:rPr>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5254E0">
        <w:rPr>
          <w:spacing w:val="2"/>
          <w:sz w:val="24"/>
          <w:szCs w:val="24"/>
        </w:rPr>
        <w:t>развитие лич</w:t>
      </w:r>
      <w:r w:rsidRPr="005254E0">
        <w:rPr>
          <w:spacing w:val="2"/>
          <w:sz w:val="24"/>
          <w:szCs w:val="24"/>
        </w:rPr>
        <w:softHyphen/>
        <w:t>но</w:t>
      </w:r>
      <w:r w:rsidRPr="005254E0">
        <w:rPr>
          <w:spacing w:val="2"/>
          <w:sz w:val="24"/>
          <w:szCs w:val="24"/>
        </w:rPr>
        <w:softHyphen/>
        <w:t>сти развитие лич</w:t>
      </w:r>
      <w:r w:rsidRPr="005254E0">
        <w:rPr>
          <w:spacing w:val="2"/>
          <w:sz w:val="24"/>
          <w:szCs w:val="24"/>
        </w:rPr>
        <w:softHyphen/>
        <w:t>но</w:t>
      </w:r>
      <w:r w:rsidRPr="005254E0">
        <w:rPr>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5254E0">
        <w:rPr>
          <w:sz w:val="24"/>
          <w:szCs w:val="24"/>
        </w:rPr>
        <w:t xml:space="preserve">. </w:t>
      </w:r>
      <w:r w:rsidRPr="005254E0">
        <w:rPr>
          <w:spacing w:val="2"/>
          <w:sz w:val="24"/>
          <w:szCs w:val="24"/>
        </w:rPr>
        <w:t>Организация внеурочной воспитательной работы яв</w:t>
      </w:r>
      <w:r w:rsidRPr="005254E0">
        <w:rPr>
          <w:spacing w:val="2"/>
          <w:sz w:val="24"/>
          <w:szCs w:val="24"/>
        </w:rPr>
        <w:softHyphen/>
        <w:t>ля</w:t>
      </w:r>
      <w:r w:rsidRPr="005254E0">
        <w:rPr>
          <w:spacing w:val="2"/>
          <w:sz w:val="24"/>
          <w:szCs w:val="24"/>
        </w:rPr>
        <w:softHyphen/>
        <w:t>ет</w:t>
      </w:r>
      <w:r w:rsidRPr="005254E0">
        <w:rPr>
          <w:spacing w:val="2"/>
          <w:sz w:val="24"/>
          <w:szCs w:val="24"/>
        </w:rPr>
        <w:softHyphen/>
        <w:t>ся неотъемлемой частью образовательного процесса в образовательной ор</w:t>
      </w:r>
      <w:r w:rsidRPr="005254E0">
        <w:rPr>
          <w:spacing w:val="2"/>
          <w:sz w:val="24"/>
          <w:szCs w:val="24"/>
        </w:rPr>
        <w:softHyphen/>
        <w:t>га</w:t>
      </w:r>
      <w:r w:rsidRPr="005254E0">
        <w:rPr>
          <w:spacing w:val="2"/>
          <w:sz w:val="24"/>
          <w:szCs w:val="24"/>
        </w:rPr>
        <w:softHyphen/>
        <w:t xml:space="preserve">низации. </w:t>
      </w:r>
    </w:p>
    <w:p w:rsidR="005254E0" w:rsidRPr="005254E0" w:rsidRDefault="005254E0" w:rsidP="005254E0">
      <w:pPr>
        <w:pStyle w:val="af9"/>
        <w:ind w:firstLine="708"/>
        <w:jc w:val="both"/>
        <w:rPr>
          <w:sz w:val="24"/>
          <w:szCs w:val="24"/>
        </w:rPr>
      </w:pPr>
      <w:r w:rsidRPr="005254E0">
        <w:rPr>
          <w:sz w:val="24"/>
          <w:szCs w:val="24"/>
        </w:rPr>
        <w:t>Чередование учебной и внеурочной деятельности в рамках реализации АООП и СИПР определяет образовательная организация.</w:t>
      </w:r>
    </w:p>
    <w:p w:rsidR="005254E0" w:rsidRPr="005254E0" w:rsidRDefault="005254E0" w:rsidP="005254E0">
      <w:pPr>
        <w:pStyle w:val="af9"/>
        <w:ind w:firstLine="708"/>
        <w:jc w:val="both"/>
        <w:rPr>
          <w:sz w:val="24"/>
          <w:szCs w:val="24"/>
        </w:rPr>
      </w:pPr>
      <w:r w:rsidRPr="005254E0">
        <w:rPr>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254E0" w:rsidRPr="005254E0" w:rsidRDefault="005254E0" w:rsidP="005254E0">
      <w:pPr>
        <w:pStyle w:val="af9"/>
        <w:ind w:firstLine="708"/>
        <w:jc w:val="both"/>
        <w:rPr>
          <w:sz w:val="24"/>
          <w:szCs w:val="24"/>
        </w:rPr>
      </w:pPr>
      <w:r w:rsidRPr="005254E0">
        <w:rPr>
          <w:sz w:val="24"/>
          <w:szCs w:val="24"/>
        </w:rPr>
        <w:t xml:space="preserve">Срок освоения АООП (вариант 2) обучающимися с умственной отсталостью составляет  13 лет. </w:t>
      </w:r>
    </w:p>
    <w:p w:rsidR="005254E0" w:rsidRPr="005254E0" w:rsidRDefault="005254E0" w:rsidP="005254E0">
      <w:pPr>
        <w:pStyle w:val="af9"/>
        <w:ind w:firstLine="708"/>
        <w:jc w:val="both"/>
        <w:rPr>
          <w:sz w:val="24"/>
          <w:szCs w:val="24"/>
        </w:rPr>
      </w:pPr>
      <w:r w:rsidRPr="005254E0">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254E0">
        <w:rPr>
          <w:sz w:val="24"/>
          <w:szCs w:val="24"/>
        </w:rPr>
        <w:softHyphen/>
        <w:t>ди</w:t>
      </w:r>
      <w:r w:rsidRPr="005254E0">
        <w:rPr>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254E0">
        <w:rPr>
          <w:sz w:val="24"/>
          <w:szCs w:val="24"/>
        </w:rPr>
        <w:softHyphen/>
        <w:t>ди</w:t>
      </w:r>
      <w:r w:rsidRPr="005254E0">
        <w:rPr>
          <w:sz w:val="24"/>
          <w:szCs w:val="24"/>
        </w:rPr>
        <w:softHyphen/>
        <w:t>ви</w:t>
      </w:r>
      <w:r w:rsidRPr="005254E0">
        <w:rPr>
          <w:sz w:val="24"/>
          <w:szCs w:val="24"/>
        </w:rPr>
        <w:softHyphen/>
        <w:t>дуальной трудовой деятельности.</w:t>
      </w:r>
    </w:p>
    <w:p w:rsidR="005254E0" w:rsidRPr="005254E0" w:rsidRDefault="005254E0" w:rsidP="005254E0">
      <w:pPr>
        <w:pStyle w:val="af9"/>
        <w:ind w:firstLine="708"/>
        <w:jc w:val="both"/>
        <w:rPr>
          <w:sz w:val="24"/>
          <w:szCs w:val="24"/>
        </w:rPr>
      </w:pPr>
      <w:r w:rsidRPr="005254E0">
        <w:rPr>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5254E0" w:rsidRPr="005254E0" w:rsidRDefault="005254E0" w:rsidP="005254E0">
      <w:pPr>
        <w:pStyle w:val="af9"/>
        <w:ind w:firstLine="708"/>
        <w:jc w:val="both"/>
        <w:rPr>
          <w:sz w:val="24"/>
          <w:szCs w:val="24"/>
        </w:rPr>
      </w:pPr>
      <w:r w:rsidRPr="005254E0">
        <w:rPr>
          <w:sz w:val="24"/>
          <w:szCs w:val="24"/>
        </w:rPr>
        <w:t xml:space="preserve">Продолжительность учебного года составляет 33 недели для обучающихся в возрасте 7 лет (в </w:t>
      </w:r>
      <w:r w:rsidRPr="005254E0">
        <w:rPr>
          <w:spacing w:val="2"/>
          <w:sz w:val="24"/>
          <w:szCs w:val="24"/>
        </w:rPr>
        <w:t>1 дополнительном классе</w:t>
      </w:r>
      <w:r w:rsidRPr="005254E0">
        <w:rPr>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5254E0">
        <w:rPr>
          <w:spacing w:val="2"/>
          <w:sz w:val="24"/>
          <w:szCs w:val="24"/>
        </w:rPr>
        <w:t xml:space="preserve">8 недель. Для обучающихся 1 доп. класса устанавливаются в </w:t>
      </w:r>
      <w:r w:rsidRPr="005254E0">
        <w:rPr>
          <w:sz w:val="24"/>
          <w:szCs w:val="24"/>
        </w:rPr>
        <w:t>течение года дополнительные не</w:t>
      </w:r>
      <w:r w:rsidRPr="005254E0">
        <w:rPr>
          <w:sz w:val="24"/>
          <w:szCs w:val="24"/>
        </w:rPr>
        <w:softHyphen/>
        <w:t>дельные каникулы.</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5254E0" w:rsidRPr="005254E0" w:rsidRDefault="005254E0" w:rsidP="005254E0">
      <w:pPr>
        <w:pStyle w:val="af9"/>
        <w:jc w:val="center"/>
        <w:rPr>
          <w:sz w:val="24"/>
          <w:szCs w:val="24"/>
        </w:rPr>
      </w:pPr>
      <w:r w:rsidRPr="005254E0">
        <w:rPr>
          <w:b/>
          <w:sz w:val="24"/>
          <w:szCs w:val="24"/>
        </w:rPr>
        <w:t>(интеллектуальными нарушениями), тяжелыми и множественными нарушениями развития (вариант 2)</w:t>
      </w:r>
    </w:p>
    <w:p w:rsidR="005254E0" w:rsidRPr="005254E0" w:rsidRDefault="005254E0" w:rsidP="005254E0">
      <w:pPr>
        <w:pStyle w:val="af9"/>
        <w:ind w:firstLine="708"/>
        <w:jc w:val="both"/>
        <w:rPr>
          <w:caps/>
          <w:sz w:val="24"/>
          <w:szCs w:val="24"/>
        </w:rPr>
      </w:pPr>
      <w:bookmarkStart w:id="39" w:name="_Toc226190167"/>
      <w:bookmarkStart w:id="40" w:name="_Toc226190323"/>
      <w:bookmarkStart w:id="41" w:name="_Toc226190373"/>
      <w:bookmarkStart w:id="42" w:name="_Toc236725319"/>
      <w:bookmarkEnd w:id="39"/>
      <w:bookmarkEnd w:id="40"/>
      <w:bookmarkEnd w:id="41"/>
      <w:bookmarkEnd w:id="42"/>
      <w:r w:rsidRPr="005254E0">
        <w:rPr>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3.3.2.1. Кадровые условия реализации адаптированной основной общеобразовательной программы</w:t>
      </w:r>
    </w:p>
    <w:p w:rsidR="005254E0" w:rsidRPr="005254E0" w:rsidRDefault="005254E0" w:rsidP="005254E0">
      <w:pPr>
        <w:pStyle w:val="af9"/>
        <w:ind w:firstLine="708"/>
        <w:jc w:val="both"/>
        <w:rPr>
          <w:sz w:val="24"/>
          <w:szCs w:val="24"/>
        </w:rPr>
      </w:pPr>
      <w:r w:rsidRPr="005254E0">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5254E0" w:rsidRPr="005254E0" w:rsidRDefault="005254E0" w:rsidP="00D3700F">
      <w:pPr>
        <w:pStyle w:val="af9"/>
        <w:numPr>
          <w:ilvl w:val="0"/>
          <w:numId w:val="53"/>
        </w:numPr>
        <w:jc w:val="both"/>
        <w:rPr>
          <w:sz w:val="24"/>
          <w:szCs w:val="24"/>
        </w:rPr>
      </w:pPr>
      <w:r w:rsidRPr="005254E0">
        <w:rPr>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254E0" w:rsidRPr="005254E0" w:rsidRDefault="005254E0" w:rsidP="00D3700F">
      <w:pPr>
        <w:pStyle w:val="af9"/>
        <w:numPr>
          <w:ilvl w:val="0"/>
          <w:numId w:val="53"/>
        </w:numPr>
        <w:jc w:val="both"/>
        <w:rPr>
          <w:sz w:val="24"/>
          <w:szCs w:val="24"/>
        </w:rPr>
      </w:pPr>
      <w:r w:rsidRPr="005254E0">
        <w:rPr>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5254E0" w:rsidRPr="005254E0" w:rsidRDefault="005254E0" w:rsidP="00D3700F">
      <w:pPr>
        <w:pStyle w:val="af9"/>
        <w:numPr>
          <w:ilvl w:val="0"/>
          <w:numId w:val="53"/>
        </w:numPr>
        <w:jc w:val="both"/>
        <w:rPr>
          <w:sz w:val="24"/>
          <w:szCs w:val="24"/>
        </w:rPr>
      </w:pPr>
      <w:r w:rsidRPr="005254E0">
        <w:rPr>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254E0" w:rsidRPr="005254E0" w:rsidRDefault="005254E0" w:rsidP="005254E0">
      <w:pPr>
        <w:pStyle w:val="af9"/>
        <w:ind w:firstLine="708"/>
        <w:jc w:val="both"/>
        <w:rPr>
          <w:sz w:val="24"/>
          <w:szCs w:val="24"/>
        </w:rPr>
      </w:pPr>
      <w:r w:rsidRPr="005254E0">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5254E0" w:rsidRPr="005254E0" w:rsidRDefault="005254E0" w:rsidP="005254E0">
      <w:pPr>
        <w:pStyle w:val="af9"/>
        <w:ind w:firstLine="708"/>
        <w:jc w:val="both"/>
        <w:rPr>
          <w:sz w:val="24"/>
          <w:szCs w:val="24"/>
        </w:rPr>
      </w:pPr>
      <w:r w:rsidRPr="005254E0">
        <w:rPr>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5254E0" w:rsidRPr="005254E0" w:rsidRDefault="005254E0" w:rsidP="005254E0">
      <w:pPr>
        <w:pStyle w:val="af9"/>
        <w:ind w:firstLine="708"/>
        <w:jc w:val="both"/>
        <w:rPr>
          <w:sz w:val="24"/>
          <w:szCs w:val="24"/>
        </w:rPr>
      </w:pPr>
      <w:r w:rsidRPr="005254E0">
        <w:rPr>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5254E0">
        <w:rPr>
          <w:bCs/>
          <w:sz w:val="24"/>
          <w:szCs w:val="24"/>
        </w:rPr>
        <w:t xml:space="preserve">бакалавра, </w:t>
      </w:r>
      <w:r w:rsidRPr="005254E0">
        <w:rPr>
          <w:sz w:val="24"/>
          <w:szCs w:val="24"/>
        </w:rPr>
        <w:t>предусматривающую получение высшего профессионального образования:</w:t>
      </w:r>
    </w:p>
    <w:p w:rsidR="005254E0" w:rsidRPr="005254E0" w:rsidRDefault="005254E0" w:rsidP="005254E0">
      <w:pPr>
        <w:pStyle w:val="af9"/>
        <w:ind w:left="426"/>
        <w:jc w:val="both"/>
        <w:rPr>
          <w:sz w:val="24"/>
          <w:szCs w:val="24"/>
        </w:rPr>
      </w:pPr>
      <w:r w:rsidRPr="005254E0">
        <w:rPr>
          <w:sz w:val="24"/>
          <w:szCs w:val="24"/>
        </w:rPr>
        <w:t>а) по направлению специальное (коррекционно-педагогическое) образование;</w:t>
      </w:r>
    </w:p>
    <w:p w:rsidR="005254E0" w:rsidRPr="005254E0" w:rsidRDefault="005254E0" w:rsidP="005254E0">
      <w:pPr>
        <w:pStyle w:val="af9"/>
        <w:ind w:left="426"/>
        <w:jc w:val="both"/>
        <w:rPr>
          <w:sz w:val="24"/>
          <w:szCs w:val="24"/>
        </w:rPr>
      </w:pPr>
      <w:r w:rsidRPr="005254E0">
        <w:rPr>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254E0" w:rsidRPr="005254E0" w:rsidRDefault="005254E0" w:rsidP="005254E0">
      <w:pPr>
        <w:pStyle w:val="af9"/>
        <w:ind w:left="426"/>
        <w:jc w:val="both"/>
        <w:rPr>
          <w:sz w:val="24"/>
          <w:szCs w:val="24"/>
        </w:rPr>
      </w:pPr>
      <w:r w:rsidRPr="005254E0">
        <w:rPr>
          <w:sz w:val="24"/>
          <w:szCs w:val="24"/>
        </w:rPr>
        <w:t>в) по одной из специальностей: тифлопедагогика, сурдопедагогика, логопедия, олигофренопедагогика;</w:t>
      </w:r>
    </w:p>
    <w:p w:rsidR="005254E0" w:rsidRPr="005254E0" w:rsidRDefault="005254E0" w:rsidP="005254E0">
      <w:pPr>
        <w:pStyle w:val="af9"/>
        <w:ind w:left="426"/>
        <w:jc w:val="both"/>
        <w:rPr>
          <w:sz w:val="24"/>
          <w:szCs w:val="24"/>
        </w:rPr>
      </w:pPr>
      <w:r w:rsidRPr="005254E0">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5254E0" w:rsidRPr="005254E0" w:rsidRDefault="005254E0" w:rsidP="005254E0">
      <w:pPr>
        <w:pStyle w:val="af9"/>
        <w:ind w:firstLine="708"/>
        <w:jc w:val="both"/>
        <w:rPr>
          <w:sz w:val="24"/>
          <w:szCs w:val="24"/>
        </w:rPr>
      </w:pPr>
      <w:r w:rsidRPr="005254E0">
        <w:rPr>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5254E0" w:rsidRPr="005254E0" w:rsidRDefault="005254E0" w:rsidP="005254E0">
      <w:pPr>
        <w:pStyle w:val="af9"/>
        <w:ind w:left="708"/>
        <w:jc w:val="both"/>
        <w:rPr>
          <w:sz w:val="24"/>
          <w:szCs w:val="24"/>
        </w:rPr>
      </w:pPr>
      <w:r w:rsidRPr="005254E0">
        <w:rPr>
          <w:sz w:val="24"/>
          <w:szCs w:val="24"/>
        </w:rPr>
        <w:t>а) по направлению «Специальное (дефектологическое) образование»;</w:t>
      </w:r>
    </w:p>
    <w:p w:rsidR="005254E0" w:rsidRPr="005254E0" w:rsidRDefault="005254E0" w:rsidP="005254E0">
      <w:pPr>
        <w:pStyle w:val="af9"/>
        <w:ind w:left="708"/>
        <w:jc w:val="both"/>
        <w:rPr>
          <w:sz w:val="24"/>
          <w:szCs w:val="24"/>
        </w:rPr>
      </w:pPr>
      <w:r w:rsidRPr="005254E0">
        <w:rPr>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254E0" w:rsidRPr="005254E0" w:rsidRDefault="005254E0" w:rsidP="005254E0">
      <w:pPr>
        <w:pStyle w:val="af9"/>
        <w:ind w:firstLine="708"/>
        <w:jc w:val="both"/>
        <w:rPr>
          <w:sz w:val="24"/>
          <w:szCs w:val="24"/>
        </w:rPr>
      </w:pPr>
      <w:r w:rsidRPr="005254E0">
        <w:rPr>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254E0" w:rsidRPr="005254E0" w:rsidRDefault="005254E0" w:rsidP="005254E0">
      <w:pPr>
        <w:pStyle w:val="af9"/>
        <w:ind w:firstLine="708"/>
        <w:jc w:val="both"/>
        <w:rPr>
          <w:sz w:val="24"/>
          <w:szCs w:val="24"/>
        </w:rPr>
      </w:pPr>
      <w:r w:rsidRPr="005254E0">
        <w:rPr>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254E0" w:rsidRPr="005254E0" w:rsidRDefault="005254E0" w:rsidP="005254E0">
      <w:pPr>
        <w:pStyle w:val="af9"/>
        <w:ind w:firstLine="708"/>
        <w:jc w:val="both"/>
        <w:rPr>
          <w:rStyle w:val="affff2"/>
          <w:sz w:val="24"/>
          <w:szCs w:val="24"/>
        </w:rPr>
      </w:pPr>
      <w:r w:rsidRPr="005254E0">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254E0" w:rsidRPr="005254E0" w:rsidRDefault="005254E0" w:rsidP="005254E0">
      <w:pPr>
        <w:pStyle w:val="af9"/>
        <w:ind w:firstLine="708"/>
        <w:jc w:val="both"/>
        <w:rPr>
          <w:caps/>
          <w:sz w:val="24"/>
          <w:szCs w:val="24"/>
        </w:rPr>
      </w:pPr>
      <w:r w:rsidRPr="005254E0">
        <w:rPr>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5254E0" w:rsidRPr="005254E0" w:rsidRDefault="005254E0" w:rsidP="005254E0">
      <w:pPr>
        <w:pStyle w:val="af9"/>
        <w:ind w:firstLine="708"/>
        <w:jc w:val="both"/>
        <w:rPr>
          <w:sz w:val="24"/>
          <w:szCs w:val="24"/>
        </w:rPr>
      </w:pPr>
      <w:r w:rsidRPr="005254E0">
        <w:rPr>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5254E0" w:rsidRPr="005254E0" w:rsidRDefault="005254E0" w:rsidP="005254E0">
      <w:pPr>
        <w:pStyle w:val="af9"/>
        <w:ind w:firstLine="708"/>
        <w:jc w:val="both"/>
        <w:rPr>
          <w:sz w:val="24"/>
          <w:szCs w:val="24"/>
        </w:rPr>
      </w:pPr>
      <w:r w:rsidRPr="005254E0">
        <w:rPr>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5254E0" w:rsidRPr="005254E0" w:rsidRDefault="005254E0" w:rsidP="005254E0">
      <w:pPr>
        <w:pStyle w:val="af9"/>
        <w:ind w:firstLine="708"/>
        <w:jc w:val="both"/>
        <w:rPr>
          <w:sz w:val="24"/>
          <w:szCs w:val="24"/>
        </w:rPr>
      </w:pPr>
      <w:r w:rsidRPr="005254E0">
        <w:rPr>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5254E0" w:rsidRPr="005254E0" w:rsidRDefault="005254E0" w:rsidP="005254E0">
      <w:pPr>
        <w:pStyle w:val="af9"/>
        <w:ind w:firstLine="708"/>
        <w:jc w:val="both"/>
        <w:rPr>
          <w:sz w:val="24"/>
          <w:szCs w:val="24"/>
        </w:rPr>
      </w:pPr>
      <w:r w:rsidRPr="005254E0">
        <w:rPr>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5254E0">
        <w:rPr>
          <w:rStyle w:val="affff2"/>
          <w:sz w:val="24"/>
          <w:szCs w:val="24"/>
        </w:rPr>
        <w:footnoteReference w:id="5"/>
      </w:r>
      <w:r w:rsidRPr="005254E0">
        <w:rPr>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254E0" w:rsidRPr="005254E0" w:rsidRDefault="005254E0" w:rsidP="005254E0">
      <w:pPr>
        <w:pStyle w:val="af9"/>
        <w:ind w:firstLine="708"/>
        <w:jc w:val="both"/>
        <w:rPr>
          <w:sz w:val="24"/>
          <w:szCs w:val="24"/>
        </w:rPr>
      </w:pPr>
      <w:r w:rsidRPr="005254E0">
        <w:rPr>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5254E0" w:rsidRPr="005254E0" w:rsidRDefault="005254E0" w:rsidP="00D3700F">
      <w:pPr>
        <w:pStyle w:val="af9"/>
        <w:numPr>
          <w:ilvl w:val="0"/>
          <w:numId w:val="54"/>
        </w:numPr>
        <w:jc w:val="both"/>
        <w:rPr>
          <w:sz w:val="24"/>
          <w:szCs w:val="24"/>
        </w:rPr>
      </w:pPr>
      <w:r w:rsidRPr="005254E0">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254E0" w:rsidRPr="005254E0" w:rsidRDefault="005254E0" w:rsidP="00D3700F">
      <w:pPr>
        <w:pStyle w:val="af9"/>
        <w:numPr>
          <w:ilvl w:val="0"/>
          <w:numId w:val="54"/>
        </w:numPr>
        <w:jc w:val="both"/>
        <w:rPr>
          <w:sz w:val="24"/>
          <w:szCs w:val="24"/>
        </w:rPr>
      </w:pPr>
      <w:r w:rsidRPr="005254E0">
        <w:rPr>
          <w:sz w:val="24"/>
          <w:szCs w:val="24"/>
        </w:rPr>
        <w:t>понимание теоретико-методологических основ психолого-педагогической помощи обучающимся;</w:t>
      </w:r>
    </w:p>
    <w:p w:rsidR="005254E0" w:rsidRPr="005254E0" w:rsidRDefault="005254E0" w:rsidP="00D3700F">
      <w:pPr>
        <w:pStyle w:val="af9"/>
        <w:numPr>
          <w:ilvl w:val="0"/>
          <w:numId w:val="54"/>
        </w:numPr>
        <w:jc w:val="both"/>
        <w:rPr>
          <w:sz w:val="24"/>
          <w:szCs w:val="24"/>
        </w:rPr>
      </w:pPr>
      <w:r w:rsidRPr="005254E0">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254E0" w:rsidRPr="005254E0" w:rsidRDefault="005254E0" w:rsidP="00D3700F">
      <w:pPr>
        <w:pStyle w:val="af9"/>
        <w:numPr>
          <w:ilvl w:val="0"/>
          <w:numId w:val="54"/>
        </w:numPr>
        <w:jc w:val="both"/>
        <w:rPr>
          <w:sz w:val="24"/>
          <w:szCs w:val="24"/>
        </w:rPr>
      </w:pPr>
      <w:r w:rsidRPr="005254E0">
        <w:rPr>
          <w:sz w:val="24"/>
          <w:szCs w:val="24"/>
        </w:rPr>
        <w:t>наличие представлений о своеобразии психофизического развития обучающихся;</w:t>
      </w:r>
    </w:p>
    <w:p w:rsidR="005254E0" w:rsidRPr="005254E0" w:rsidRDefault="005254E0" w:rsidP="00D3700F">
      <w:pPr>
        <w:pStyle w:val="af9"/>
        <w:numPr>
          <w:ilvl w:val="0"/>
          <w:numId w:val="54"/>
        </w:numPr>
        <w:jc w:val="both"/>
        <w:rPr>
          <w:caps/>
          <w:sz w:val="24"/>
          <w:szCs w:val="24"/>
        </w:rPr>
      </w:pPr>
      <w:r w:rsidRPr="005254E0">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254E0" w:rsidRPr="005254E0" w:rsidRDefault="005254E0" w:rsidP="00D3700F">
      <w:pPr>
        <w:pStyle w:val="af9"/>
        <w:numPr>
          <w:ilvl w:val="0"/>
          <w:numId w:val="54"/>
        </w:numPr>
        <w:jc w:val="both"/>
        <w:rPr>
          <w:bCs/>
          <w:sz w:val="24"/>
          <w:szCs w:val="24"/>
        </w:rPr>
      </w:pPr>
      <w:r w:rsidRPr="005254E0">
        <w:rPr>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254E0" w:rsidRPr="005254E0" w:rsidRDefault="005254E0" w:rsidP="00D3700F">
      <w:pPr>
        <w:pStyle w:val="af9"/>
        <w:numPr>
          <w:ilvl w:val="0"/>
          <w:numId w:val="54"/>
        </w:numPr>
        <w:jc w:val="both"/>
        <w:rPr>
          <w:sz w:val="24"/>
          <w:szCs w:val="24"/>
        </w:rPr>
      </w:pPr>
      <w:r w:rsidRPr="005254E0">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5254E0" w:rsidRPr="005254E0" w:rsidRDefault="005254E0" w:rsidP="00D3700F">
      <w:pPr>
        <w:pStyle w:val="af9"/>
        <w:numPr>
          <w:ilvl w:val="0"/>
          <w:numId w:val="54"/>
        </w:numPr>
        <w:jc w:val="both"/>
        <w:rPr>
          <w:sz w:val="24"/>
          <w:szCs w:val="24"/>
        </w:rPr>
      </w:pPr>
      <w:r w:rsidRPr="005254E0">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254E0" w:rsidRPr="005254E0" w:rsidRDefault="005254E0" w:rsidP="00D3700F">
      <w:pPr>
        <w:pStyle w:val="af9"/>
        <w:numPr>
          <w:ilvl w:val="0"/>
          <w:numId w:val="54"/>
        </w:numPr>
        <w:jc w:val="both"/>
        <w:rPr>
          <w:bCs/>
          <w:caps/>
          <w:sz w:val="24"/>
          <w:szCs w:val="24"/>
        </w:rPr>
      </w:pPr>
      <w:r w:rsidRPr="005254E0">
        <w:rPr>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254E0" w:rsidRPr="005254E0" w:rsidRDefault="005254E0" w:rsidP="00D3700F">
      <w:pPr>
        <w:pStyle w:val="af9"/>
        <w:numPr>
          <w:ilvl w:val="0"/>
          <w:numId w:val="54"/>
        </w:numPr>
        <w:jc w:val="both"/>
        <w:rPr>
          <w:sz w:val="24"/>
          <w:szCs w:val="24"/>
        </w:rPr>
      </w:pPr>
      <w:r w:rsidRPr="005254E0">
        <w:rPr>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5254E0" w:rsidRPr="005254E0" w:rsidRDefault="005254E0" w:rsidP="00D3700F">
      <w:pPr>
        <w:pStyle w:val="af9"/>
        <w:numPr>
          <w:ilvl w:val="0"/>
          <w:numId w:val="54"/>
        </w:numPr>
        <w:jc w:val="both"/>
        <w:rPr>
          <w:bCs/>
          <w:caps/>
          <w:sz w:val="24"/>
          <w:szCs w:val="24"/>
        </w:rPr>
      </w:pPr>
      <w:r w:rsidRPr="005254E0">
        <w:rPr>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254E0" w:rsidRPr="005254E0" w:rsidRDefault="005254E0" w:rsidP="00D3700F">
      <w:pPr>
        <w:pStyle w:val="af9"/>
        <w:numPr>
          <w:ilvl w:val="0"/>
          <w:numId w:val="54"/>
        </w:numPr>
        <w:jc w:val="both"/>
        <w:rPr>
          <w:sz w:val="24"/>
          <w:szCs w:val="24"/>
        </w:rPr>
      </w:pPr>
      <w:r w:rsidRPr="005254E0">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254E0" w:rsidRPr="005254E0" w:rsidRDefault="005254E0" w:rsidP="00D3700F">
      <w:pPr>
        <w:pStyle w:val="af9"/>
        <w:numPr>
          <w:ilvl w:val="0"/>
          <w:numId w:val="54"/>
        </w:numPr>
        <w:jc w:val="both"/>
        <w:rPr>
          <w:caps/>
          <w:sz w:val="24"/>
          <w:szCs w:val="24"/>
        </w:rPr>
      </w:pPr>
      <w:r w:rsidRPr="005254E0">
        <w:rPr>
          <w:sz w:val="24"/>
          <w:szCs w:val="24"/>
        </w:rPr>
        <w:t>наличие способности к общению и проведению консультативно-методической работы с родителями обучающихся;</w:t>
      </w:r>
    </w:p>
    <w:p w:rsidR="005254E0" w:rsidRPr="005254E0" w:rsidRDefault="005254E0" w:rsidP="00D3700F">
      <w:pPr>
        <w:pStyle w:val="af9"/>
        <w:numPr>
          <w:ilvl w:val="0"/>
          <w:numId w:val="54"/>
        </w:numPr>
        <w:jc w:val="both"/>
        <w:rPr>
          <w:caps/>
          <w:sz w:val="24"/>
          <w:szCs w:val="24"/>
        </w:rPr>
      </w:pPr>
      <w:r w:rsidRPr="005254E0">
        <w:rPr>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254E0" w:rsidRPr="005254E0" w:rsidRDefault="005254E0" w:rsidP="00D3700F">
      <w:pPr>
        <w:pStyle w:val="af9"/>
        <w:numPr>
          <w:ilvl w:val="0"/>
          <w:numId w:val="54"/>
        </w:numPr>
        <w:jc w:val="both"/>
        <w:rPr>
          <w:caps/>
          <w:sz w:val="24"/>
          <w:szCs w:val="24"/>
        </w:rPr>
      </w:pPr>
      <w:r w:rsidRPr="005254E0">
        <w:rPr>
          <w:sz w:val="24"/>
          <w:szCs w:val="24"/>
        </w:rPr>
        <w:t xml:space="preserve">наличие способности к работе в условиях междисциплинарной команды специалистов. </w:t>
      </w:r>
    </w:p>
    <w:p w:rsidR="005254E0" w:rsidRPr="005254E0" w:rsidRDefault="005254E0" w:rsidP="005254E0">
      <w:pPr>
        <w:pStyle w:val="af9"/>
        <w:ind w:firstLine="708"/>
        <w:jc w:val="both"/>
        <w:rPr>
          <w:sz w:val="24"/>
          <w:szCs w:val="24"/>
        </w:rPr>
      </w:pPr>
      <w:r w:rsidRPr="005254E0">
        <w:rPr>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3.3.2.2. Финансовые условия реализации адаптированной основной общеобразовательной программы</w:t>
      </w:r>
    </w:p>
    <w:p w:rsidR="005254E0" w:rsidRPr="005254E0" w:rsidRDefault="005254E0" w:rsidP="005254E0">
      <w:pPr>
        <w:pStyle w:val="af9"/>
        <w:ind w:firstLine="708"/>
        <w:jc w:val="both"/>
        <w:rPr>
          <w:sz w:val="24"/>
          <w:szCs w:val="24"/>
        </w:rPr>
      </w:pPr>
      <w:r w:rsidRPr="005254E0">
        <w:rPr>
          <w:bCs/>
          <w:sz w:val="24"/>
          <w:szCs w:val="24"/>
        </w:rPr>
        <w:t>Финансовое обеспечение</w:t>
      </w:r>
      <w:r w:rsidRPr="005254E0">
        <w:rPr>
          <w:sz w:val="24"/>
          <w:szCs w:val="24"/>
        </w:rPr>
        <w:t xml:space="preserve"> реализации АООП (вариант 2) для обучающихся с умственной отсталостью (интеллектуальными нарушениями) опирается на ис</w:t>
      </w:r>
      <w:r w:rsidRPr="005254E0">
        <w:rPr>
          <w:sz w:val="24"/>
          <w:szCs w:val="24"/>
        </w:rPr>
        <w:softHyphen/>
        <w:t xml:space="preserve">полнение расходных обязательств, обеспечивающих </w:t>
      </w:r>
      <w:r w:rsidRPr="005254E0">
        <w:rPr>
          <w:spacing w:val="2"/>
          <w:sz w:val="24"/>
          <w:szCs w:val="24"/>
        </w:rPr>
        <w:t>конституционное пра</w:t>
      </w:r>
      <w:r w:rsidRPr="005254E0">
        <w:rPr>
          <w:spacing w:val="2"/>
          <w:sz w:val="24"/>
          <w:szCs w:val="24"/>
        </w:rPr>
        <w:softHyphen/>
        <w:t xml:space="preserve">во граждан на общедоступное получение бесплатного </w:t>
      </w:r>
      <w:r w:rsidRPr="005254E0">
        <w:rPr>
          <w:sz w:val="24"/>
          <w:szCs w:val="24"/>
        </w:rPr>
        <w:t>общего образования. Объём действующих расходных обязательств отражается в задании уч</w:t>
      </w:r>
      <w:r w:rsidRPr="005254E0">
        <w:rPr>
          <w:sz w:val="24"/>
          <w:szCs w:val="24"/>
        </w:rPr>
        <w:softHyphen/>
        <w:t>ре</w:t>
      </w:r>
      <w:r w:rsidRPr="005254E0">
        <w:rPr>
          <w:sz w:val="24"/>
          <w:szCs w:val="24"/>
        </w:rPr>
        <w:softHyphen/>
        <w:t>ди</w:t>
      </w:r>
      <w:r w:rsidRPr="005254E0">
        <w:rPr>
          <w:sz w:val="24"/>
          <w:szCs w:val="24"/>
        </w:rPr>
        <w:softHyphen/>
        <w:t>те</w:t>
      </w:r>
      <w:r w:rsidRPr="005254E0">
        <w:rPr>
          <w:sz w:val="24"/>
          <w:szCs w:val="24"/>
        </w:rPr>
        <w:softHyphen/>
        <w:t xml:space="preserve">ля по оказанию </w:t>
      </w:r>
      <w:r w:rsidRPr="005254E0">
        <w:rPr>
          <w:spacing w:val="2"/>
          <w:sz w:val="24"/>
          <w:szCs w:val="24"/>
        </w:rPr>
        <w:t>государственных (муниципальных) образовательных ус</w:t>
      </w:r>
      <w:r w:rsidRPr="005254E0">
        <w:rPr>
          <w:spacing w:val="2"/>
          <w:sz w:val="24"/>
          <w:szCs w:val="24"/>
        </w:rPr>
        <w:softHyphen/>
        <w:t xml:space="preserve">луг в </w:t>
      </w:r>
      <w:r w:rsidRPr="005254E0">
        <w:rPr>
          <w:sz w:val="24"/>
          <w:szCs w:val="24"/>
        </w:rPr>
        <w:t>соответствии с требованиями ФГОС общего образования.</w:t>
      </w:r>
    </w:p>
    <w:p w:rsidR="005254E0" w:rsidRPr="005254E0" w:rsidRDefault="005254E0" w:rsidP="005254E0">
      <w:pPr>
        <w:pStyle w:val="af9"/>
        <w:ind w:firstLine="708"/>
        <w:jc w:val="both"/>
        <w:rPr>
          <w:sz w:val="24"/>
          <w:szCs w:val="24"/>
        </w:rPr>
      </w:pPr>
      <w:r w:rsidRPr="005254E0">
        <w:rPr>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5254E0" w:rsidRPr="005254E0" w:rsidRDefault="005254E0" w:rsidP="005254E0">
      <w:pPr>
        <w:pStyle w:val="af9"/>
        <w:ind w:firstLine="708"/>
        <w:jc w:val="both"/>
        <w:rPr>
          <w:sz w:val="24"/>
          <w:szCs w:val="24"/>
        </w:rPr>
      </w:pPr>
      <w:r w:rsidRPr="005254E0">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5254E0">
        <w:rPr>
          <w:bCs/>
          <w:sz w:val="24"/>
          <w:szCs w:val="24"/>
        </w:rPr>
        <w:t xml:space="preserve"> вне зависимости от количества учебных дней в неделю</w:t>
      </w:r>
      <w:r w:rsidRPr="005254E0">
        <w:rPr>
          <w:sz w:val="24"/>
          <w:szCs w:val="24"/>
        </w:rPr>
        <w:t xml:space="preserve">; отражать </w:t>
      </w:r>
      <w:r w:rsidRPr="005254E0">
        <w:rPr>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5254E0" w:rsidRPr="005254E0" w:rsidRDefault="005254E0" w:rsidP="005254E0">
      <w:pPr>
        <w:pStyle w:val="af9"/>
        <w:ind w:firstLine="708"/>
        <w:jc w:val="both"/>
        <w:rPr>
          <w:bCs/>
          <w:iCs/>
          <w:sz w:val="24"/>
          <w:szCs w:val="24"/>
        </w:rPr>
      </w:pPr>
      <w:r w:rsidRPr="005254E0">
        <w:rPr>
          <w:bCs/>
          <w:iCs/>
          <w:sz w:val="24"/>
          <w:szCs w:val="24"/>
        </w:rPr>
        <w:t xml:space="preserve">Финансирование реализации АООП (вариант 2) для обучающихся с умственной отсталостью </w:t>
      </w:r>
      <w:r w:rsidRPr="005254E0">
        <w:rPr>
          <w:sz w:val="24"/>
          <w:szCs w:val="24"/>
        </w:rPr>
        <w:t xml:space="preserve">(интеллектуальными нарушениями) </w:t>
      </w:r>
      <w:r w:rsidRPr="005254E0">
        <w:rPr>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5254E0" w:rsidRPr="005254E0" w:rsidRDefault="005254E0" w:rsidP="005254E0">
      <w:pPr>
        <w:pStyle w:val="af9"/>
        <w:ind w:firstLine="708"/>
        <w:jc w:val="both"/>
        <w:rPr>
          <w:caps/>
          <w:sz w:val="24"/>
          <w:szCs w:val="24"/>
        </w:rPr>
      </w:pPr>
      <w:r w:rsidRPr="005254E0">
        <w:rPr>
          <w:sz w:val="24"/>
          <w:szCs w:val="24"/>
        </w:rPr>
        <w:t>Структура расходов на образование включает:</w:t>
      </w:r>
    </w:p>
    <w:p w:rsidR="005254E0" w:rsidRPr="005254E0" w:rsidRDefault="005254E0" w:rsidP="00D3700F">
      <w:pPr>
        <w:pStyle w:val="af9"/>
        <w:numPr>
          <w:ilvl w:val="0"/>
          <w:numId w:val="55"/>
        </w:numPr>
        <w:jc w:val="both"/>
        <w:rPr>
          <w:sz w:val="24"/>
          <w:szCs w:val="24"/>
        </w:rPr>
      </w:pPr>
      <w:r w:rsidRPr="005254E0">
        <w:rPr>
          <w:sz w:val="24"/>
          <w:szCs w:val="24"/>
        </w:rPr>
        <w:t>Образование ребенка на основе учебного плана образовательной организации и СИПР.</w:t>
      </w:r>
    </w:p>
    <w:p w:rsidR="005254E0" w:rsidRPr="005254E0" w:rsidRDefault="005254E0" w:rsidP="00D3700F">
      <w:pPr>
        <w:pStyle w:val="af9"/>
        <w:numPr>
          <w:ilvl w:val="0"/>
          <w:numId w:val="55"/>
        </w:numPr>
        <w:jc w:val="both"/>
        <w:rPr>
          <w:caps/>
          <w:sz w:val="24"/>
          <w:szCs w:val="24"/>
        </w:rPr>
      </w:pPr>
      <w:r w:rsidRPr="005254E0">
        <w:rPr>
          <w:sz w:val="24"/>
          <w:szCs w:val="24"/>
        </w:rPr>
        <w:t>Обеспечение сопровождения, ухода и присмотра за ребенком в период его нахождения в образовательной организации.</w:t>
      </w:r>
    </w:p>
    <w:p w:rsidR="005254E0" w:rsidRPr="005254E0" w:rsidRDefault="005254E0" w:rsidP="00D3700F">
      <w:pPr>
        <w:pStyle w:val="af9"/>
        <w:numPr>
          <w:ilvl w:val="0"/>
          <w:numId w:val="55"/>
        </w:numPr>
        <w:jc w:val="both"/>
        <w:rPr>
          <w:caps/>
          <w:sz w:val="24"/>
          <w:szCs w:val="24"/>
        </w:rPr>
      </w:pPr>
      <w:r w:rsidRPr="005254E0">
        <w:rPr>
          <w:sz w:val="24"/>
          <w:szCs w:val="24"/>
        </w:rPr>
        <w:t>Консультирование родителей и членов семей по вопросам образования ребенка.</w:t>
      </w:r>
    </w:p>
    <w:p w:rsidR="005254E0" w:rsidRPr="005254E0" w:rsidRDefault="005254E0" w:rsidP="00D3700F">
      <w:pPr>
        <w:pStyle w:val="af9"/>
        <w:numPr>
          <w:ilvl w:val="0"/>
          <w:numId w:val="55"/>
        </w:numPr>
        <w:jc w:val="both"/>
        <w:rPr>
          <w:caps/>
          <w:sz w:val="24"/>
          <w:szCs w:val="24"/>
        </w:rPr>
      </w:pPr>
      <w:r w:rsidRPr="005254E0">
        <w:rPr>
          <w:sz w:val="24"/>
          <w:szCs w:val="24"/>
        </w:rPr>
        <w:t>Обеспечение необходимым учебным, информационно-техническим оборудованием и учебно-дидактическим материалом.</w:t>
      </w:r>
    </w:p>
    <w:p w:rsidR="005254E0" w:rsidRPr="005254E0" w:rsidRDefault="005254E0" w:rsidP="005254E0">
      <w:pPr>
        <w:pStyle w:val="af9"/>
        <w:ind w:firstLine="708"/>
        <w:jc w:val="both"/>
        <w:rPr>
          <w:caps/>
          <w:sz w:val="24"/>
          <w:szCs w:val="24"/>
        </w:rPr>
      </w:pPr>
      <w:r w:rsidRPr="005254E0">
        <w:rPr>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5254E0" w:rsidRPr="005254E0" w:rsidRDefault="005254E0" w:rsidP="005254E0">
      <w:pPr>
        <w:pStyle w:val="af9"/>
        <w:ind w:firstLine="708"/>
        <w:jc w:val="both"/>
        <w:rPr>
          <w:caps/>
          <w:sz w:val="24"/>
          <w:szCs w:val="24"/>
        </w:rPr>
      </w:pPr>
      <w:r w:rsidRPr="005254E0">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5254E0" w:rsidRPr="005254E0" w:rsidRDefault="005254E0" w:rsidP="005254E0">
      <w:pPr>
        <w:pStyle w:val="af9"/>
        <w:ind w:firstLine="708"/>
        <w:jc w:val="both"/>
        <w:rPr>
          <w:caps/>
          <w:sz w:val="24"/>
          <w:szCs w:val="24"/>
        </w:rPr>
      </w:pPr>
      <w:r w:rsidRPr="005254E0">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5254E0" w:rsidRPr="005254E0" w:rsidRDefault="005254E0" w:rsidP="005254E0">
      <w:pPr>
        <w:pStyle w:val="af9"/>
        <w:ind w:firstLine="708"/>
        <w:jc w:val="both"/>
        <w:rPr>
          <w:caps/>
          <w:sz w:val="24"/>
          <w:szCs w:val="24"/>
        </w:rPr>
      </w:pPr>
      <w:r w:rsidRPr="005254E0">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5254E0" w:rsidRPr="005254E0" w:rsidRDefault="005254E0" w:rsidP="005254E0">
      <w:pPr>
        <w:pStyle w:val="af9"/>
        <w:ind w:firstLine="708"/>
        <w:jc w:val="both"/>
        <w:rPr>
          <w:sz w:val="24"/>
          <w:szCs w:val="24"/>
        </w:rPr>
      </w:pPr>
      <w:r w:rsidRPr="005254E0">
        <w:rPr>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5254E0" w:rsidRPr="005254E0" w:rsidRDefault="005254E0" w:rsidP="005254E0">
      <w:pPr>
        <w:pStyle w:val="af9"/>
        <w:ind w:firstLine="708"/>
        <w:jc w:val="both"/>
        <w:rPr>
          <w:sz w:val="24"/>
          <w:szCs w:val="24"/>
        </w:rPr>
      </w:pPr>
      <w:r w:rsidRPr="005254E0">
        <w:rPr>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5254E0" w:rsidRPr="005254E0" w:rsidRDefault="005254E0" w:rsidP="005254E0">
      <w:pPr>
        <w:pStyle w:val="af9"/>
        <w:ind w:firstLine="708"/>
        <w:jc w:val="both"/>
        <w:rPr>
          <w:sz w:val="24"/>
          <w:szCs w:val="24"/>
        </w:rPr>
      </w:pPr>
      <w:r w:rsidRPr="005254E0">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254E0" w:rsidRPr="005254E0" w:rsidRDefault="005254E0" w:rsidP="00D3700F">
      <w:pPr>
        <w:pStyle w:val="af9"/>
        <w:numPr>
          <w:ilvl w:val="0"/>
          <w:numId w:val="56"/>
        </w:numPr>
        <w:jc w:val="both"/>
        <w:rPr>
          <w:sz w:val="24"/>
          <w:szCs w:val="24"/>
        </w:rPr>
      </w:pPr>
      <w:r w:rsidRPr="005254E0">
        <w:rPr>
          <w:sz w:val="24"/>
          <w:szCs w:val="24"/>
        </w:rPr>
        <w:t>предоставления платных дополнительных образовательных и иных предусмотренных уставом образовательной организации услуг;</w:t>
      </w:r>
    </w:p>
    <w:p w:rsidR="005254E0" w:rsidRPr="005254E0" w:rsidRDefault="005254E0" w:rsidP="00D3700F">
      <w:pPr>
        <w:pStyle w:val="af9"/>
        <w:numPr>
          <w:ilvl w:val="0"/>
          <w:numId w:val="56"/>
        </w:numPr>
        <w:jc w:val="both"/>
        <w:rPr>
          <w:sz w:val="24"/>
          <w:szCs w:val="24"/>
        </w:rPr>
      </w:pPr>
      <w:r w:rsidRPr="005254E0">
        <w:rPr>
          <w:sz w:val="24"/>
          <w:szCs w:val="24"/>
        </w:rPr>
        <w:t>добровольных пожертвований и целевых взносов физических и (или) юридических лиц.</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3.3.2.3. Материально-технические условия реализации адаптированной основной общеобразовательной программы</w:t>
      </w:r>
    </w:p>
    <w:p w:rsidR="005254E0" w:rsidRPr="005254E0" w:rsidRDefault="005254E0" w:rsidP="005254E0">
      <w:pPr>
        <w:pStyle w:val="af9"/>
        <w:ind w:firstLine="708"/>
        <w:jc w:val="both"/>
        <w:rPr>
          <w:sz w:val="24"/>
          <w:szCs w:val="24"/>
        </w:rPr>
      </w:pPr>
      <w:r w:rsidRPr="005254E0">
        <w:rPr>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5254E0">
        <w:rPr>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5254E0" w:rsidRPr="005254E0" w:rsidRDefault="005254E0" w:rsidP="00D3700F">
      <w:pPr>
        <w:pStyle w:val="af9"/>
        <w:numPr>
          <w:ilvl w:val="0"/>
          <w:numId w:val="64"/>
        </w:numPr>
        <w:jc w:val="both"/>
        <w:rPr>
          <w:sz w:val="24"/>
          <w:szCs w:val="24"/>
        </w:rPr>
      </w:pPr>
      <w:r w:rsidRPr="005254E0">
        <w:rPr>
          <w:sz w:val="24"/>
          <w:szCs w:val="24"/>
        </w:rPr>
        <w:t>организации пространства;</w:t>
      </w:r>
    </w:p>
    <w:p w:rsidR="005254E0" w:rsidRPr="005254E0" w:rsidRDefault="005254E0" w:rsidP="00D3700F">
      <w:pPr>
        <w:pStyle w:val="af9"/>
        <w:numPr>
          <w:ilvl w:val="0"/>
          <w:numId w:val="64"/>
        </w:numPr>
        <w:jc w:val="both"/>
        <w:rPr>
          <w:sz w:val="24"/>
          <w:szCs w:val="24"/>
        </w:rPr>
      </w:pPr>
      <w:r w:rsidRPr="005254E0">
        <w:rPr>
          <w:sz w:val="24"/>
          <w:szCs w:val="24"/>
        </w:rPr>
        <w:t>организации временного режима обучения;</w:t>
      </w:r>
    </w:p>
    <w:p w:rsidR="005254E0" w:rsidRPr="005254E0" w:rsidRDefault="005254E0" w:rsidP="00D3700F">
      <w:pPr>
        <w:pStyle w:val="af9"/>
        <w:numPr>
          <w:ilvl w:val="0"/>
          <w:numId w:val="64"/>
        </w:numPr>
        <w:jc w:val="both"/>
        <w:rPr>
          <w:sz w:val="24"/>
          <w:szCs w:val="24"/>
        </w:rPr>
      </w:pPr>
      <w:r w:rsidRPr="005254E0">
        <w:rPr>
          <w:sz w:val="24"/>
          <w:szCs w:val="24"/>
        </w:rPr>
        <w:t>организации учебного места обучающихся;</w:t>
      </w:r>
    </w:p>
    <w:p w:rsidR="005254E0" w:rsidRPr="005254E0" w:rsidRDefault="005254E0" w:rsidP="00D3700F">
      <w:pPr>
        <w:pStyle w:val="af9"/>
        <w:numPr>
          <w:ilvl w:val="0"/>
          <w:numId w:val="64"/>
        </w:numPr>
        <w:jc w:val="both"/>
        <w:rPr>
          <w:sz w:val="24"/>
          <w:szCs w:val="24"/>
        </w:rPr>
      </w:pPr>
      <w:r w:rsidRPr="005254E0">
        <w:rPr>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5254E0" w:rsidRPr="005254E0" w:rsidRDefault="005254E0" w:rsidP="00D3700F">
      <w:pPr>
        <w:pStyle w:val="af9"/>
        <w:numPr>
          <w:ilvl w:val="0"/>
          <w:numId w:val="64"/>
        </w:numPr>
        <w:jc w:val="both"/>
        <w:rPr>
          <w:sz w:val="24"/>
          <w:szCs w:val="24"/>
        </w:rPr>
      </w:pPr>
      <w:r w:rsidRPr="005254E0">
        <w:rPr>
          <w:sz w:val="24"/>
          <w:szCs w:val="24"/>
        </w:rPr>
        <w:t>специальным учебным и дидактическим материалам, отвечающим особым образовательным потребностям обучающихся;</w:t>
      </w:r>
    </w:p>
    <w:p w:rsidR="005254E0" w:rsidRPr="005254E0" w:rsidRDefault="005254E0" w:rsidP="00D3700F">
      <w:pPr>
        <w:pStyle w:val="af9"/>
        <w:numPr>
          <w:ilvl w:val="0"/>
          <w:numId w:val="64"/>
        </w:numPr>
        <w:jc w:val="both"/>
        <w:rPr>
          <w:sz w:val="24"/>
          <w:szCs w:val="24"/>
        </w:rPr>
      </w:pPr>
      <w:r w:rsidRPr="005254E0">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254E0" w:rsidRPr="005254E0" w:rsidRDefault="005254E0" w:rsidP="00D3700F">
      <w:pPr>
        <w:pStyle w:val="af9"/>
        <w:numPr>
          <w:ilvl w:val="0"/>
          <w:numId w:val="64"/>
        </w:numPr>
        <w:jc w:val="both"/>
        <w:rPr>
          <w:sz w:val="24"/>
          <w:szCs w:val="24"/>
        </w:rPr>
      </w:pPr>
      <w:r w:rsidRPr="005254E0">
        <w:rPr>
          <w:sz w:val="24"/>
          <w:szCs w:val="24"/>
        </w:rPr>
        <w:t>информационно-методическому обеспечению</w:t>
      </w:r>
      <w:r w:rsidRPr="005254E0">
        <w:rPr>
          <w:iCs/>
          <w:sz w:val="24"/>
          <w:szCs w:val="24"/>
        </w:rPr>
        <w:t xml:space="preserve"> образования.</w:t>
      </w:r>
    </w:p>
    <w:p w:rsidR="005254E0" w:rsidRPr="005254E0" w:rsidRDefault="005254E0" w:rsidP="005254E0">
      <w:pPr>
        <w:pStyle w:val="af9"/>
        <w:ind w:firstLine="708"/>
        <w:rPr>
          <w:b/>
          <w:i/>
          <w:sz w:val="24"/>
          <w:szCs w:val="24"/>
        </w:rPr>
      </w:pPr>
      <w:r w:rsidRPr="005254E0">
        <w:rPr>
          <w:b/>
          <w:i/>
          <w:sz w:val="24"/>
          <w:szCs w:val="24"/>
        </w:rPr>
        <w:t>Организация пространства.</w:t>
      </w:r>
    </w:p>
    <w:p w:rsidR="005254E0" w:rsidRPr="005254E0" w:rsidRDefault="005254E0" w:rsidP="005254E0">
      <w:pPr>
        <w:pStyle w:val="af9"/>
        <w:ind w:firstLine="708"/>
        <w:jc w:val="both"/>
        <w:rPr>
          <w:sz w:val="24"/>
          <w:szCs w:val="24"/>
        </w:rPr>
      </w:pPr>
      <w:r w:rsidRPr="005254E0">
        <w:rPr>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5254E0" w:rsidRPr="005254E0" w:rsidRDefault="005254E0" w:rsidP="005254E0">
      <w:pPr>
        <w:pStyle w:val="af9"/>
        <w:ind w:firstLine="708"/>
        <w:jc w:val="both"/>
        <w:rPr>
          <w:sz w:val="24"/>
          <w:szCs w:val="24"/>
        </w:rPr>
      </w:pPr>
      <w:r w:rsidRPr="005254E0">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5254E0">
        <w:rPr>
          <w:rStyle w:val="affff2"/>
          <w:sz w:val="24"/>
          <w:szCs w:val="24"/>
        </w:rPr>
        <w:footnoteReference w:id="6"/>
      </w:r>
      <w:r w:rsidRPr="005254E0">
        <w:rPr>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5254E0" w:rsidRPr="005254E0" w:rsidRDefault="005254E0" w:rsidP="005254E0">
      <w:pPr>
        <w:pStyle w:val="af9"/>
        <w:ind w:firstLine="708"/>
        <w:jc w:val="both"/>
        <w:rPr>
          <w:sz w:val="24"/>
          <w:szCs w:val="24"/>
        </w:rPr>
      </w:pPr>
      <w:r w:rsidRPr="005254E0">
        <w:rPr>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5254E0" w:rsidRPr="005254E0" w:rsidRDefault="005254E0" w:rsidP="005254E0">
      <w:pPr>
        <w:pStyle w:val="af9"/>
        <w:spacing w:line="360" w:lineRule="auto"/>
        <w:ind w:firstLine="708"/>
        <w:rPr>
          <w:b/>
          <w:i/>
          <w:sz w:val="24"/>
          <w:szCs w:val="24"/>
        </w:rPr>
      </w:pPr>
    </w:p>
    <w:p w:rsidR="005254E0" w:rsidRPr="005254E0" w:rsidRDefault="005254E0" w:rsidP="005254E0">
      <w:pPr>
        <w:pStyle w:val="af9"/>
        <w:ind w:firstLine="708"/>
        <w:rPr>
          <w:b/>
          <w:i/>
          <w:caps/>
          <w:sz w:val="24"/>
          <w:szCs w:val="24"/>
        </w:rPr>
      </w:pPr>
      <w:r w:rsidRPr="005254E0">
        <w:rPr>
          <w:b/>
          <w:i/>
          <w:sz w:val="24"/>
          <w:szCs w:val="24"/>
        </w:rPr>
        <w:t>Организация временного режима обучения</w:t>
      </w:r>
    </w:p>
    <w:p w:rsidR="005254E0" w:rsidRPr="005254E0" w:rsidRDefault="005254E0" w:rsidP="005254E0">
      <w:pPr>
        <w:pStyle w:val="af9"/>
        <w:ind w:firstLine="708"/>
        <w:jc w:val="both"/>
        <w:rPr>
          <w:sz w:val="24"/>
          <w:szCs w:val="24"/>
        </w:rPr>
      </w:pPr>
      <w:r w:rsidRPr="005254E0">
        <w:rPr>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254E0" w:rsidRPr="005254E0" w:rsidRDefault="005254E0" w:rsidP="005254E0">
      <w:pPr>
        <w:pStyle w:val="af9"/>
        <w:ind w:firstLine="708"/>
        <w:jc w:val="both"/>
        <w:rPr>
          <w:sz w:val="24"/>
          <w:szCs w:val="24"/>
        </w:rPr>
      </w:pPr>
      <w:r w:rsidRPr="005254E0">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5254E0" w:rsidRPr="005254E0" w:rsidRDefault="005254E0" w:rsidP="005254E0">
      <w:pPr>
        <w:pStyle w:val="af9"/>
        <w:ind w:firstLine="708"/>
        <w:jc w:val="both"/>
        <w:rPr>
          <w:sz w:val="24"/>
          <w:szCs w:val="24"/>
        </w:rPr>
      </w:pPr>
      <w:r w:rsidRPr="005254E0">
        <w:rPr>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5254E0">
        <w:rPr>
          <w:spacing w:val="-1"/>
          <w:sz w:val="24"/>
          <w:szCs w:val="24"/>
        </w:rPr>
        <w:t>лов (одевание / раздевание, туалет, умывание, прием пищи)</w:t>
      </w:r>
      <w:r w:rsidRPr="005254E0">
        <w:rPr>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254E0" w:rsidRPr="005254E0" w:rsidRDefault="005254E0" w:rsidP="005254E0">
      <w:pPr>
        <w:pStyle w:val="af9"/>
        <w:ind w:firstLine="708"/>
        <w:rPr>
          <w:b/>
          <w:i/>
          <w:caps/>
          <w:sz w:val="24"/>
          <w:szCs w:val="24"/>
        </w:rPr>
      </w:pPr>
      <w:r w:rsidRPr="005254E0">
        <w:rPr>
          <w:b/>
          <w:i/>
          <w:sz w:val="24"/>
          <w:szCs w:val="24"/>
        </w:rPr>
        <w:t>Организация учебного места обучающегося</w:t>
      </w:r>
    </w:p>
    <w:p w:rsidR="005254E0" w:rsidRPr="005254E0" w:rsidRDefault="005254E0" w:rsidP="005254E0">
      <w:pPr>
        <w:pStyle w:val="af9"/>
        <w:ind w:firstLine="708"/>
        <w:jc w:val="both"/>
        <w:rPr>
          <w:caps/>
          <w:sz w:val="24"/>
          <w:szCs w:val="24"/>
        </w:rPr>
      </w:pPr>
      <w:r w:rsidRPr="005254E0">
        <w:rPr>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254E0" w:rsidRPr="005254E0" w:rsidRDefault="005254E0" w:rsidP="005254E0">
      <w:pPr>
        <w:pStyle w:val="af9"/>
        <w:ind w:firstLine="708"/>
        <w:jc w:val="both"/>
        <w:rPr>
          <w:sz w:val="24"/>
          <w:szCs w:val="24"/>
        </w:rPr>
      </w:pPr>
      <w:r w:rsidRPr="005254E0">
        <w:rPr>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5254E0" w:rsidRPr="005254E0" w:rsidRDefault="005254E0" w:rsidP="005254E0">
      <w:pPr>
        <w:pStyle w:val="af9"/>
        <w:ind w:firstLine="708"/>
        <w:jc w:val="both"/>
        <w:rPr>
          <w:sz w:val="24"/>
          <w:szCs w:val="24"/>
        </w:rPr>
      </w:pPr>
      <w:r w:rsidRPr="005254E0">
        <w:rPr>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5254E0" w:rsidRPr="005254E0" w:rsidRDefault="005254E0" w:rsidP="005254E0">
      <w:pPr>
        <w:pStyle w:val="af9"/>
        <w:ind w:firstLine="708"/>
        <w:jc w:val="both"/>
        <w:rPr>
          <w:sz w:val="24"/>
          <w:szCs w:val="24"/>
        </w:rPr>
      </w:pPr>
      <w:r w:rsidRPr="005254E0">
        <w:rPr>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254E0" w:rsidRPr="005254E0" w:rsidRDefault="005254E0" w:rsidP="005254E0">
      <w:pPr>
        <w:pStyle w:val="af9"/>
        <w:rPr>
          <w:b/>
          <w:sz w:val="24"/>
          <w:szCs w:val="24"/>
        </w:rPr>
      </w:pPr>
    </w:p>
    <w:p w:rsidR="005254E0" w:rsidRPr="005254E0" w:rsidRDefault="005254E0" w:rsidP="005254E0">
      <w:pPr>
        <w:pStyle w:val="af9"/>
        <w:jc w:val="center"/>
        <w:rPr>
          <w:b/>
          <w:sz w:val="24"/>
          <w:szCs w:val="24"/>
        </w:rPr>
      </w:pPr>
      <w:r w:rsidRPr="005254E0">
        <w:rPr>
          <w:b/>
          <w:sz w:val="24"/>
          <w:szCs w:val="24"/>
        </w:rPr>
        <w:t>3.3.2.4.</w:t>
      </w:r>
      <w:r w:rsidRPr="005254E0">
        <w:rPr>
          <w:b/>
          <w:caps/>
          <w:sz w:val="24"/>
          <w:szCs w:val="24"/>
        </w:rPr>
        <w:t xml:space="preserve"> </w:t>
      </w:r>
      <w:r w:rsidRPr="005254E0">
        <w:rPr>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5254E0" w:rsidRPr="005254E0" w:rsidRDefault="005254E0" w:rsidP="005254E0">
      <w:pPr>
        <w:pStyle w:val="af9"/>
        <w:ind w:firstLine="708"/>
        <w:jc w:val="both"/>
        <w:rPr>
          <w:sz w:val="24"/>
          <w:szCs w:val="24"/>
        </w:rPr>
      </w:pPr>
      <w:r w:rsidRPr="005254E0">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254E0" w:rsidRPr="005254E0" w:rsidRDefault="005254E0" w:rsidP="005254E0">
      <w:pPr>
        <w:pStyle w:val="af9"/>
        <w:ind w:firstLine="708"/>
        <w:jc w:val="both"/>
        <w:rPr>
          <w:sz w:val="24"/>
          <w:szCs w:val="24"/>
        </w:rPr>
      </w:pPr>
      <w:r w:rsidRPr="005254E0">
        <w:rPr>
          <w:sz w:val="24"/>
          <w:szCs w:val="24"/>
        </w:rPr>
        <w:t>К ассистирующим технологиям относятся:</w:t>
      </w:r>
    </w:p>
    <w:p w:rsidR="005254E0" w:rsidRPr="005254E0" w:rsidRDefault="005254E0" w:rsidP="00D3700F">
      <w:pPr>
        <w:pStyle w:val="af9"/>
        <w:numPr>
          <w:ilvl w:val="0"/>
          <w:numId w:val="57"/>
        </w:numPr>
        <w:jc w:val="both"/>
        <w:rPr>
          <w:sz w:val="24"/>
          <w:szCs w:val="24"/>
        </w:rPr>
      </w:pPr>
      <w:r w:rsidRPr="005254E0">
        <w:rPr>
          <w:sz w:val="24"/>
          <w:szCs w:val="24"/>
        </w:rPr>
        <w:t>индивидуальные технические средства передвижения (кресла-коляски, ходунки, вертикализаторы и др.);</w:t>
      </w:r>
    </w:p>
    <w:p w:rsidR="005254E0" w:rsidRPr="005254E0" w:rsidRDefault="005254E0" w:rsidP="00D3700F">
      <w:pPr>
        <w:pStyle w:val="af9"/>
        <w:numPr>
          <w:ilvl w:val="0"/>
          <w:numId w:val="57"/>
        </w:numPr>
        <w:jc w:val="both"/>
        <w:rPr>
          <w:sz w:val="24"/>
          <w:szCs w:val="24"/>
        </w:rPr>
      </w:pPr>
      <w:r w:rsidRPr="005254E0">
        <w:rPr>
          <w:sz w:val="24"/>
          <w:szCs w:val="24"/>
        </w:rPr>
        <w:t>приборы для альтернативной и дополнительной коммуникации;</w:t>
      </w:r>
    </w:p>
    <w:p w:rsidR="005254E0" w:rsidRPr="005254E0" w:rsidRDefault="005254E0" w:rsidP="00D3700F">
      <w:pPr>
        <w:pStyle w:val="af9"/>
        <w:numPr>
          <w:ilvl w:val="0"/>
          <w:numId w:val="57"/>
        </w:numPr>
        <w:jc w:val="both"/>
        <w:rPr>
          <w:sz w:val="24"/>
          <w:szCs w:val="24"/>
        </w:rPr>
      </w:pPr>
      <w:r w:rsidRPr="005254E0">
        <w:rPr>
          <w:sz w:val="24"/>
          <w:szCs w:val="24"/>
        </w:rPr>
        <w:t>электронные адапторы, переключатели и др.;</w:t>
      </w:r>
    </w:p>
    <w:p w:rsidR="005254E0" w:rsidRPr="005254E0" w:rsidRDefault="005254E0" w:rsidP="00D3700F">
      <w:pPr>
        <w:pStyle w:val="af9"/>
        <w:numPr>
          <w:ilvl w:val="0"/>
          <w:numId w:val="57"/>
        </w:numPr>
        <w:jc w:val="both"/>
        <w:rPr>
          <w:sz w:val="24"/>
          <w:szCs w:val="24"/>
        </w:rPr>
      </w:pPr>
      <w:r w:rsidRPr="005254E0">
        <w:rPr>
          <w:sz w:val="24"/>
          <w:szCs w:val="24"/>
        </w:rPr>
        <w:t>подъемники, душевые каталки и другое оборудование, облегчающее уход и сопровождение.</w:t>
      </w:r>
    </w:p>
    <w:p w:rsidR="005254E0" w:rsidRPr="005254E0" w:rsidRDefault="005254E0" w:rsidP="005254E0">
      <w:pPr>
        <w:pStyle w:val="af9"/>
        <w:ind w:firstLine="708"/>
        <w:jc w:val="both"/>
        <w:rPr>
          <w:sz w:val="24"/>
          <w:szCs w:val="24"/>
        </w:rPr>
      </w:pPr>
      <w:r w:rsidRPr="005254E0">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254E0" w:rsidRPr="005254E0" w:rsidRDefault="005254E0" w:rsidP="005254E0">
      <w:pPr>
        <w:pStyle w:val="af9"/>
        <w:jc w:val="center"/>
        <w:rPr>
          <w:b/>
          <w:caps/>
          <w:sz w:val="24"/>
          <w:szCs w:val="24"/>
        </w:rPr>
      </w:pPr>
      <w:r w:rsidRPr="005254E0">
        <w:rPr>
          <w:b/>
          <w:sz w:val="24"/>
          <w:szCs w:val="24"/>
        </w:rPr>
        <w:t>3.3.2.5. Специальный учебный и дидактический материал, отвечающий особым образовательным потребностям обучающихся</w:t>
      </w:r>
    </w:p>
    <w:p w:rsidR="005254E0" w:rsidRPr="005254E0" w:rsidRDefault="005254E0" w:rsidP="005254E0">
      <w:pPr>
        <w:pStyle w:val="af9"/>
        <w:ind w:firstLine="708"/>
        <w:jc w:val="both"/>
        <w:rPr>
          <w:caps/>
          <w:sz w:val="24"/>
          <w:szCs w:val="24"/>
        </w:rPr>
      </w:pPr>
      <w:r w:rsidRPr="005254E0">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254E0" w:rsidRPr="005254E0" w:rsidRDefault="005254E0" w:rsidP="005254E0">
      <w:pPr>
        <w:pStyle w:val="af9"/>
        <w:ind w:firstLine="708"/>
        <w:jc w:val="both"/>
        <w:rPr>
          <w:sz w:val="24"/>
          <w:szCs w:val="24"/>
        </w:rPr>
      </w:pPr>
      <w:r w:rsidRPr="005254E0">
        <w:rPr>
          <w:sz w:val="24"/>
          <w:szCs w:val="24"/>
        </w:rPr>
        <w:t xml:space="preserve">Освоение практики общения с окружающими людьми в рамках предметной области </w:t>
      </w:r>
      <w:r w:rsidRPr="005254E0">
        <w:rPr>
          <w:b/>
          <w:sz w:val="24"/>
          <w:szCs w:val="24"/>
        </w:rPr>
        <w:t>«Язык и речевая практика»</w:t>
      </w:r>
      <w:r w:rsidRPr="005254E0">
        <w:rPr>
          <w:sz w:val="24"/>
          <w:szCs w:val="24"/>
        </w:rPr>
        <w:t xml:space="preserve"> предполагает использование как вербальных, так и невербальных средств коммуникации.</w:t>
      </w:r>
    </w:p>
    <w:p w:rsidR="005254E0" w:rsidRPr="005254E0" w:rsidRDefault="005254E0" w:rsidP="005254E0">
      <w:pPr>
        <w:pStyle w:val="af9"/>
        <w:ind w:firstLine="708"/>
        <w:jc w:val="both"/>
        <w:rPr>
          <w:sz w:val="24"/>
          <w:szCs w:val="24"/>
        </w:rPr>
      </w:pPr>
      <w:r w:rsidRPr="005254E0">
        <w:rPr>
          <w:sz w:val="24"/>
          <w:szCs w:val="24"/>
        </w:rPr>
        <w:t xml:space="preserve">Вспомогательными средствами невербальной (альтернативной) коммуникации являются: </w:t>
      </w:r>
    </w:p>
    <w:p w:rsidR="005254E0" w:rsidRPr="005254E0" w:rsidRDefault="005254E0" w:rsidP="00D3700F">
      <w:pPr>
        <w:pStyle w:val="af9"/>
        <w:numPr>
          <w:ilvl w:val="0"/>
          <w:numId w:val="58"/>
        </w:numPr>
        <w:jc w:val="both"/>
        <w:rPr>
          <w:sz w:val="24"/>
          <w:szCs w:val="24"/>
        </w:rPr>
      </w:pPr>
      <w:r w:rsidRPr="005254E0">
        <w:rPr>
          <w:sz w:val="24"/>
          <w:szCs w:val="24"/>
        </w:rPr>
        <w:t>специально подобранные предметы,</w:t>
      </w:r>
    </w:p>
    <w:p w:rsidR="005254E0" w:rsidRPr="005254E0" w:rsidRDefault="005254E0" w:rsidP="00D3700F">
      <w:pPr>
        <w:pStyle w:val="af9"/>
        <w:numPr>
          <w:ilvl w:val="0"/>
          <w:numId w:val="58"/>
        </w:numPr>
        <w:jc w:val="both"/>
        <w:rPr>
          <w:sz w:val="24"/>
          <w:szCs w:val="24"/>
        </w:rPr>
      </w:pPr>
      <w:r w:rsidRPr="005254E0">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254E0" w:rsidRPr="005254E0" w:rsidRDefault="005254E0" w:rsidP="00D3700F">
      <w:pPr>
        <w:pStyle w:val="af9"/>
        <w:numPr>
          <w:ilvl w:val="0"/>
          <w:numId w:val="58"/>
        </w:numPr>
        <w:jc w:val="both"/>
        <w:rPr>
          <w:sz w:val="24"/>
          <w:szCs w:val="24"/>
        </w:rPr>
      </w:pPr>
      <w:r w:rsidRPr="005254E0">
        <w:rPr>
          <w:sz w:val="24"/>
          <w:szCs w:val="24"/>
        </w:rPr>
        <w:t>алфавитные доски (таблицы букв, карточки с напечатанными словами для «глобального чтения»),</w:t>
      </w:r>
    </w:p>
    <w:p w:rsidR="005254E0" w:rsidRPr="005254E0" w:rsidRDefault="005254E0" w:rsidP="00D3700F">
      <w:pPr>
        <w:pStyle w:val="af9"/>
        <w:numPr>
          <w:ilvl w:val="0"/>
          <w:numId w:val="58"/>
        </w:numPr>
        <w:jc w:val="both"/>
        <w:rPr>
          <w:sz w:val="24"/>
          <w:szCs w:val="24"/>
        </w:rPr>
      </w:pPr>
      <w:r w:rsidRPr="005254E0">
        <w:rPr>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254E0" w:rsidRPr="005254E0" w:rsidRDefault="005254E0" w:rsidP="005254E0">
      <w:pPr>
        <w:pStyle w:val="af9"/>
        <w:ind w:firstLine="708"/>
        <w:jc w:val="both"/>
        <w:rPr>
          <w:sz w:val="24"/>
          <w:szCs w:val="24"/>
        </w:rPr>
      </w:pPr>
      <w:r w:rsidRPr="005254E0">
        <w:rPr>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254E0" w:rsidRPr="005254E0" w:rsidRDefault="005254E0" w:rsidP="005254E0">
      <w:pPr>
        <w:pStyle w:val="af9"/>
        <w:ind w:firstLine="708"/>
        <w:jc w:val="both"/>
        <w:rPr>
          <w:sz w:val="24"/>
          <w:szCs w:val="24"/>
        </w:rPr>
      </w:pPr>
      <w:r w:rsidRPr="005254E0">
        <w:rPr>
          <w:sz w:val="24"/>
          <w:szCs w:val="24"/>
        </w:rPr>
        <w:t xml:space="preserve">Освоение предметной области </w:t>
      </w:r>
      <w:r w:rsidRPr="005254E0">
        <w:rPr>
          <w:b/>
          <w:sz w:val="24"/>
          <w:szCs w:val="24"/>
        </w:rPr>
        <w:t>«Математика»</w:t>
      </w:r>
      <w:r w:rsidRPr="005254E0">
        <w:rPr>
          <w:sz w:val="24"/>
          <w:szCs w:val="24"/>
        </w:rPr>
        <w:t xml:space="preserve"> предполагает использование разнообразного дидактического материала:</w:t>
      </w:r>
    </w:p>
    <w:p w:rsidR="005254E0" w:rsidRPr="005254E0" w:rsidRDefault="005254E0" w:rsidP="00D3700F">
      <w:pPr>
        <w:pStyle w:val="af9"/>
        <w:numPr>
          <w:ilvl w:val="0"/>
          <w:numId w:val="59"/>
        </w:numPr>
        <w:jc w:val="both"/>
        <w:rPr>
          <w:sz w:val="24"/>
          <w:szCs w:val="24"/>
        </w:rPr>
      </w:pPr>
      <w:r w:rsidRPr="005254E0">
        <w:rPr>
          <w:sz w:val="24"/>
          <w:szCs w:val="24"/>
        </w:rPr>
        <w:t>предметов различной формы, величины, цвета,</w:t>
      </w:r>
    </w:p>
    <w:p w:rsidR="005254E0" w:rsidRPr="005254E0" w:rsidRDefault="005254E0" w:rsidP="00D3700F">
      <w:pPr>
        <w:pStyle w:val="af9"/>
        <w:numPr>
          <w:ilvl w:val="0"/>
          <w:numId w:val="59"/>
        </w:numPr>
        <w:jc w:val="both"/>
        <w:rPr>
          <w:sz w:val="24"/>
          <w:szCs w:val="24"/>
        </w:rPr>
      </w:pPr>
      <w:r w:rsidRPr="005254E0">
        <w:rPr>
          <w:sz w:val="24"/>
          <w:szCs w:val="24"/>
        </w:rPr>
        <w:t>изображений предметов, людей, объектов природы, цифр и др.,</w:t>
      </w:r>
    </w:p>
    <w:p w:rsidR="005254E0" w:rsidRPr="005254E0" w:rsidRDefault="005254E0" w:rsidP="00D3700F">
      <w:pPr>
        <w:pStyle w:val="af9"/>
        <w:numPr>
          <w:ilvl w:val="0"/>
          <w:numId w:val="59"/>
        </w:numPr>
        <w:jc w:val="both"/>
        <w:rPr>
          <w:sz w:val="24"/>
          <w:szCs w:val="24"/>
        </w:rPr>
      </w:pPr>
      <w:r w:rsidRPr="005254E0">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254E0" w:rsidRPr="005254E0" w:rsidRDefault="005254E0" w:rsidP="00D3700F">
      <w:pPr>
        <w:pStyle w:val="af9"/>
        <w:numPr>
          <w:ilvl w:val="0"/>
          <w:numId w:val="59"/>
        </w:numPr>
        <w:jc w:val="both"/>
        <w:rPr>
          <w:sz w:val="24"/>
          <w:szCs w:val="24"/>
        </w:rPr>
      </w:pPr>
      <w:r w:rsidRPr="005254E0">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5254E0" w:rsidRPr="005254E0" w:rsidRDefault="005254E0" w:rsidP="00D3700F">
      <w:pPr>
        <w:pStyle w:val="af9"/>
        <w:numPr>
          <w:ilvl w:val="0"/>
          <w:numId w:val="59"/>
        </w:numPr>
        <w:jc w:val="both"/>
        <w:rPr>
          <w:sz w:val="24"/>
          <w:szCs w:val="24"/>
        </w:rPr>
      </w:pPr>
      <w:r w:rsidRPr="005254E0">
        <w:rPr>
          <w:sz w:val="24"/>
          <w:szCs w:val="24"/>
        </w:rPr>
        <w:t>калькуляторов и других средств.</w:t>
      </w:r>
    </w:p>
    <w:p w:rsidR="005254E0" w:rsidRPr="005254E0" w:rsidRDefault="005254E0" w:rsidP="005254E0">
      <w:pPr>
        <w:pStyle w:val="af9"/>
        <w:ind w:firstLine="708"/>
        <w:jc w:val="both"/>
        <w:rPr>
          <w:sz w:val="24"/>
          <w:szCs w:val="24"/>
        </w:rPr>
      </w:pPr>
      <w:r w:rsidRPr="005254E0">
        <w:rPr>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5254E0">
        <w:rPr>
          <w:b/>
          <w:sz w:val="24"/>
          <w:szCs w:val="24"/>
        </w:rPr>
        <w:t>«Окружающий мир»</w:t>
      </w:r>
      <w:r w:rsidRPr="005254E0">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5254E0" w:rsidRPr="005254E0" w:rsidRDefault="005254E0" w:rsidP="005254E0">
      <w:pPr>
        <w:pStyle w:val="af9"/>
        <w:ind w:firstLine="708"/>
        <w:jc w:val="both"/>
        <w:rPr>
          <w:sz w:val="24"/>
          <w:szCs w:val="24"/>
        </w:rPr>
      </w:pPr>
      <w:r w:rsidRPr="005254E0">
        <w:rPr>
          <w:sz w:val="24"/>
          <w:szCs w:val="24"/>
        </w:rPr>
        <w:t xml:space="preserve">Формирование представлений о себе, своих возможностях в ходе  освоения учебного предмета </w:t>
      </w:r>
      <w:r w:rsidRPr="005254E0">
        <w:rPr>
          <w:b/>
          <w:sz w:val="24"/>
          <w:szCs w:val="24"/>
        </w:rPr>
        <w:t>«Человек»</w:t>
      </w:r>
      <w:r w:rsidRPr="005254E0">
        <w:rPr>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254E0" w:rsidRPr="005254E0" w:rsidRDefault="005254E0" w:rsidP="005254E0">
      <w:pPr>
        <w:pStyle w:val="af9"/>
        <w:ind w:firstLine="708"/>
        <w:jc w:val="both"/>
        <w:rPr>
          <w:sz w:val="24"/>
          <w:szCs w:val="24"/>
        </w:rPr>
      </w:pPr>
      <w:r w:rsidRPr="005254E0">
        <w:rPr>
          <w:sz w:val="24"/>
          <w:szCs w:val="24"/>
        </w:rPr>
        <w:t xml:space="preserve">Специальный учебный и дидактический материал необходим для образования обучающихся в предметной области </w:t>
      </w:r>
      <w:r w:rsidRPr="005254E0">
        <w:rPr>
          <w:b/>
          <w:sz w:val="24"/>
          <w:szCs w:val="24"/>
        </w:rPr>
        <w:t>«Искусство»</w:t>
      </w:r>
      <w:r w:rsidRPr="005254E0">
        <w:rPr>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254E0" w:rsidRPr="005254E0" w:rsidRDefault="005254E0" w:rsidP="005254E0">
      <w:pPr>
        <w:pStyle w:val="af9"/>
        <w:ind w:firstLine="708"/>
        <w:jc w:val="both"/>
        <w:rPr>
          <w:sz w:val="24"/>
          <w:szCs w:val="24"/>
        </w:rPr>
      </w:pPr>
      <w:r w:rsidRPr="005254E0">
        <w:rPr>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5254E0" w:rsidRPr="005254E0" w:rsidRDefault="005254E0" w:rsidP="005254E0">
      <w:pPr>
        <w:pStyle w:val="af9"/>
        <w:ind w:firstLine="708"/>
        <w:jc w:val="both"/>
        <w:rPr>
          <w:sz w:val="24"/>
          <w:szCs w:val="24"/>
        </w:rPr>
      </w:pPr>
      <w:r w:rsidRPr="005254E0">
        <w:rPr>
          <w:sz w:val="24"/>
          <w:szCs w:val="24"/>
        </w:rPr>
        <w:t xml:space="preserve">Предметная область </w:t>
      </w:r>
      <w:r w:rsidRPr="005254E0">
        <w:rPr>
          <w:b/>
          <w:sz w:val="24"/>
          <w:szCs w:val="24"/>
        </w:rPr>
        <w:t>«Физическая культура»</w:t>
      </w:r>
      <w:r w:rsidRPr="005254E0">
        <w:rPr>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254E0" w:rsidRPr="005254E0" w:rsidRDefault="005254E0" w:rsidP="005254E0">
      <w:pPr>
        <w:pStyle w:val="af9"/>
        <w:ind w:firstLine="708"/>
        <w:jc w:val="both"/>
        <w:rPr>
          <w:sz w:val="24"/>
          <w:szCs w:val="24"/>
        </w:rPr>
      </w:pPr>
      <w:r w:rsidRPr="005254E0">
        <w:rPr>
          <w:sz w:val="24"/>
          <w:szCs w:val="24"/>
        </w:rPr>
        <w:t xml:space="preserve">С учетом того, что подготовка обучающихся к трудовой деятельности в рамках предметной области </w:t>
      </w:r>
      <w:r w:rsidRPr="005254E0">
        <w:rPr>
          <w:b/>
          <w:sz w:val="24"/>
          <w:szCs w:val="24"/>
        </w:rPr>
        <w:t>«Технологии»</w:t>
      </w:r>
      <w:r w:rsidRPr="005254E0">
        <w:rPr>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254E0" w:rsidRPr="005254E0" w:rsidRDefault="005254E0" w:rsidP="005254E0">
      <w:pPr>
        <w:pStyle w:val="af9"/>
        <w:ind w:firstLine="708"/>
        <w:jc w:val="both"/>
        <w:rPr>
          <w:sz w:val="24"/>
          <w:szCs w:val="24"/>
        </w:rPr>
      </w:pPr>
      <w:r w:rsidRPr="005254E0">
        <w:rPr>
          <w:sz w:val="24"/>
          <w:szCs w:val="24"/>
        </w:rPr>
        <w:t>Образовательной организации для осуществления трудового обучения обучающихся требуются:</w:t>
      </w:r>
    </w:p>
    <w:p w:rsidR="005254E0" w:rsidRPr="005254E0" w:rsidRDefault="005254E0" w:rsidP="00D3700F">
      <w:pPr>
        <w:pStyle w:val="af9"/>
        <w:numPr>
          <w:ilvl w:val="0"/>
          <w:numId w:val="60"/>
        </w:numPr>
        <w:jc w:val="both"/>
        <w:rPr>
          <w:sz w:val="24"/>
          <w:szCs w:val="24"/>
        </w:rPr>
      </w:pPr>
      <w:r w:rsidRPr="005254E0">
        <w:rPr>
          <w:sz w:val="24"/>
          <w:szCs w:val="24"/>
        </w:rPr>
        <w:t>сырье  (глина, шерсть, ткань, бумага и др. материалы);</w:t>
      </w:r>
    </w:p>
    <w:p w:rsidR="005254E0" w:rsidRPr="005254E0" w:rsidRDefault="005254E0" w:rsidP="00D3700F">
      <w:pPr>
        <w:pStyle w:val="af9"/>
        <w:numPr>
          <w:ilvl w:val="0"/>
          <w:numId w:val="60"/>
        </w:numPr>
        <w:jc w:val="both"/>
        <w:rPr>
          <w:sz w:val="24"/>
          <w:szCs w:val="24"/>
        </w:rPr>
      </w:pPr>
      <w:r w:rsidRPr="005254E0">
        <w:rPr>
          <w:sz w:val="24"/>
          <w:szCs w:val="24"/>
        </w:rPr>
        <w:t>заготовки (из дерева, металла, пластика) и другой расходный материал;</w:t>
      </w:r>
    </w:p>
    <w:p w:rsidR="005254E0" w:rsidRPr="005254E0" w:rsidRDefault="005254E0" w:rsidP="00D3700F">
      <w:pPr>
        <w:pStyle w:val="af9"/>
        <w:numPr>
          <w:ilvl w:val="0"/>
          <w:numId w:val="60"/>
        </w:numPr>
        <w:jc w:val="both"/>
        <w:rPr>
          <w:sz w:val="24"/>
          <w:szCs w:val="24"/>
        </w:rPr>
      </w:pPr>
      <w:r w:rsidRPr="005254E0">
        <w:rPr>
          <w:sz w:val="24"/>
          <w:szCs w:val="24"/>
        </w:rPr>
        <w:t>материал для растениеводства (семена растений, рассада, комнатные растения, почвенные смеси и др.) и ухода за животными;</w:t>
      </w:r>
    </w:p>
    <w:p w:rsidR="005254E0" w:rsidRPr="005254E0" w:rsidRDefault="005254E0" w:rsidP="00D3700F">
      <w:pPr>
        <w:pStyle w:val="af9"/>
        <w:numPr>
          <w:ilvl w:val="0"/>
          <w:numId w:val="60"/>
        </w:numPr>
        <w:jc w:val="both"/>
        <w:rPr>
          <w:sz w:val="24"/>
          <w:szCs w:val="24"/>
        </w:rPr>
      </w:pPr>
      <w:r w:rsidRPr="005254E0">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254E0" w:rsidRPr="005254E0" w:rsidRDefault="005254E0" w:rsidP="00D3700F">
      <w:pPr>
        <w:pStyle w:val="af9"/>
        <w:numPr>
          <w:ilvl w:val="0"/>
          <w:numId w:val="60"/>
        </w:numPr>
        <w:jc w:val="both"/>
        <w:rPr>
          <w:caps/>
          <w:sz w:val="24"/>
          <w:szCs w:val="24"/>
        </w:rPr>
      </w:pPr>
      <w:r w:rsidRPr="005254E0">
        <w:rPr>
          <w:sz w:val="24"/>
          <w:szCs w:val="24"/>
        </w:rPr>
        <w:t>наглядный учебно-дидактический материал, необходимый для трудовой подготовки в образовательной организации.</w:t>
      </w:r>
    </w:p>
    <w:p w:rsidR="005254E0" w:rsidRPr="005254E0" w:rsidRDefault="005254E0" w:rsidP="005254E0">
      <w:pPr>
        <w:pStyle w:val="af9"/>
        <w:ind w:firstLine="708"/>
        <w:jc w:val="both"/>
        <w:rPr>
          <w:sz w:val="24"/>
          <w:szCs w:val="24"/>
        </w:rPr>
      </w:pPr>
      <w:r w:rsidRPr="005254E0">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5254E0" w:rsidRPr="005254E0" w:rsidRDefault="005254E0" w:rsidP="005254E0">
      <w:pPr>
        <w:pStyle w:val="af9"/>
        <w:rPr>
          <w:b/>
          <w:sz w:val="24"/>
          <w:szCs w:val="24"/>
        </w:rPr>
      </w:pPr>
    </w:p>
    <w:p w:rsidR="005254E0" w:rsidRPr="005254E0" w:rsidRDefault="005254E0" w:rsidP="005254E0">
      <w:pPr>
        <w:pStyle w:val="af9"/>
        <w:jc w:val="center"/>
        <w:rPr>
          <w:b/>
          <w:caps/>
          <w:sz w:val="24"/>
          <w:szCs w:val="24"/>
        </w:rPr>
      </w:pPr>
      <w:r w:rsidRPr="005254E0">
        <w:rPr>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5254E0" w:rsidRPr="005254E0" w:rsidRDefault="005254E0" w:rsidP="005254E0">
      <w:pPr>
        <w:pStyle w:val="af9"/>
        <w:ind w:firstLine="708"/>
        <w:jc w:val="both"/>
        <w:rPr>
          <w:sz w:val="24"/>
          <w:szCs w:val="24"/>
        </w:rPr>
      </w:pPr>
      <w:r w:rsidRPr="005254E0">
        <w:rPr>
          <w:sz w:val="24"/>
          <w:szCs w:val="24"/>
        </w:rPr>
        <w:t>Требования к материально</w:t>
      </w:r>
      <w:r w:rsidRPr="005254E0">
        <w:rPr>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5254E0" w:rsidRPr="005254E0" w:rsidRDefault="005254E0" w:rsidP="005254E0">
      <w:pPr>
        <w:pStyle w:val="af9"/>
        <w:ind w:firstLine="708"/>
        <w:jc w:val="both"/>
        <w:rPr>
          <w:sz w:val="24"/>
          <w:szCs w:val="24"/>
        </w:rPr>
      </w:pPr>
      <w:r w:rsidRPr="005254E0">
        <w:rPr>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254E0" w:rsidRPr="005254E0" w:rsidRDefault="005254E0" w:rsidP="005254E0">
      <w:pPr>
        <w:pStyle w:val="af9"/>
        <w:ind w:firstLine="708"/>
        <w:jc w:val="both"/>
        <w:rPr>
          <w:sz w:val="24"/>
          <w:szCs w:val="24"/>
        </w:rPr>
      </w:pPr>
      <w:r w:rsidRPr="005254E0">
        <w:rPr>
          <w:sz w:val="24"/>
          <w:szCs w:val="24"/>
        </w:rPr>
        <w:t xml:space="preserve">Должна быть обеспечена материально </w:t>
      </w:r>
      <w:r w:rsidRPr="005254E0">
        <w:rPr>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254E0" w:rsidRPr="005254E0" w:rsidRDefault="005254E0" w:rsidP="005254E0">
      <w:pPr>
        <w:pStyle w:val="af9"/>
        <w:rPr>
          <w:b/>
          <w:sz w:val="24"/>
          <w:szCs w:val="24"/>
        </w:rPr>
      </w:pPr>
    </w:p>
    <w:p w:rsidR="005254E0" w:rsidRPr="005254E0" w:rsidRDefault="005254E0" w:rsidP="005254E0">
      <w:pPr>
        <w:pStyle w:val="af9"/>
        <w:jc w:val="center"/>
        <w:rPr>
          <w:b/>
          <w:iCs/>
          <w:sz w:val="24"/>
          <w:szCs w:val="24"/>
        </w:rPr>
      </w:pPr>
      <w:r w:rsidRPr="005254E0">
        <w:rPr>
          <w:b/>
          <w:sz w:val="24"/>
          <w:szCs w:val="24"/>
        </w:rPr>
        <w:t>3.3.2.7. Информационно-методическое обеспечение.</w:t>
      </w:r>
    </w:p>
    <w:p w:rsidR="005254E0" w:rsidRPr="005254E0" w:rsidRDefault="005254E0" w:rsidP="005254E0">
      <w:pPr>
        <w:pStyle w:val="af9"/>
        <w:ind w:firstLine="708"/>
        <w:jc w:val="both"/>
        <w:rPr>
          <w:sz w:val="24"/>
          <w:szCs w:val="24"/>
        </w:rPr>
      </w:pPr>
      <w:r w:rsidRPr="005254E0">
        <w:rPr>
          <w:sz w:val="24"/>
          <w:szCs w:val="24"/>
        </w:rPr>
        <w:t>Информационно-методическое обеспечение</w:t>
      </w:r>
      <w:r w:rsidRPr="005254E0">
        <w:rPr>
          <w:iCs/>
          <w:sz w:val="24"/>
          <w:szCs w:val="24"/>
        </w:rPr>
        <w:t xml:space="preserve"> образования обучающихся с умственной отсталостью, с ТМНР направлено на </w:t>
      </w:r>
      <w:r w:rsidRPr="005254E0">
        <w:rPr>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5254E0" w:rsidRPr="005254E0" w:rsidRDefault="005254E0" w:rsidP="005254E0">
      <w:pPr>
        <w:pStyle w:val="af9"/>
        <w:ind w:firstLine="708"/>
        <w:jc w:val="both"/>
        <w:rPr>
          <w:sz w:val="24"/>
          <w:szCs w:val="24"/>
        </w:rPr>
      </w:pPr>
      <w:r w:rsidRPr="005254E0">
        <w:rPr>
          <w:sz w:val="24"/>
          <w:szCs w:val="24"/>
        </w:rPr>
        <w:t>Информационно-методическое обеспечение образовательного процесса включает:</w:t>
      </w:r>
    </w:p>
    <w:p w:rsidR="005254E0" w:rsidRPr="005254E0" w:rsidRDefault="005254E0" w:rsidP="00D3700F">
      <w:pPr>
        <w:pStyle w:val="af9"/>
        <w:numPr>
          <w:ilvl w:val="0"/>
          <w:numId w:val="17"/>
        </w:numPr>
        <w:jc w:val="both"/>
        <w:rPr>
          <w:caps/>
          <w:sz w:val="24"/>
          <w:szCs w:val="24"/>
        </w:rPr>
      </w:pPr>
      <w:r w:rsidRPr="005254E0">
        <w:rPr>
          <w:sz w:val="24"/>
          <w:szCs w:val="24"/>
        </w:rPr>
        <w:t>необходимую нормативную правовую базу образования обучающихся;</w:t>
      </w:r>
    </w:p>
    <w:p w:rsidR="005254E0" w:rsidRPr="005254E0" w:rsidRDefault="005254E0" w:rsidP="00D3700F">
      <w:pPr>
        <w:pStyle w:val="af9"/>
        <w:numPr>
          <w:ilvl w:val="0"/>
          <w:numId w:val="17"/>
        </w:numPr>
        <w:jc w:val="both"/>
        <w:rPr>
          <w:caps/>
          <w:sz w:val="24"/>
          <w:szCs w:val="24"/>
        </w:rPr>
      </w:pPr>
      <w:r w:rsidRPr="005254E0">
        <w:rPr>
          <w:sz w:val="24"/>
          <w:szCs w:val="24"/>
        </w:rPr>
        <w:t>характеристики предполагаемых информационных связей участников образовательного процесса;</w:t>
      </w:r>
    </w:p>
    <w:p w:rsidR="005254E0" w:rsidRPr="005254E0" w:rsidRDefault="005254E0" w:rsidP="00D3700F">
      <w:pPr>
        <w:pStyle w:val="af9"/>
        <w:numPr>
          <w:ilvl w:val="0"/>
          <w:numId w:val="17"/>
        </w:numPr>
        <w:jc w:val="both"/>
        <w:rPr>
          <w:caps/>
          <w:sz w:val="24"/>
          <w:szCs w:val="24"/>
        </w:rPr>
      </w:pPr>
      <w:r w:rsidRPr="005254E0">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254E0" w:rsidRPr="005254E0" w:rsidRDefault="005254E0" w:rsidP="00D3700F">
      <w:pPr>
        <w:pStyle w:val="af9"/>
        <w:numPr>
          <w:ilvl w:val="0"/>
          <w:numId w:val="17"/>
        </w:numPr>
        <w:jc w:val="both"/>
        <w:rPr>
          <w:caps/>
          <w:sz w:val="24"/>
          <w:szCs w:val="24"/>
        </w:rPr>
      </w:pPr>
      <w:r w:rsidRPr="005254E0">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254E0" w:rsidRPr="005254E0" w:rsidRDefault="005254E0" w:rsidP="005254E0">
      <w:pPr>
        <w:pStyle w:val="ae"/>
        <w:jc w:val="both"/>
      </w:pPr>
    </w:p>
    <w:p w:rsidR="00B37CAE" w:rsidRPr="005254E0" w:rsidRDefault="00B37CAE" w:rsidP="00B37CAE">
      <w:pPr>
        <w:pStyle w:val="af9"/>
        <w:spacing w:line="360" w:lineRule="auto"/>
        <w:jc w:val="center"/>
        <w:rPr>
          <w:b/>
          <w:sz w:val="24"/>
          <w:szCs w:val="24"/>
        </w:rPr>
      </w:pPr>
    </w:p>
    <w:p w:rsidR="00B37CAE" w:rsidRPr="005254E0" w:rsidRDefault="00B37CAE" w:rsidP="00B37CAE">
      <w:pPr>
        <w:pStyle w:val="af9"/>
        <w:spacing w:line="360" w:lineRule="auto"/>
        <w:jc w:val="center"/>
        <w:rPr>
          <w:b/>
          <w:sz w:val="24"/>
          <w:szCs w:val="24"/>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B37CAE" w:rsidRDefault="00B37CAE" w:rsidP="00B37CAE">
      <w:pPr>
        <w:pStyle w:val="af9"/>
        <w:spacing w:line="360" w:lineRule="auto"/>
        <w:jc w:val="center"/>
        <w:rPr>
          <w:b/>
        </w:rPr>
      </w:pPr>
    </w:p>
    <w:p w:rsidR="00007CC3" w:rsidRDefault="00007CC3" w:rsidP="00B37CAE">
      <w:pPr>
        <w:autoSpaceDE/>
        <w:autoSpaceDN/>
        <w:adjustRightInd/>
        <w:ind w:right="144"/>
        <w:jc w:val="center"/>
      </w:pPr>
    </w:p>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66" w:rsidRDefault="00085766" w:rsidP="00776CCD">
      <w:r>
        <w:separator/>
      </w:r>
    </w:p>
  </w:endnote>
  <w:endnote w:type="continuationSeparator" w:id="1">
    <w:p w:rsidR="00085766" w:rsidRDefault="00085766"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5A47EC" w:rsidRDefault="001805B6">
        <w:pPr>
          <w:pStyle w:val="af5"/>
          <w:jc w:val="center"/>
        </w:pPr>
        <w:fldSimple w:instr=" PAGE   \* MERGEFORMAT ">
          <w:r w:rsidR="001E6618">
            <w:rPr>
              <w:noProof/>
            </w:rPr>
            <w:t>2</w:t>
          </w:r>
        </w:fldSimple>
      </w:p>
    </w:sdtContent>
  </w:sdt>
  <w:p w:rsidR="005A47EC" w:rsidRDefault="005A47E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66" w:rsidRDefault="00085766" w:rsidP="00776CCD">
      <w:r>
        <w:separator/>
      </w:r>
    </w:p>
  </w:footnote>
  <w:footnote w:type="continuationSeparator" w:id="1">
    <w:p w:rsidR="00085766" w:rsidRDefault="00085766" w:rsidP="00776CCD">
      <w:r>
        <w:continuationSeparator/>
      </w:r>
    </w:p>
  </w:footnote>
  <w:footnote w:id="2">
    <w:p w:rsidR="005A47EC" w:rsidRDefault="005A47EC" w:rsidP="00B37CAE">
      <w:pPr>
        <w:pStyle w:val="afc"/>
      </w:pPr>
      <w:r>
        <w:rPr>
          <w:rStyle w:val="afb"/>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3">
    <w:p w:rsidR="005A47EC" w:rsidRDefault="005A47EC" w:rsidP="005254E0">
      <w:pPr>
        <w:pStyle w:val="afc"/>
      </w:pPr>
      <w:r>
        <w:rPr>
          <w:rStyle w:val="aff6"/>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4">
    <w:p w:rsidR="005A47EC" w:rsidRDefault="005A47EC" w:rsidP="005254E0">
      <w:pPr>
        <w:pStyle w:val="afc"/>
        <w:jc w:val="both"/>
      </w:pPr>
      <w:r>
        <w:rPr>
          <w:rStyle w:val="aff6"/>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5">
    <w:p w:rsidR="005A47EC" w:rsidRDefault="005A47EC" w:rsidP="005254E0">
      <w:pPr>
        <w:pStyle w:val="afc"/>
        <w:rPr>
          <w:caps/>
        </w:rPr>
      </w:pPr>
      <w:r>
        <w:rPr>
          <w:rStyle w:val="aff6"/>
        </w:rPr>
        <w:footnoteRef/>
      </w:r>
      <w:r>
        <w:rPr>
          <w:rStyle w:val="aff6"/>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47EC" w:rsidRDefault="005A47EC" w:rsidP="005254E0">
      <w:pPr>
        <w:pStyle w:val="afc"/>
      </w:pPr>
    </w:p>
  </w:footnote>
  <w:footnote w:id="6">
    <w:p w:rsidR="005A47EC" w:rsidRDefault="005A47EC" w:rsidP="005254E0">
      <w:pPr>
        <w:pStyle w:val="afc"/>
        <w:rPr>
          <w:caps/>
        </w:rPr>
      </w:pPr>
      <w:r>
        <w:rPr>
          <w:rStyle w:val="aff6"/>
        </w:rPr>
        <w:footnoteRef/>
      </w:r>
      <w:r>
        <w:rPr>
          <w:rStyle w:val="aff6"/>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A47EC" w:rsidRDefault="005A47EC" w:rsidP="005254E0">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8">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47">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5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6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9"/>
  </w:num>
  <w:num w:numId="3">
    <w:abstractNumId w:val="42"/>
  </w:num>
  <w:num w:numId="4">
    <w:abstractNumId w:val="65"/>
  </w:num>
  <w:num w:numId="5">
    <w:abstractNumId w:val="55"/>
  </w:num>
  <w:num w:numId="6">
    <w:abstractNumId w:val="69"/>
  </w:num>
  <w:num w:numId="7">
    <w:abstractNumId w:val="28"/>
  </w:num>
  <w:num w:numId="8">
    <w:abstractNumId w:val="24"/>
  </w:num>
  <w:num w:numId="9">
    <w:abstractNumId w:val="47"/>
  </w:num>
  <w:num w:numId="10">
    <w:abstractNumId w:val="36"/>
  </w:num>
  <w:num w:numId="11">
    <w:abstractNumId w:val="67"/>
  </w:num>
  <w:num w:numId="12">
    <w:abstractNumId w:val="52"/>
  </w:num>
  <w:num w:numId="13">
    <w:abstractNumId w:val="70"/>
  </w:num>
  <w:num w:numId="14">
    <w:abstractNumId w:val="26"/>
  </w:num>
  <w:num w:numId="15">
    <w:abstractNumId w:val="46"/>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32"/>
  </w:num>
  <w:num w:numId="18">
    <w:abstractNumId w:val="8"/>
  </w:num>
  <w:num w:numId="19">
    <w:abstractNumId w:val="0"/>
  </w:num>
  <w:num w:numId="20">
    <w:abstractNumId w:val="17"/>
  </w:num>
  <w:num w:numId="21">
    <w:abstractNumId w:val="64"/>
  </w:num>
  <w:num w:numId="22">
    <w:abstractNumId w:val="71"/>
  </w:num>
  <w:num w:numId="23">
    <w:abstractNumId w:val="16"/>
  </w:num>
  <w:num w:numId="24">
    <w:abstractNumId w:val="40"/>
  </w:num>
  <w:num w:numId="25">
    <w:abstractNumId w:val="33"/>
  </w:num>
  <w:num w:numId="26">
    <w:abstractNumId w:val="19"/>
  </w:num>
  <w:num w:numId="27">
    <w:abstractNumId w:val="53"/>
  </w:num>
  <w:num w:numId="28">
    <w:abstractNumId w:val="73"/>
  </w:num>
  <w:num w:numId="29">
    <w:abstractNumId w:val="25"/>
  </w:num>
  <w:num w:numId="30">
    <w:abstractNumId w:val="9"/>
  </w:num>
  <w:num w:numId="31">
    <w:abstractNumId w:val="50"/>
  </w:num>
  <w:num w:numId="32">
    <w:abstractNumId w:val="38"/>
  </w:num>
  <w:num w:numId="33">
    <w:abstractNumId w:val="30"/>
  </w:num>
  <w:num w:numId="34">
    <w:abstractNumId w:val="14"/>
  </w:num>
  <w:num w:numId="35">
    <w:abstractNumId w:val="34"/>
  </w:num>
  <w:num w:numId="36">
    <w:abstractNumId w:val="29"/>
  </w:num>
  <w:num w:numId="37">
    <w:abstractNumId w:val="62"/>
  </w:num>
  <w:num w:numId="38">
    <w:abstractNumId w:val="76"/>
  </w:num>
  <w:num w:numId="39">
    <w:abstractNumId w:val="31"/>
  </w:num>
  <w:num w:numId="40">
    <w:abstractNumId w:val="20"/>
  </w:num>
  <w:num w:numId="41">
    <w:abstractNumId w:val="13"/>
  </w:num>
  <w:num w:numId="42">
    <w:abstractNumId w:val="68"/>
  </w:num>
  <w:num w:numId="43">
    <w:abstractNumId w:val="22"/>
  </w:num>
  <w:num w:numId="44">
    <w:abstractNumId w:val="59"/>
  </w:num>
  <w:num w:numId="45">
    <w:abstractNumId w:val="75"/>
  </w:num>
  <w:num w:numId="46">
    <w:abstractNumId w:val="21"/>
  </w:num>
  <w:num w:numId="47">
    <w:abstractNumId w:val="35"/>
  </w:num>
  <w:num w:numId="48">
    <w:abstractNumId w:val="54"/>
  </w:num>
  <w:num w:numId="49">
    <w:abstractNumId w:val="15"/>
  </w:num>
  <w:num w:numId="50">
    <w:abstractNumId w:val="57"/>
  </w:num>
  <w:num w:numId="51">
    <w:abstractNumId w:val="44"/>
  </w:num>
  <w:num w:numId="52">
    <w:abstractNumId w:val="41"/>
  </w:num>
  <w:num w:numId="53">
    <w:abstractNumId w:val="39"/>
  </w:num>
  <w:num w:numId="54">
    <w:abstractNumId w:val="72"/>
  </w:num>
  <w:num w:numId="55">
    <w:abstractNumId w:val="43"/>
  </w:num>
  <w:num w:numId="56">
    <w:abstractNumId w:val="56"/>
  </w:num>
  <w:num w:numId="57">
    <w:abstractNumId w:val="74"/>
  </w:num>
  <w:num w:numId="58">
    <w:abstractNumId w:val="61"/>
  </w:num>
  <w:num w:numId="59">
    <w:abstractNumId w:val="48"/>
  </w:num>
  <w:num w:numId="60">
    <w:abstractNumId w:val="10"/>
  </w:num>
  <w:num w:numId="61">
    <w:abstractNumId w:val="11"/>
  </w:num>
  <w:num w:numId="62">
    <w:abstractNumId w:val="51"/>
  </w:num>
  <w:num w:numId="63">
    <w:abstractNumId w:val="63"/>
  </w:num>
  <w:num w:numId="64">
    <w:abstractNumId w:val="12"/>
  </w:num>
  <w:num w:numId="65">
    <w:abstractNumId w:val="37"/>
  </w:num>
  <w:num w:numId="66">
    <w:abstractNumId w:val="66"/>
  </w:num>
  <w:num w:numId="67">
    <w:abstractNumId w:val="58"/>
  </w:num>
  <w:num w:numId="68">
    <w:abstractNumId w:val="18"/>
  </w:num>
  <w:num w:numId="6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53954"/>
    <w:rsid w:val="0008170C"/>
    <w:rsid w:val="00085766"/>
    <w:rsid w:val="000B0FFB"/>
    <w:rsid w:val="000C708A"/>
    <w:rsid w:val="000E79DD"/>
    <w:rsid w:val="0011083B"/>
    <w:rsid w:val="001241C9"/>
    <w:rsid w:val="00155977"/>
    <w:rsid w:val="00177905"/>
    <w:rsid w:val="001805B6"/>
    <w:rsid w:val="001A4750"/>
    <w:rsid w:val="001E6618"/>
    <w:rsid w:val="00215981"/>
    <w:rsid w:val="002246D0"/>
    <w:rsid w:val="00237364"/>
    <w:rsid w:val="002712B4"/>
    <w:rsid w:val="0027761C"/>
    <w:rsid w:val="00370A9F"/>
    <w:rsid w:val="003F6CFB"/>
    <w:rsid w:val="0052120E"/>
    <w:rsid w:val="005254E0"/>
    <w:rsid w:val="005A47EC"/>
    <w:rsid w:val="005D35F2"/>
    <w:rsid w:val="00617998"/>
    <w:rsid w:val="00676CC8"/>
    <w:rsid w:val="00700BE3"/>
    <w:rsid w:val="00776CCD"/>
    <w:rsid w:val="00783040"/>
    <w:rsid w:val="00801BE3"/>
    <w:rsid w:val="008237F2"/>
    <w:rsid w:val="0089338D"/>
    <w:rsid w:val="008B0555"/>
    <w:rsid w:val="008E2F06"/>
    <w:rsid w:val="008E510A"/>
    <w:rsid w:val="00942AA1"/>
    <w:rsid w:val="00946646"/>
    <w:rsid w:val="00967476"/>
    <w:rsid w:val="009E587B"/>
    <w:rsid w:val="00AD5604"/>
    <w:rsid w:val="00B2230F"/>
    <w:rsid w:val="00B37CAE"/>
    <w:rsid w:val="00C066A9"/>
    <w:rsid w:val="00D23F78"/>
    <w:rsid w:val="00D3700F"/>
    <w:rsid w:val="00DA6AFF"/>
    <w:rsid w:val="00F3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54E0"/>
    <w:pPr>
      <w:keepNext/>
      <w:widowControl/>
      <w:numPr>
        <w:numId w:val="19"/>
      </w:numPr>
      <w:suppressAutoHyphens/>
      <w:autoSpaceDE/>
      <w:autoSpaceDN/>
      <w:adjustRightInd/>
      <w:spacing w:before="240" w:after="60" w:line="276" w:lineRule="auto"/>
      <w:outlineLvl w:val="0"/>
    </w:pPr>
    <w:rPr>
      <w:rFonts w:ascii="Cambria" w:hAnsi="Cambria"/>
      <w:b/>
      <w:color w:val="00000A"/>
      <w:kern w:val="1"/>
      <w:sz w:val="32"/>
      <w:szCs w:val="20"/>
    </w:rPr>
  </w:style>
  <w:style w:type="paragraph" w:styleId="2">
    <w:name w:val="heading 2"/>
    <w:basedOn w:val="a"/>
    <w:next w:val="a"/>
    <w:link w:val="20"/>
    <w:uiPriority w:val="9"/>
    <w:qFormat/>
    <w:rsid w:val="005254E0"/>
    <w:pPr>
      <w:keepNext/>
      <w:keepLines/>
      <w:widowControl/>
      <w:numPr>
        <w:ilvl w:val="1"/>
        <w:numId w:val="19"/>
      </w:numPr>
      <w:autoSpaceDE/>
      <w:autoSpaceDN/>
      <w:adjustRightInd/>
      <w:spacing w:before="200"/>
      <w:outlineLvl w:val="1"/>
    </w:pPr>
    <w:rPr>
      <w:rFonts w:ascii="Cambria" w:hAnsi="Cambria"/>
      <w:b/>
      <w:color w:val="4F81BD"/>
      <w:sz w:val="26"/>
      <w:szCs w:val="20"/>
    </w:rPr>
  </w:style>
  <w:style w:type="paragraph" w:styleId="3">
    <w:name w:val="heading 3"/>
    <w:basedOn w:val="a"/>
    <w:next w:val="a"/>
    <w:link w:val="30"/>
    <w:uiPriority w:val="9"/>
    <w:qFormat/>
    <w:rsid w:val="005254E0"/>
    <w:pPr>
      <w:keepNext/>
      <w:widowControl/>
      <w:numPr>
        <w:ilvl w:val="2"/>
        <w:numId w:val="19"/>
      </w:numPr>
      <w:autoSpaceDE/>
      <w:autoSpaceDN/>
      <w:adjustRightInd/>
      <w:spacing w:before="240" w:after="6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uiPriority w:val="99"/>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uiPriority w:val="99"/>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uiPriority w:val="99"/>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37364"/>
    <w:rPr>
      <w:rFonts w:ascii="Courier New" w:eastAsia="Times New Roman" w:hAnsi="Courier New" w:cs="Courier New"/>
      <w:sz w:val="20"/>
      <w:szCs w:val="20"/>
      <w:lang w:eastAsia="ru-RU"/>
    </w:rPr>
  </w:style>
  <w:style w:type="paragraph" w:styleId="af9">
    <w:name w:val="No Spacing"/>
    <w:aliases w:val="основа"/>
    <w:link w:val="afa"/>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5Exact">
    <w:name w:val="Основной текст (5) Exact"/>
    <w:uiPriority w:val="99"/>
    <w:rsid w:val="00942AA1"/>
    <w:rPr>
      <w:rFonts w:ascii="Times New Roman" w:hAnsi="Times New Roman" w:cs="Times New Roman"/>
      <w:u w:val="none"/>
    </w:rPr>
  </w:style>
  <w:style w:type="character" w:customStyle="1" w:styleId="5Exact1">
    <w:name w:val="Основной текст (5) Exact1"/>
    <w:uiPriority w:val="99"/>
    <w:rsid w:val="00942AA1"/>
    <w:rPr>
      <w:rFonts w:ascii="Times New Roman" w:hAnsi="Times New Roman"/>
      <w:u w:val="single"/>
      <w:shd w:val="clear" w:color="auto" w:fill="FFFFFF"/>
    </w:rPr>
  </w:style>
  <w:style w:type="paragraph" w:customStyle="1" w:styleId="510">
    <w:name w:val="Основной текст (5)1"/>
    <w:basedOn w:val="a"/>
    <w:uiPriority w:val="99"/>
    <w:rsid w:val="00942AA1"/>
    <w:pPr>
      <w:shd w:val="clear" w:color="auto" w:fill="FFFFFF"/>
      <w:autoSpaceDE/>
      <w:autoSpaceDN/>
      <w:adjustRightInd/>
      <w:spacing w:line="240" w:lineRule="atLeast"/>
      <w:jc w:val="center"/>
    </w:pPr>
    <w:rPr>
      <w:rFonts w:eastAsiaTheme="minorHAnsi" w:cstheme="minorBidi"/>
      <w:sz w:val="22"/>
      <w:szCs w:val="22"/>
      <w:lang w:eastAsia="en-US"/>
    </w:rPr>
  </w:style>
  <w:style w:type="character" w:customStyle="1" w:styleId="afa">
    <w:name w:val="Без интервала Знак"/>
    <w:aliases w:val="основа Знак"/>
    <w:link w:val="af9"/>
    <w:uiPriority w:val="1"/>
    <w:rsid w:val="00942AA1"/>
    <w:rPr>
      <w:rFonts w:ascii="Times New Roman" w:eastAsia="Times New Roman" w:hAnsi="Times New Roman" w:cs="Times New Roman"/>
      <w:sz w:val="28"/>
      <w:szCs w:val="28"/>
      <w:lang w:eastAsia="ru-RU"/>
    </w:rPr>
  </w:style>
  <w:style w:type="paragraph" w:customStyle="1" w:styleId="310">
    <w:name w:val="Основной текст (3)1"/>
    <w:basedOn w:val="a"/>
    <w:uiPriority w:val="99"/>
    <w:rsid w:val="00942AA1"/>
    <w:pPr>
      <w:shd w:val="clear" w:color="auto" w:fill="FFFFFF"/>
      <w:autoSpaceDE/>
      <w:autoSpaceDN/>
      <w:adjustRightInd/>
      <w:spacing w:line="370" w:lineRule="exact"/>
      <w:jc w:val="center"/>
    </w:pPr>
    <w:rPr>
      <w:rFonts w:eastAsia="Calibri"/>
      <w:b/>
      <w:bCs/>
      <w:sz w:val="28"/>
      <w:szCs w:val="28"/>
    </w:rPr>
  </w:style>
  <w:style w:type="character" w:customStyle="1" w:styleId="afb">
    <w:name w:val="Символ сноски"/>
    <w:rsid w:val="00B37CAE"/>
    <w:rPr>
      <w:vertAlign w:val="superscript"/>
    </w:rPr>
  </w:style>
  <w:style w:type="paragraph" w:customStyle="1" w:styleId="14TexstOSNOVA1012">
    <w:name w:val="14TexstOSNOVA_10/12"/>
    <w:basedOn w:val="a"/>
    <w:rsid w:val="00B37CAE"/>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c">
    <w:name w:val="footnote text"/>
    <w:basedOn w:val="a"/>
    <w:link w:val="afd"/>
    <w:uiPriority w:val="99"/>
    <w:rsid w:val="00B37CAE"/>
    <w:pPr>
      <w:widowControl/>
      <w:autoSpaceDE/>
      <w:autoSpaceDN/>
      <w:adjustRightInd/>
    </w:pPr>
    <w:rPr>
      <w:rFonts w:ascii="Calibri" w:eastAsia="Arial Unicode MS" w:hAnsi="Calibri"/>
      <w:color w:val="00000A"/>
      <w:kern w:val="1"/>
      <w:sz w:val="20"/>
      <w:szCs w:val="20"/>
      <w:lang w:eastAsia="ar-SA"/>
    </w:rPr>
  </w:style>
  <w:style w:type="character" w:customStyle="1" w:styleId="afd">
    <w:name w:val="Текст сноски Знак"/>
    <w:basedOn w:val="a0"/>
    <w:link w:val="afc"/>
    <w:uiPriority w:val="99"/>
    <w:rsid w:val="00B37CAE"/>
    <w:rPr>
      <w:rFonts w:ascii="Calibri" w:eastAsia="Arial Unicode MS" w:hAnsi="Calibri" w:cs="Times New Roman"/>
      <w:color w:val="00000A"/>
      <w:kern w:val="1"/>
      <w:sz w:val="20"/>
      <w:szCs w:val="20"/>
      <w:lang w:eastAsia="ar-SA"/>
    </w:rPr>
  </w:style>
  <w:style w:type="paragraph" w:customStyle="1" w:styleId="western">
    <w:name w:val="western"/>
    <w:basedOn w:val="a"/>
    <w:rsid w:val="00B37CAE"/>
    <w:pPr>
      <w:widowControl/>
      <w:autoSpaceDE/>
      <w:autoSpaceDN/>
      <w:adjustRightInd/>
      <w:spacing w:before="280"/>
    </w:pPr>
    <w:rPr>
      <w:color w:val="000000"/>
      <w:kern w:val="1"/>
      <w:lang w:eastAsia="ar-SA"/>
    </w:rPr>
  </w:style>
  <w:style w:type="paragraph" w:customStyle="1" w:styleId="Default">
    <w:name w:val="Default"/>
    <w:rsid w:val="00B37CA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8TexstSPISOK1">
    <w:name w:val="18TexstSPISOK_1"/>
    <w:aliases w:val="1"/>
    <w:basedOn w:val="a"/>
    <w:rsid w:val="00B37CAE"/>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Standard">
    <w:name w:val="Standard"/>
    <w:rsid w:val="00B37CA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37CAE"/>
    <w:pPr>
      <w:spacing w:after="120"/>
    </w:pPr>
  </w:style>
  <w:style w:type="paragraph" w:customStyle="1" w:styleId="36">
    <w:name w:val="Заг 3"/>
    <w:basedOn w:val="a"/>
    <w:rsid w:val="00B37CAE"/>
    <w:pPr>
      <w:keepNext/>
      <w:widowControl/>
      <w:autoSpaceDN/>
      <w:adjustRightInd/>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styleId="afe">
    <w:name w:val="Balloon Text"/>
    <w:basedOn w:val="a"/>
    <w:link w:val="aff"/>
    <w:uiPriority w:val="99"/>
    <w:unhideWhenUsed/>
    <w:rsid w:val="008E2F06"/>
    <w:rPr>
      <w:rFonts w:ascii="Tahoma" w:hAnsi="Tahoma" w:cs="Tahoma"/>
      <w:sz w:val="16"/>
      <w:szCs w:val="16"/>
    </w:rPr>
  </w:style>
  <w:style w:type="character" w:customStyle="1" w:styleId="aff">
    <w:name w:val="Текст выноски Знак"/>
    <w:basedOn w:val="a0"/>
    <w:link w:val="afe"/>
    <w:uiPriority w:val="99"/>
    <w:rsid w:val="008E2F06"/>
    <w:rPr>
      <w:rFonts w:ascii="Tahoma" w:eastAsia="Times New Roman" w:hAnsi="Tahoma" w:cs="Tahoma"/>
      <w:sz w:val="16"/>
      <w:szCs w:val="16"/>
      <w:lang w:eastAsia="ru-RU"/>
    </w:rPr>
  </w:style>
  <w:style w:type="character" w:customStyle="1" w:styleId="10">
    <w:name w:val="Заголовок 1 Знак"/>
    <w:basedOn w:val="a0"/>
    <w:link w:val="1"/>
    <w:uiPriority w:val="9"/>
    <w:rsid w:val="005254E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5254E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5254E0"/>
    <w:rPr>
      <w:rFonts w:ascii="Times New Roman" w:eastAsia="Times New Roman" w:hAnsi="Times New Roman" w:cs="Times New Roman"/>
      <w:b/>
      <w:i/>
      <w:sz w:val="28"/>
      <w:szCs w:val="20"/>
      <w:lang w:eastAsia="ru-RU"/>
    </w:rPr>
  </w:style>
  <w:style w:type="character" w:customStyle="1" w:styleId="WW8Num1z0">
    <w:name w:val="WW8Num1z0"/>
    <w:rsid w:val="005254E0"/>
  </w:style>
  <w:style w:type="character" w:customStyle="1" w:styleId="WW8Num2z0">
    <w:name w:val="WW8Num2z0"/>
    <w:rsid w:val="005254E0"/>
  </w:style>
  <w:style w:type="character" w:customStyle="1" w:styleId="WW8Num2z1">
    <w:name w:val="WW8Num2z1"/>
    <w:rsid w:val="005254E0"/>
  </w:style>
  <w:style w:type="character" w:customStyle="1" w:styleId="WW8Num3z0">
    <w:name w:val="WW8Num3z0"/>
    <w:rsid w:val="005254E0"/>
    <w:rPr>
      <w:rFonts w:ascii="Symbol" w:hAnsi="Symbol"/>
    </w:rPr>
  </w:style>
  <w:style w:type="character" w:customStyle="1" w:styleId="WW8Num3z1">
    <w:name w:val="WW8Num3z1"/>
    <w:rsid w:val="005254E0"/>
    <w:rPr>
      <w:rFonts w:ascii="Courier New" w:hAnsi="Courier New"/>
    </w:rPr>
  </w:style>
  <w:style w:type="character" w:customStyle="1" w:styleId="WW8Num3z2">
    <w:name w:val="WW8Num3z2"/>
    <w:rsid w:val="005254E0"/>
    <w:rPr>
      <w:rFonts w:ascii="Wingdings" w:hAnsi="Wingdings"/>
    </w:rPr>
  </w:style>
  <w:style w:type="character" w:customStyle="1" w:styleId="WW8Num4z0">
    <w:name w:val="WW8Num4z0"/>
    <w:rsid w:val="005254E0"/>
    <w:rPr>
      <w:rFonts w:ascii="Symbol" w:hAnsi="Symbol"/>
    </w:rPr>
  </w:style>
  <w:style w:type="character" w:customStyle="1" w:styleId="WW8Num4z1">
    <w:name w:val="WW8Num4z1"/>
    <w:rsid w:val="005254E0"/>
    <w:rPr>
      <w:rFonts w:ascii="Courier New" w:hAnsi="Courier New"/>
    </w:rPr>
  </w:style>
  <w:style w:type="character" w:customStyle="1" w:styleId="WW8Num4z2">
    <w:name w:val="WW8Num4z2"/>
    <w:rsid w:val="005254E0"/>
    <w:rPr>
      <w:rFonts w:ascii="Wingdings" w:hAnsi="Wingdings"/>
    </w:rPr>
  </w:style>
  <w:style w:type="character" w:customStyle="1" w:styleId="WW8Num5z0">
    <w:name w:val="WW8Num5z0"/>
    <w:rsid w:val="005254E0"/>
    <w:rPr>
      <w:rFonts w:ascii="Symbol" w:hAnsi="Symbol"/>
    </w:rPr>
  </w:style>
  <w:style w:type="character" w:customStyle="1" w:styleId="WW8Num5z1">
    <w:name w:val="WW8Num5z1"/>
    <w:rsid w:val="005254E0"/>
    <w:rPr>
      <w:rFonts w:ascii="Courier New" w:hAnsi="Courier New"/>
    </w:rPr>
  </w:style>
  <w:style w:type="character" w:customStyle="1" w:styleId="WW8Num5z2">
    <w:name w:val="WW8Num5z2"/>
    <w:rsid w:val="005254E0"/>
    <w:rPr>
      <w:rFonts w:ascii="Wingdings" w:hAnsi="Wingdings"/>
    </w:rPr>
  </w:style>
  <w:style w:type="character" w:customStyle="1" w:styleId="WW8Num6z0">
    <w:name w:val="WW8Num6z0"/>
    <w:rsid w:val="005254E0"/>
  </w:style>
  <w:style w:type="character" w:customStyle="1" w:styleId="WW8Num7z0">
    <w:name w:val="WW8Num7z0"/>
    <w:rsid w:val="005254E0"/>
    <w:rPr>
      <w:rFonts w:ascii="Symbol" w:hAnsi="Symbol"/>
    </w:rPr>
  </w:style>
  <w:style w:type="character" w:customStyle="1" w:styleId="WW8Num7z1">
    <w:name w:val="WW8Num7z1"/>
    <w:rsid w:val="005254E0"/>
    <w:rPr>
      <w:rFonts w:ascii="Courier New" w:hAnsi="Courier New"/>
    </w:rPr>
  </w:style>
  <w:style w:type="character" w:customStyle="1" w:styleId="WW8Num7z2">
    <w:name w:val="WW8Num7z2"/>
    <w:rsid w:val="005254E0"/>
    <w:rPr>
      <w:rFonts w:ascii="Wingdings" w:hAnsi="Wingdings"/>
    </w:rPr>
  </w:style>
  <w:style w:type="character" w:customStyle="1" w:styleId="WW8Num8z0">
    <w:name w:val="WW8Num8z0"/>
    <w:rsid w:val="005254E0"/>
  </w:style>
  <w:style w:type="character" w:customStyle="1" w:styleId="WW8Num8z1">
    <w:name w:val="WW8Num8z1"/>
    <w:rsid w:val="005254E0"/>
    <w:rPr>
      <w:rFonts w:ascii="Courier New" w:hAnsi="Courier New"/>
    </w:rPr>
  </w:style>
  <w:style w:type="character" w:customStyle="1" w:styleId="WW8Num8z2">
    <w:name w:val="WW8Num8z2"/>
    <w:rsid w:val="005254E0"/>
    <w:rPr>
      <w:rFonts w:ascii="Wingdings" w:hAnsi="Wingdings"/>
    </w:rPr>
  </w:style>
  <w:style w:type="character" w:customStyle="1" w:styleId="WW8Num8z3">
    <w:name w:val="WW8Num8z3"/>
    <w:rsid w:val="005254E0"/>
    <w:rPr>
      <w:rFonts w:ascii="Symbol" w:hAnsi="Symbol"/>
    </w:rPr>
  </w:style>
  <w:style w:type="character" w:customStyle="1" w:styleId="WW8Num9z0">
    <w:name w:val="WW8Num9z0"/>
    <w:rsid w:val="005254E0"/>
    <w:rPr>
      <w:rFonts w:ascii="Symbol" w:hAnsi="Symbol"/>
    </w:rPr>
  </w:style>
  <w:style w:type="character" w:customStyle="1" w:styleId="WW8Num9z1">
    <w:name w:val="WW8Num9z1"/>
    <w:rsid w:val="005254E0"/>
    <w:rPr>
      <w:rFonts w:ascii="Courier New" w:hAnsi="Courier New"/>
    </w:rPr>
  </w:style>
  <w:style w:type="character" w:customStyle="1" w:styleId="WW8Num9z2">
    <w:name w:val="WW8Num9z2"/>
    <w:rsid w:val="005254E0"/>
    <w:rPr>
      <w:rFonts w:ascii="Wingdings" w:hAnsi="Wingdings"/>
    </w:rPr>
  </w:style>
  <w:style w:type="character" w:customStyle="1" w:styleId="WW8Num10z0">
    <w:name w:val="WW8Num10z0"/>
    <w:rsid w:val="005254E0"/>
    <w:rPr>
      <w:rFonts w:ascii="Symbol" w:hAnsi="Symbol"/>
    </w:rPr>
  </w:style>
  <w:style w:type="character" w:customStyle="1" w:styleId="WW8Num10z1">
    <w:name w:val="WW8Num10z1"/>
    <w:rsid w:val="005254E0"/>
    <w:rPr>
      <w:rFonts w:ascii="Courier New" w:hAnsi="Courier New"/>
    </w:rPr>
  </w:style>
  <w:style w:type="character" w:customStyle="1" w:styleId="WW8Num10z2">
    <w:name w:val="WW8Num10z2"/>
    <w:rsid w:val="005254E0"/>
    <w:rPr>
      <w:rFonts w:ascii="Wingdings" w:hAnsi="Wingdings"/>
    </w:rPr>
  </w:style>
  <w:style w:type="character" w:customStyle="1" w:styleId="WW8Num11z0">
    <w:name w:val="WW8Num11z0"/>
    <w:rsid w:val="005254E0"/>
    <w:rPr>
      <w:rFonts w:ascii="Symbol" w:hAnsi="Symbol"/>
    </w:rPr>
  </w:style>
  <w:style w:type="character" w:customStyle="1" w:styleId="WW8Num11z1">
    <w:name w:val="WW8Num11z1"/>
    <w:rsid w:val="005254E0"/>
    <w:rPr>
      <w:rFonts w:ascii="Courier New" w:hAnsi="Courier New"/>
    </w:rPr>
  </w:style>
  <w:style w:type="character" w:customStyle="1" w:styleId="WW8Num11z2">
    <w:name w:val="WW8Num11z2"/>
    <w:rsid w:val="005254E0"/>
    <w:rPr>
      <w:rFonts w:ascii="Wingdings" w:hAnsi="Wingdings"/>
    </w:rPr>
  </w:style>
  <w:style w:type="character" w:customStyle="1" w:styleId="WW8Num12z0">
    <w:name w:val="WW8Num12z0"/>
    <w:rsid w:val="005254E0"/>
    <w:rPr>
      <w:rFonts w:ascii="Symbol" w:hAnsi="Symbol"/>
    </w:rPr>
  </w:style>
  <w:style w:type="character" w:customStyle="1" w:styleId="WW8Num12z1">
    <w:name w:val="WW8Num12z1"/>
    <w:rsid w:val="005254E0"/>
    <w:rPr>
      <w:rFonts w:ascii="Courier New" w:hAnsi="Courier New"/>
    </w:rPr>
  </w:style>
  <w:style w:type="character" w:customStyle="1" w:styleId="WW8Num12z2">
    <w:name w:val="WW8Num12z2"/>
    <w:rsid w:val="005254E0"/>
    <w:rPr>
      <w:rFonts w:ascii="Wingdings" w:hAnsi="Wingdings"/>
    </w:rPr>
  </w:style>
  <w:style w:type="character" w:customStyle="1" w:styleId="WW8Num13z0">
    <w:name w:val="WW8Num13z0"/>
    <w:rsid w:val="005254E0"/>
    <w:rPr>
      <w:rFonts w:ascii="Wingdings" w:hAnsi="Wingdings"/>
    </w:rPr>
  </w:style>
  <w:style w:type="character" w:customStyle="1" w:styleId="WW8Num13z1">
    <w:name w:val="WW8Num13z1"/>
    <w:rsid w:val="005254E0"/>
    <w:rPr>
      <w:rFonts w:ascii="Courier New" w:hAnsi="Courier New"/>
    </w:rPr>
  </w:style>
  <w:style w:type="character" w:customStyle="1" w:styleId="WW8Num13z3">
    <w:name w:val="WW8Num13z3"/>
    <w:rsid w:val="005254E0"/>
    <w:rPr>
      <w:rFonts w:ascii="Symbol" w:hAnsi="Symbol"/>
    </w:rPr>
  </w:style>
  <w:style w:type="character" w:customStyle="1" w:styleId="WW8Num14z0">
    <w:name w:val="WW8Num14z0"/>
    <w:rsid w:val="005254E0"/>
    <w:rPr>
      <w:rFonts w:ascii="Symbol" w:hAnsi="Symbol"/>
    </w:rPr>
  </w:style>
  <w:style w:type="character" w:customStyle="1" w:styleId="WW8Num14z1">
    <w:name w:val="WW8Num14z1"/>
    <w:rsid w:val="005254E0"/>
    <w:rPr>
      <w:rFonts w:ascii="Courier New" w:hAnsi="Courier New"/>
    </w:rPr>
  </w:style>
  <w:style w:type="character" w:customStyle="1" w:styleId="WW8Num14z2">
    <w:name w:val="WW8Num14z2"/>
    <w:rsid w:val="005254E0"/>
    <w:rPr>
      <w:rFonts w:ascii="Wingdings" w:hAnsi="Wingdings"/>
    </w:rPr>
  </w:style>
  <w:style w:type="character" w:customStyle="1" w:styleId="WW8Num15z0">
    <w:name w:val="WW8Num15z0"/>
    <w:rsid w:val="005254E0"/>
    <w:rPr>
      <w:rFonts w:ascii="Symbol" w:hAnsi="Symbol"/>
    </w:rPr>
  </w:style>
  <w:style w:type="character" w:customStyle="1" w:styleId="WW8Num15z1">
    <w:name w:val="WW8Num15z1"/>
    <w:rsid w:val="005254E0"/>
    <w:rPr>
      <w:rFonts w:ascii="Courier New" w:hAnsi="Courier New"/>
    </w:rPr>
  </w:style>
  <w:style w:type="character" w:customStyle="1" w:styleId="WW8Num15z2">
    <w:name w:val="WW8Num15z2"/>
    <w:rsid w:val="005254E0"/>
    <w:rPr>
      <w:rFonts w:ascii="Wingdings" w:hAnsi="Wingdings"/>
    </w:rPr>
  </w:style>
  <w:style w:type="character" w:customStyle="1" w:styleId="WW8Num16z0">
    <w:name w:val="WW8Num16z0"/>
    <w:rsid w:val="005254E0"/>
    <w:rPr>
      <w:rFonts w:ascii="Symbol" w:hAnsi="Symbol"/>
    </w:rPr>
  </w:style>
  <w:style w:type="character" w:customStyle="1" w:styleId="WW8Num16z1">
    <w:name w:val="WW8Num16z1"/>
    <w:rsid w:val="005254E0"/>
    <w:rPr>
      <w:rFonts w:ascii="Courier New" w:hAnsi="Courier New"/>
    </w:rPr>
  </w:style>
  <w:style w:type="character" w:customStyle="1" w:styleId="WW8Num16z2">
    <w:name w:val="WW8Num16z2"/>
    <w:rsid w:val="005254E0"/>
    <w:rPr>
      <w:rFonts w:ascii="Wingdings" w:hAnsi="Wingdings"/>
    </w:rPr>
  </w:style>
  <w:style w:type="character" w:customStyle="1" w:styleId="WW8Num17z0">
    <w:name w:val="WW8Num17z0"/>
    <w:rsid w:val="005254E0"/>
    <w:rPr>
      <w:rFonts w:ascii="Symbol" w:hAnsi="Symbol"/>
      <w:sz w:val="28"/>
    </w:rPr>
  </w:style>
  <w:style w:type="character" w:customStyle="1" w:styleId="WW8Num17z1">
    <w:name w:val="WW8Num17z1"/>
    <w:rsid w:val="005254E0"/>
    <w:rPr>
      <w:rFonts w:ascii="Courier New" w:hAnsi="Courier New"/>
    </w:rPr>
  </w:style>
  <w:style w:type="character" w:customStyle="1" w:styleId="WW8Num17z2">
    <w:name w:val="WW8Num17z2"/>
    <w:rsid w:val="005254E0"/>
    <w:rPr>
      <w:rFonts w:ascii="Wingdings" w:hAnsi="Wingdings"/>
    </w:rPr>
  </w:style>
  <w:style w:type="character" w:customStyle="1" w:styleId="WW8Num18z0">
    <w:name w:val="WW8Num18z0"/>
    <w:rsid w:val="005254E0"/>
    <w:rPr>
      <w:rFonts w:ascii="Symbol" w:hAnsi="Symbol"/>
    </w:rPr>
  </w:style>
  <w:style w:type="character" w:customStyle="1" w:styleId="WW8Num18z1">
    <w:name w:val="WW8Num18z1"/>
    <w:rsid w:val="005254E0"/>
    <w:rPr>
      <w:rFonts w:ascii="Courier New" w:hAnsi="Courier New"/>
    </w:rPr>
  </w:style>
  <w:style w:type="character" w:customStyle="1" w:styleId="WW8Num18z2">
    <w:name w:val="WW8Num18z2"/>
    <w:rsid w:val="005254E0"/>
    <w:rPr>
      <w:rFonts w:ascii="Wingdings" w:hAnsi="Wingdings"/>
    </w:rPr>
  </w:style>
  <w:style w:type="character" w:customStyle="1" w:styleId="WW8Num19z0">
    <w:name w:val="WW8Num19z0"/>
    <w:rsid w:val="005254E0"/>
    <w:rPr>
      <w:rFonts w:ascii="Symbol" w:hAnsi="Symbol"/>
    </w:rPr>
  </w:style>
  <w:style w:type="character" w:customStyle="1" w:styleId="WW8Num19z1">
    <w:name w:val="WW8Num19z1"/>
    <w:rsid w:val="005254E0"/>
    <w:rPr>
      <w:rFonts w:ascii="Courier New" w:hAnsi="Courier New"/>
    </w:rPr>
  </w:style>
  <w:style w:type="character" w:customStyle="1" w:styleId="WW8Num19z2">
    <w:name w:val="WW8Num19z2"/>
    <w:rsid w:val="005254E0"/>
    <w:rPr>
      <w:rFonts w:ascii="Wingdings" w:hAnsi="Wingdings"/>
    </w:rPr>
  </w:style>
  <w:style w:type="character" w:customStyle="1" w:styleId="WW8Num20z0">
    <w:name w:val="WW8Num20z0"/>
    <w:rsid w:val="005254E0"/>
    <w:rPr>
      <w:rFonts w:ascii="Symbol" w:hAnsi="Symbol"/>
    </w:rPr>
  </w:style>
  <w:style w:type="character" w:customStyle="1" w:styleId="WW8Num20z1">
    <w:name w:val="WW8Num20z1"/>
    <w:rsid w:val="005254E0"/>
    <w:rPr>
      <w:rFonts w:ascii="Courier New" w:hAnsi="Courier New"/>
    </w:rPr>
  </w:style>
  <w:style w:type="character" w:customStyle="1" w:styleId="WW8Num20z2">
    <w:name w:val="WW8Num20z2"/>
    <w:rsid w:val="005254E0"/>
    <w:rPr>
      <w:rFonts w:ascii="Wingdings" w:hAnsi="Wingdings"/>
    </w:rPr>
  </w:style>
  <w:style w:type="character" w:customStyle="1" w:styleId="WW8Num21z0">
    <w:name w:val="WW8Num21z0"/>
    <w:rsid w:val="005254E0"/>
    <w:rPr>
      <w:rFonts w:ascii="Symbol" w:hAnsi="Symbol"/>
    </w:rPr>
  </w:style>
  <w:style w:type="character" w:customStyle="1" w:styleId="WW8Num21z1">
    <w:name w:val="WW8Num21z1"/>
    <w:rsid w:val="005254E0"/>
    <w:rPr>
      <w:rFonts w:ascii="Courier New" w:hAnsi="Courier New"/>
    </w:rPr>
  </w:style>
  <w:style w:type="character" w:customStyle="1" w:styleId="WW8Num21z2">
    <w:name w:val="WW8Num21z2"/>
    <w:rsid w:val="005254E0"/>
    <w:rPr>
      <w:rFonts w:ascii="Wingdings" w:hAnsi="Wingdings"/>
    </w:rPr>
  </w:style>
  <w:style w:type="character" w:customStyle="1" w:styleId="WW8Num22z0">
    <w:name w:val="WW8Num22z0"/>
    <w:rsid w:val="005254E0"/>
  </w:style>
  <w:style w:type="character" w:customStyle="1" w:styleId="WW8Num23z0">
    <w:name w:val="WW8Num23z0"/>
    <w:rsid w:val="005254E0"/>
    <w:rPr>
      <w:rFonts w:ascii="Symbol" w:hAnsi="Symbol"/>
    </w:rPr>
  </w:style>
  <w:style w:type="character" w:customStyle="1" w:styleId="WW8Num23z1">
    <w:name w:val="WW8Num23z1"/>
    <w:rsid w:val="005254E0"/>
    <w:rPr>
      <w:rFonts w:ascii="Courier New" w:hAnsi="Courier New"/>
    </w:rPr>
  </w:style>
  <w:style w:type="character" w:customStyle="1" w:styleId="WW8Num23z2">
    <w:name w:val="WW8Num23z2"/>
    <w:rsid w:val="005254E0"/>
    <w:rPr>
      <w:rFonts w:ascii="Wingdings" w:hAnsi="Wingdings"/>
    </w:rPr>
  </w:style>
  <w:style w:type="character" w:customStyle="1" w:styleId="WW8Num24z0">
    <w:name w:val="WW8Num24z0"/>
    <w:rsid w:val="005254E0"/>
  </w:style>
  <w:style w:type="character" w:customStyle="1" w:styleId="WW8Num25z0">
    <w:name w:val="WW8Num25z0"/>
    <w:rsid w:val="005254E0"/>
    <w:rPr>
      <w:rFonts w:ascii="Symbol" w:hAnsi="Symbol"/>
    </w:rPr>
  </w:style>
  <w:style w:type="character" w:customStyle="1" w:styleId="WW8Num25z1">
    <w:name w:val="WW8Num25z1"/>
    <w:rsid w:val="005254E0"/>
    <w:rPr>
      <w:rFonts w:ascii="Courier New" w:hAnsi="Courier New"/>
    </w:rPr>
  </w:style>
  <w:style w:type="character" w:customStyle="1" w:styleId="WW8Num25z2">
    <w:name w:val="WW8Num25z2"/>
    <w:rsid w:val="005254E0"/>
    <w:rPr>
      <w:rFonts w:ascii="Wingdings" w:hAnsi="Wingdings"/>
    </w:rPr>
  </w:style>
  <w:style w:type="character" w:customStyle="1" w:styleId="WW8Num26z0">
    <w:name w:val="WW8Num26z0"/>
    <w:rsid w:val="005254E0"/>
    <w:rPr>
      <w:rFonts w:ascii="Symbol" w:hAnsi="Symbol"/>
      <w:sz w:val="28"/>
    </w:rPr>
  </w:style>
  <w:style w:type="character" w:customStyle="1" w:styleId="WW8Num26z1">
    <w:name w:val="WW8Num26z1"/>
    <w:rsid w:val="005254E0"/>
    <w:rPr>
      <w:rFonts w:ascii="Courier New" w:hAnsi="Courier New"/>
    </w:rPr>
  </w:style>
  <w:style w:type="character" w:customStyle="1" w:styleId="WW8Num26z2">
    <w:name w:val="WW8Num26z2"/>
    <w:rsid w:val="005254E0"/>
    <w:rPr>
      <w:rFonts w:ascii="Wingdings" w:hAnsi="Wingdings"/>
    </w:rPr>
  </w:style>
  <w:style w:type="character" w:customStyle="1" w:styleId="WW8Num27z0">
    <w:name w:val="WW8Num27z0"/>
    <w:rsid w:val="005254E0"/>
    <w:rPr>
      <w:rFonts w:ascii="Symbol" w:hAnsi="Symbol"/>
    </w:rPr>
  </w:style>
  <w:style w:type="character" w:customStyle="1" w:styleId="WW8Num27z1">
    <w:name w:val="WW8Num27z1"/>
    <w:rsid w:val="005254E0"/>
    <w:rPr>
      <w:rFonts w:ascii="Courier New" w:hAnsi="Courier New"/>
    </w:rPr>
  </w:style>
  <w:style w:type="character" w:customStyle="1" w:styleId="WW8Num27z2">
    <w:name w:val="WW8Num27z2"/>
    <w:rsid w:val="005254E0"/>
    <w:rPr>
      <w:rFonts w:ascii="Wingdings" w:hAnsi="Wingdings"/>
    </w:rPr>
  </w:style>
  <w:style w:type="character" w:customStyle="1" w:styleId="WW8Num28z0">
    <w:name w:val="WW8Num28z0"/>
    <w:rsid w:val="005254E0"/>
    <w:rPr>
      <w:rFonts w:ascii="Symbol" w:hAnsi="Symbol"/>
    </w:rPr>
  </w:style>
  <w:style w:type="character" w:customStyle="1" w:styleId="WW8Num28z1">
    <w:name w:val="WW8Num28z1"/>
    <w:rsid w:val="005254E0"/>
    <w:rPr>
      <w:rFonts w:ascii="Courier New" w:hAnsi="Courier New"/>
    </w:rPr>
  </w:style>
  <w:style w:type="character" w:customStyle="1" w:styleId="WW8Num28z2">
    <w:name w:val="WW8Num28z2"/>
    <w:rsid w:val="005254E0"/>
    <w:rPr>
      <w:rFonts w:ascii="Wingdings" w:hAnsi="Wingdings"/>
    </w:rPr>
  </w:style>
  <w:style w:type="character" w:customStyle="1" w:styleId="WW8Num29z0">
    <w:name w:val="WW8Num29z0"/>
    <w:rsid w:val="005254E0"/>
    <w:rPr>
      <w:rFonts w:ascii="Symbol" w:hAnsi="Symbol"/>
    </w:rPr>
  </w:style>
  <w:style w:type="character" w:customStyle="1" w:styleId="WW8Num29z1">
    <w:name w:val="WW8Num29z1"/>
    <w:rsid w:val="005254E0"/>
    <w:rPr>
      <w:rFonts w:ascii="Courier New" w:hAnsi="Courier New"/>
    </w:rPr>
  </w:style>
  <w:style w:type="character" w:customStyle="1" w:styleId="WW8Num29z2">
    <w:name w:val="WW8Num29z2"/>
    <w:rsid w:val="005254E0"/>
    <w:rPr>
      <w:rFonts w:ascii="Wingdings" w:hAnsi="Wingdings"/>
    </w:rPr>
  </w:style>
  <w:style w:type="character" w:customStyle="1" w:styleId="WW8Num30z0">
    <w:name w:val="WW8Num30z0"/>
    <w:rsid w:val="005254E0"/>
    <w:rPr>
      <w:rFonts w:ascii="Symbol" w:hAnsi="Symbol"/>
    </w:rPr>
  </w:style>
  <w:style w:type="character" w:customStyle="1" w:styleId="WW8Num30z1">
    <w:name w:val="WW8Num30z1"/>
    <w:rsid w:val="005254E0"/>
    <w:rPr>
      <w:rFonts w:ascii="Courier New" w:hAnsi="Courier New"/>
    </w:rPr>
  </w:style>
  <w:style w:type="character" w:customStyle="1" w:styleId="WW8Num30z2">
    <w:name w:val="WW8Num30z2"/>
    <w:rsid w:val="005254E0"/>
    <w:rPr>
      <w:rFonts w:ascii="Wingdings" w:hAnsi="Wingdings"/>
    </w:rPr>
  </w:style>
  <w:style w:type="character" w:customStyle="1" w:styleId="WW8Num31z0">
    <w:name w:val="WW8Num31z0"/>
    <w:rsid w:val="005254E0"/>
    <w:rPr>
      <w:rFonts w:ascii="Symbol" w:hAnsi="Symbol"/>
      <w:color w:val="auto"/>
      <w:kern w:val="1"/>
      <w:sz w:val="28"/>
    </w:rPr>
  </w:style>
  <w:style w:type="character" w:customStyle="1" w:styleId="WW8Num31z1">
    <w:name w:val="WW8Num31z1"/>
    <w:rsid w:val="005254E0"/>
    <w:rPr>
      <w:rFonts w:ascii="Courier New" w:hAnsi="Courier New"/>
      <w:sz w:val="20"/>
    </w:rPr>
  </w:style>
  <w:style w:type="character" w:customStyle="1" w:styleId="WW8Num31z2">
    <w:name w:val="WW8Num31z2"/>
    <w:rsid w:val="005254E0"/>
    <w:rPr>
      <w:rFonts w:ascii="Wingdings" w:hAnsi="Wingdings"/>
      <w:sz w:val="20"/>
    </w:rPr>
  </w:style>
  <w:style w:type="character" w:customStyle="1" w:styleId="WW8Num32z0">
    <w:name w:val="WW8Num32z0"/>
    <w:rsid w:val="005254E0"/>
  </w:style>
  <w:style w:type="character" w:customStyle="1" w:styleId="WW8Num33z0">
    <w:name w:val="WW8Num33z0"/>
    <w:rsid w:val="005254E0"/>
    <w:rPr>
      <w:rFonts w:ascii="Symbol" w:hAnsi="Symbol"/>
    </w:rPr>
  </w:style>
  <w:style w:type="character" w:customStyle="1" w:styleId="WW8Num33z1">
    <w:name w:val="WW8Num33z1"/>
    <w:rsid w:val="005254E0"/>
    <w:rPr>
      <w:rFonts w:ascii="Courier New" w:hAnsi="Courier New"/>
    </w:rPr>
  </w:style>
  <w:style w:type="character" w:customStyle="1" w:styleId="WW8Num33z2">
    <w:name w:val="WW8Num33z2"/>
    <w:rsid w:val="005254E0"/>
    <w:rPr>
      <w:rFonts w:ascii="Wingdings" w:hAnsi="Wingdings"/>
    </w:rPr>
  </w:style>
  <w:style w:type="character" w:customStyle="1" w:styleId="WW8Num34z0">
    <w:name w:val="WW8Num34z0"/>
    <w:rsid w:val="005254E0"/>
    <w:rPr>
      <w:rFonts w:ascii="Symbol" w:hAnsi="Symbol"/>
    </w:rPr>
  </w:style>
  <w:style w:type="character" w:customStyle="1" w:styleId="WW8Num34z1">
    <w:name w:val="WW8Num34z1"/>
    <w:rsid w:val="005254E0"/>
    <w:rPr>
      <w:rFonts w:ascii="Courier New" w:hAnsi="Courier New"/>
    </w:rPr>
  </w:style>
  <w:style w:type="character" w:customStyle="1" w:styleId="WW8Num34z2">
    <w:name w:val="WW8Num34z2"/>
    <w:rsid w:val="005254E0"/>
    <w:rPr>
      <w:rFonts w:ascii="Wingdings" w:hAnsi="Wingdings"/>
    </w:rPr>
  </w:style>
  <w:style w:type="character" w:customStyle="1" w:styleId="WW8Num35z0">
    <w:name w:val="WW8Num35z0"/>
    <w:rsid w:val="005254E0"/>
    <w:rPr>
      <w:rFonts w:ascii="Symbol" w:hAnsi="Symbol"/>
    </w:rPr>
  </w:style>
  <w:style w:type="character" w:customStyle="1" w:styleId="WW8Num35z1">
    <w:name w:val="WW8Num35z1"/>
    <w:rsid w:val="005254E0"/>
    <w:rPr>
      <w:rFonts w:ascii="Courier New" w:hAnsi="Courier New"/>
    </w:rPr>
  </w:style>
  <w:style w:type="character" w:customStyle="1" w:styleId="WW8Num35z2">
    <w:name w:val="WW8Num35z2"/>
    <w:rsid w:val="005254E0"/>
    <w:rPr>
      <w:rFonts w:ascii="Wingdings" w:hAnsi="Wingdings"/>
    </w:rPr>
  </w:style>
  <w:style w:type="character" w:customStyle="1" w:styleId="WW8Num36z0">
    <w:name w:val="WW8Num36z0"/>
    <w:rsid w:val="005254E0"/>
    <w:rPr>
      <w:rFonts w:ascii="Symbol" w:hAnsi="Symbol"/>
    </w:rPr>
  </w:style>
  <w:style w:type="character" w:customStyle="1" w:styleId="WW8Num36z1">
    <w:name w:val="WW8Num36z1"/>
    <w:rsid w:val="005254E0"/>
    <w:rPr>
      <w:rFonts w:ascii="Courier New" w:hAnsi="Courier New"/>
    </w:rPr>
  </w:style>
  <w:style w:type="character" w:customStyle="1" w:styleId="WW8Num36z2">
    <w:name w:val="WW8Num36z2"/>
    <w:rsid w:val="005254E0"/>
    <w:rPr>
      <w:rFonts w:ascii="Wingdings" w:hAnsi="Wingdings"/>
    </w:rPr>
  </w:style>
  <w:style w:type="character" w:customStyle="1" w:styleId="WW8Num37z0">
    <w:name w:val="WW8Num37z0"/>
    <w:rsid w:val="005254E0"/>
    <w:rPr>
      <w:rFonts w:ascii="Symbol" w:hAnsi="Symbol"/>
    </w:rPr>
  </w:style>
  <w:style w:type="character" w:customStyle="1" w:styleId="WW8Num37z1">
    <w:name w:val="WW8Num37z1"/>
    <w:rsid w:val="005254E0"/>
    <w:rPr>
      <w:rFonts w:ascii="Courier New" w:hAnsi="Courier New"/>
    </w:rPr>
  </w:style>
  <w:style w:type="character" w:customStyle="1" w:styleId="WW8Num37z2">
    <w:name w:val="WW8Num37z2"/>
    <w:rsid w:val="005254E0"/>
    <w:rPr>
      <w:rFonts w:ascii="Wingdings" w:hAnsi="Wingdings"/>
    </w:rPr>
  </w:style>
  <w:style w:type="character" w:customStyle="1" w:styleId="WW8Num38z0">
    <w:name w:val="WW8Num38z0"/>
    <w:rsid w:val="005254E0"/>
    <w:rPr>
      <w:rFonts w:ascii="Symbol" w:hAnsi="Symbol"/>
    </w:rPr>
  </w:style>
  <w:style w:type="character" w:customStyle="1" w:styleId="WW8Num38z1">
    <w:name w:val="WW8Num38z1"/>
    <w:rsid w:val="005254E0"/>
    <w:rPr>
      <w:rFonts w:ascii="Courier New" w:hAnsi="Courier New"/>
    </w:rPr>
  </w:style>
  <w:style w:type="character" w:customStyle="1" w:styleId="WW8Num38z2">
    <w:name w:val="WW8Num38z2"/>
    <w:rsid w:val="005254E0"/>
    <w:rPr>
      <w:rFonts w:ascii="Wingdings" w:hAnsi="Wingdings"/>
    </w:rPr>
  </w:style>
  <w:style w:type="character" w:customStyle="1" w:styleId="WW8Num39z0">
    <w:name w:val="WW8Num39z0"/>
    <w:rsid w:val="005254E0"/>
    <w:rPr>
      <w:rFonts w:ascii="Symbol" w:hAnsi="Symbol"/>
    </w:rPr>
  </w:style>
  <w:style w:type="character" w:customStyle="1" w:styleId="WW8Num39z1">
    <w:name w:val="WW8Num39z1"/>
    <w:rsid w:val="005254E0"/>
    <w:rPr>
      <w:rFonts w:ascii="Courier New" w:hAnsi="Courier New"/>
    </w:rPr>
  </w:style>
  <w:style w:type="character" w:customStyle="1" w:styleId="WW8Num39z2">
    <w:name w:val="WW8Num39z2"/>
    <w:rsid w:val="005254E0"/>
    <w:rPr>
      <w:rFonts w:ascii="Wingdings" w:hAnsi="Wingdings"/>
    </w:rPr>
  </w:style>
  <w:style w:type="character" w:customStyle="1" w:styleId="WW8Num40z0">
    <w:name w:val="WW8Num40z0"/>
    <w:rsid w:val="005254E0"/>
    <w:rPr>
      <w:rFonts w:ascii="Symbol" w:hAnsi="Symbol"/>
      <w:color w:val="auto"/>
      <w:sz w:val="28"/>
    </w:rPr>
  </w:style>
  <w:style w:type="character" w:customStyle="1" w:styleId="WW8Num40z1">
    <w:name w:val="WW8Num40z1"/>
    <w:rsid w:val="005254E0"/>
    <w:rPr>
      <w:rFonts w:ascii="Courier New" w:hAnsi="Courier New"/>
    </w:rPr>
  </w:style>
  <w:style w:type="character" w:customStyle="1" w:styleId="WW8Num40z2">
    <w:name w:val="WW8Num40z2"/>
    <w:rsid w:val="005254E0"/>
    <w:rPr>
      <w:rFonts w:ascii="Wingdings" w:hAnsi="Wingdings"/>
    </w:rPr>
  </w:style>
  <w:style w:type="character" w:customStyle="1" w:styleId="WW8Num41z0">
    <w:name w:val="WW8Num41z0"/>
    <w:rsid w:val="005254E0"/>
    <w:rPr>
      <w:rFonts w:ascii="Times New Roman" w:hAnsi="Times New Roman"/>
    </w:rPr>
  </w:style>
  <w:style w:type="character" w:customStyle="1" w:styleId="WW8Num42z0">
    <w:name w:val="WW8Num42z0"/>
    <w:rsid w:val="005254E0"/>
    <w:rPr>
      <w:rFonts w:ascii="Symbol" w:hAnsi="Symbol"/>
    </w:rPr>
  </w:style>
  <w:style w:type="character" w:customStyle="1" w:styleId="WW8Num42z1">
    <w:name w:val="WW8Num42z1"/>
    <w:rsid w:val="005254E0"/>
    <w:rPr>
      <w:rFonts w:ascii="Courier New" w:hAnsi="Courier New"/>
    </w:rPr>
  </w:style>
  <w:style w:type="character" w:customStyle="1" w:styleId="WW8Num42z2">
    <w:name w:val="WW8Num42z2"/>
    <w:rsid w:val="005254E0"/>
    <w:rPr>
      <w:rFonts w:ascii="Wingdings" w:hAnsi="Wingdings"/>
    </w:rPr>
  </w:style>
  <w:style w:type="character" w:customStyle="1" w:styleId="WW8Num43z0">
    <w:name w:val="WW8Num43z0"/>
    <w:rsid w:val="005254E0"/>
    <w:rPr>
      <w:rFonts w:ascii="Symbol" w:hAnsi="Symbol"/>
    </w:rPr>
  </w:style>
  <w:style w:type="character" w:customStyle="1" w:styleId="WW8Num43z1">
    <w:name w:val="WW8Num43z1"/>
    <w:rsid w:val="005254E0"/>
    <w:rPr>
      <w:rFonts w:ascii="Courier New" w:hAnsi="Courier New"/>
    </w:rPr>
  </w:style>
  <w:style w:type="character" w:customStyle="1" w:styleId="WW8Num43z2">
    <w:name w:val="WW8Num43z2"/>
    <w:rsid w:val="005254E0"/>
    <w:rPr>
      <w:rFonts w:ascii="Wingdings" w:hAnsi="Wingdings"/>
    </w:rPr>
  </w:style>
  <w:style w:type="character" w:customStyle="1" w:styleId="WW8Num44z0">
    <w:name w:val="WW8Num44z0"/>
    <w:rsid w:val="005254E0"/>
  </w:style>
  <w:style w:type="character" w:customStyle="1" w:styleId="WW8Num45z0">
    <w:name w:val="WW8Num45z0"/>
    <w:rsid w:val="005254E0"/>
  </w:style>
  <w:style w:type="character" w:customStyle="1" w:styleId="WW8Num45z1">
    <w:name w:val="WW8Num45z1"/>
    <w:rsid w:val="005254E0"/>
    <w:rPr>
      <w:rFonts w:ascii="Courier New" w:hAnsi="Courier New"/>
    </w:rPr>
  </w:style>
  <w:style w:type="character" w:customStyle="1" w:styleId="WW8Num45z2">
    <w:name w:val="WW8Num45z2"/>
    <w:rsid w:val="005254E0"/>
    <w:rPr>
      <w:rFonts w:ascii="Wingdings" w:hAnsi="Wingdings"/>
    </w:rPr>
  </w:style>
  <w:style w:type="character" w:customStyle="1" w:styleId="WW8Num45z3">
    <w:name w:val="WW8Num45z3"/>
    <w:rsid w:val="005254E0"/>
    <w:rPr>
      <w:rFonts w:ascii="Symbol" w:hAnsi="Symbol"/>
    </w:rPr>
  </w:style>
  <w:style w:type="character" w:customStyle="1" w:styleId="WW8Num46z0">
    <w:name w:val="WW8Num46z0"/>
    <w:rsid w:val="005254E0"/>
  </w:style>
  <w:style w:type="character" w:customStyle="1" w:styleId="WW8Num46z1">
    <w:name w:val="WW8Num46z1"/>
    <w:rsid w:val="005254E0"/>
  </w:style>
  <w:style w:type="character" w:customStyle="1" w:styleId="WW8Num47z0">
    <w:name w:val="WW8Num47z0"/>
    <w:rsid w:val="005254E0"/>
    <w:rPr>
      <w:rFonts w:ascii="Symbol" w:hAnsi="Symbol"/>
    </w:rPr>
  </w:style>
  <w:style w:type="character" w:customStyle="1" w:styleId="WW8Num47z1">
    <w:name w:val="WW8Num47z1"/>
    <w:rsid w:val="005254E0"/>
    <w:rPr>
      <w:rFonts w:ascii="Courier New" w:hAnsi="Courier New"/>
    </w:rPr>
  </w:style>
  <w:style w:type="character" w:customStyle="1" w:styleId="WW8Num47z2">
    <w:name w:val="WW8Num47z2"/>
    <w:rsid w:val="005254E0"/>
    <w:rPr>
      <w:rFonts w:ascii="Wingdings" w:hAnsi="Wingdings"/>
    </w:rPr>
  </w:style>
  <w:style w:type="character" w:customStyle="1" w:styleId="WW8Num48z0">
    <w:name w:val="WW8Num48z0"/>
    <w:rsid w:val="005254E0"/>
  </w:style>
  <w:style w:type="character" w:customStyle="1" w:styleId="WW8Num49z0">
    <w:name w:val="WW8Num49z0"/>
    <w:rsid w:val="005254E0"/>
    <w:rPr>
      <w:rFonts w:ascii="Symbol" w:hAnsi="Symbol"/>
    </w:rPr>
  </w:style>
  <w:style w:type="character" w:customStyle="1" w:styleId="WW8Num49z1">
    <w:name w:val="WW8Num49z1"/>
    <w:rsid w:val="005254E0"/>
    <w:rPr>
      <w:rFonts w:ascii="Courier New" w:hAnsi="Courier New"/>
    </w:rPr>
  </w:style>
  <w:style w:type="character" w:customStyle="1" w:styleId="WW8Num49z2">
    <w:name w:val="WW8Num49z2"/>
    <w:rsid w:val="005254E0"/>
    <w:rPr>
      <w:rFonts w:ascii="Wingdings" w:hAnsi="Wingdings"/>
    </w:rPr>
  </w:style>
  <w:style w:type="character" w:customStyle="1" w:styleId="WW8Num50z0">
    <w:name w:val="WW8Num50z0"/>
    <w:rsid w:val="005254E0"/>
    <w:rPr>
      <w:rFonts w:ascii="Symbol" w:hAnsi="Symbol"/>
    </w:rPr>
  </w:style>
  <w:style w:type="character" w:customStyle="1" w:styleId="WW8Num50z1">
    <w:name w:val="WW8Num50z1"/>
    <w:rsid w:val="005254E0"/>
    <w:rPr>
      <w:rFonts w:ascii="Courier New" w:hAnsi="Courier New"/>
    </w:rPr>
  </w:style>
  <w:style w:type="character" w:customStyle="1" w:styleId="WW8Num50z2">
    <w:name w:val="WW8Num50z2"/>
    <w:rsid w:val="005254E0"/>
    <w:rPr>
      <w:rFonts w:ascii="Wingdings" w:hAnsi="Wingdings"/>
    </w:rPr>
  </w:style>
  <w:style w:type="character" w:customStyle="1" w:styleId="WW8Num51z0">
    <w:name w:val="WW8Num51z0"/>
    <w:rsid w:val="005254E0"/>
  </w:style>
  <w:style w:type="character" w:customStyle="1" w:styleId="WW8Num52z0">
    <w:name w:val="WW8Num52z0"/>
    <w:rsid w:val="005254E0"/>
    <w:rPr>
      <w:rFonts w:ascii="Symbol" w:hAnsi="Symbol"/>
    </w:rPr>
  </w:style>
  <w:style w:type="character" w:customStyle="1" w:styleId="WW8Num52z1">
    <w:name w:val="WW8Num52z1"/>
    <w:rsid w:val="005254E0"/>
    <w:rPr>
      <w:rFonts w:ascii="Courier New" w:hAnsi="Courier New"/>
    </w:rPr>
  </w:style>
  <w:style w:type="character" w:customStyle="1" w:styleId="WW8Num52z2">
    <w:name w:val="WW8Num52z2"/>
    <w:rsid w:val="005254E0"/>
    <w:rPr>
      <w:rFonts w:ascii="Wingdings" w:hAnsi="Wingdings"/>
    </w:rPr>
  </w:style>
  <w:style w:type="character" w:customStyle="1" w:styleId="WW8Num53z0">
    <w:name w:val="WW8Num53z0"/>
    <w:rsid w:val="005254E0"/>
    <w:rPr>
      <w:rFonts w:ascii="Symbol" w:hAnsi="Symbol"/>
    </w:rPr>
  </w:style>
  <w:style w:type="character" w:customStyle="1" w:styleId="WW8Num53z1">
    <w:name w:val="WW8Num53z1"/>
    <w:rsid w:val="005254E0"/>
    <w:rPr>
      <w:rFonts w:ascii="Courier New" w:hAnsi="Courier New"/>
    </w:rPr>
  </w:style>
  <w:style w:type="character" w:customStyle="1" w:styleId="WW8Num53z2">
    <w:name w:val="WW8Num53z2"/>
    <w:rsid w:val="005254E0"/>
    <w:rPr>
      <w:rFonts w:ascii="Wingdings" w:hAnsi="Wingdings"/>
    </w:rPr>
  </w:style>
  <w:style w:type="character" w:customStyle="1" w:styleId="WW8Num54z0">
    <w:name w:val="WW8Num54z0"/>
    <w:rsid w:val="005254E0"/>
    <w:rPr>
      <w:rFonts w:ascii="Symbol" w:hAnsi="Symbol"/>
    </w:rPr>
  </w:style>
  <w:style w:type="character" w:customStyle="1" w:styleId="WW8Num54z1">
    <w:name w:val="WW8Num54z1"/>
    <w:rsid w:val="005254E0"/>
    <w:rPr>
      <w:rFonts w:ascii="Courier New" w:hAnsi="Courier New"/>
    </w:rPr>
  </w:style>
  <w:style w:type="character" w:customStyle="1" w:styleId="WW8Num54z2">
    <w:name w:val="WW8Num54z2"/>
    <w:rsid w:val="005254E0"/>
    <w:rPr>
      <w:rFonts w:ascii="Wingdings" w:hAnsi="Wingdings"/>
    </w:rPr>
  </w:style>
  <w:style w:type="character" w:customStyle="1" w:styleId="WW8Num55z0">
    <w:name w:val="WW8Num55z0"/>
    <w:rsid w:val="005254E0"/>
    <w:rPr>
      <w:rFonts w:ascii="Symbol" w:hAnsi="Symbol"/>
    </w:rPr>
  </w:style>
  <w:style w:type="character" w:customStyle="1" w:styleId="WW8Num55z1">
    <w:name w:val="WW8Num55z1"/>
    <w:rsid w:val="005254E0"/>
    <w:rPr>
      <w:rFonts w:ascii="Courier New" w:hAnsi="Courier New"/>
    </w:rPr>
  </w:style>
  <w:style w:type="character" w:customStyle="1" w:styleId="WW8Num55z2">
    <w:name w:val="WW8Num55z2"/>
    <w:rsid w:val="005254E0"/>
    <w:rPr>
      <w:rFonts w:ascii="Wingdings" w:hAnsi="Wingdings"/>
    </w:rPr>
  </w:style>
  <w:style w:type="character" w:customStyle="1" w:styleId="WW8Num56z0">
    <w:name w:val="WW8Num56z0"/>
    <w:rsid w:val="005254E0"/>
    <w:rPr>
      <w:rFonts w:ascii="Times New Roman" w:hAnsi="Times New Roman"/>
    </w:rPr>
  </w:style>
  <w:style w:type="character" w:customStyle="1" w:styleId="WW8Num56z1">
    <w:name w:val="WW8Num56z1"/>
    <w:rsid w:val="005254E0"/>
    <w:rPr>
      <w:rFonts w:ascii="Courier New" w:hAnsi="Courier New"/>
    </w:rPr>
  </w:style>
  <w:style w:type="character" w:customStyle="1" w:styleId="WW8Num56z2">
    <w:name w:val="WW8Num56z2"/>
    <w:rsid w:val="005254E0"/>
    <w:rPr>
      <w:rFonts w:ascii="Wingdings" w:hAnsi="Wingdings"/>
    </w:rPr>
  </w:style>
  <w:style w:type="character" w:customStyle="1" w:styleId="WW8Num56z3">
    <w:name w:val="WW8Num56z3"/>
    <w:rsid w:val="005254E0"/>
    <w:rPr>
      <w:rFonts w:ascii="Symbol" w:hAnsi="Symbol"/>
    </w:rPr>
  </w:style>
  <w:style w:type="character" w:customStyle="1" w:styleId="WW8Num57z0">
    <w:name w:val="WW8Num57z0"/>
    <w:rsid w:val="005254E0"/>
    <w:rPr>
      <w:rFonts w:ascii="Symbol" w:hAnsi="Symbol"/>
    </w:rPr>
  </w:style>
  <w:style w:type="character" w:customStyle="1" w:styleId="WW8Num57z1">
    <w:name w:val="WW8Num57z1"/>
    <w:rsid w:val="005254E0"/>
    <w:rPr>
      <w:rFonts w:ascii="Courier New" w:hAnsi="Courier New"/>
    </w:rPr>
  </w:style>
  <w:style w:type="character" w:customStyle="1" w:styleId="WW8Num57z2">
    <w:name w:val="WW8Num57z2"/>
    <w:rsid w:val="005254E0"/>
    <w:rPr>
      <w:rFonts w:ascii="Wingdings" w:hAnsi="Wingdings"/>
    </w:rPr>
  </w:style>
  <w:style w:type="character" w:customStyle="1" w:styleId="WW8Num58z0">
    <w:name w:val="WW8Num58z0"/>
    <w:rsid w:val="005254E0"/>
    <w:rPr>
      <w:rFonts w:ascii="Symbol" w:hAnsi="Symbol"/>
    </w:rPr>
  </w:style>
  <w:style w:type="character" w:customStyle="1" w:styleId="WW8Num58z1">
    <w:name w:val="WW8Num58z1"/>
    <w:rsid w:val="005254E0"/>
    <w:rPr>
      <w:rFonts w:ascii="Courier New" w:hAnsi="Courier New"/>
    </w:rPr>
  </w:style>
  <w:style w:type="character" w:customStyle="1" w:styleId="WW8Num58z2">
    <w:name w:val="WW8Num58z2"/>
    <w:rsid w:val="005254E0"/>
    <w:rPr>
      <w:rFonts w:ascii="Wingdings" w:hAnsi="Wingdings"/>
    </w:rPr>
  </w:style>
  <w:style w:type="character" w:customStyle="1" w:styleId="WW8Num59z0">
    <w:name w:val="WW8Num59z0"/>
    <w:rsid w:val="005254E0"/>
    <w:rPr>
      <w:rFonts w:ascii="Symbol" w:hAnsi="Symbol"/>
    </w:rPr>
  </w:style>
  <w:style w:type="character" w:customStyle="1" w:styleId="WW8Num59z1">
    <w:name w:val="WW8Num59z1"/>
    <w:rsid w:val="005254E0"/>
    <w:rPr>
      <w:rFonts w:ascii="Courier New" w:hAnsi="Courier New"/>
    </w:rPr>
  </w:style>
  <w:style w:type="character" w:customStyle="1" w:styleId="WW8Num59z2">
    <w:name w:val="WW8Num59z2"/>
    <w:rsid w:val="005254E0"/>
    <w:rPr>
      <w:rFonts w:ascii="Wingdings" w:hAnsi="Wingdings"/>
    </w:rPr>
  </w:style>
  <w:style w:type="character" w:customStyle="1" w:styleId="WW8Num60z0">
    <w:name w:val="WW8Num60z0"/>
    <w:rsid w:val="005254E0"/>
    <w:rPr>
      <w:rFonts w:ascii="Symbol" w:hAnsi="Symbol"/>
    </w:rPr>
  </w:style>
  <w:style w:type="character" w:customStyle="1" w:styleId="WW8Num60z1">
    <w:name w:val="WW8Num60z1"/>
    <w:rsid w:val="005254E0"/>
    <w:rPr>
      <w:rFonts w:ascii="Courier New" w:hAnsi="Courier New"/>
    </w:rPr>
  </w:style>
  <w:style w:type="character" w:customStyle="1" w:styleId="WW8Num60z2">
    <w:name w:val="WW8Num60z2"/>
    <w:rsid w:val="005254E0"/>
    <w:rPr>
      <w:rFonts w:ascii="Wingdings" w:hAnsi="Wingdings"/>
    </w:rPr>
  </w:style>
  <w:style w:type="character" w:customStyle="1" w:styleId="WW8Num61z0">
    <w:name w:val="WW8Num61z0"/>
    <w:rsid w:val="005254E0"/>
    <w:rPr>
      <w:rFonts w:ascii="Symbol" w:hAnsi="Symbol"/>
    </w:rPr>
  </w:style>
  <w:style w:type="character" w:customStyle="1" w:styleId="WW8Num61z1">
    <w:name w:val="WW8Num61z1"/>
    <w:rsid w:val="005254E0"/>
    <w:rPr>
      <w:rFonts w:ascii="Courier New" w:hAnsi="Courier New"/>
    </w:rPr>
  </w:style>
  <w:style w:type="character" w:customStyle="1" w:styleId="WW8Num61z2">
    <w:name w:val="WW8Num61z2"/>
    <w:rsid w:val="005254E0"/>
    <w:rPr>
      <w:rFonts w:ascii="Wingdings" w:hAnsi="Wingdings"/>
    </w:rPr>
  </w:style>
  <w:style w:type="character" w:customStyle="1" w:styleId="WW8Num62z0">
    <w:name w:val="WW8Num62z0"/>
    <w:rsid w:val="005254E0"/>
    <w:rPr>
      <w:rFonts w:ascii="Times New Roman" w:hAnsi="Times New Roman"/>
      <w:color w:val="44423F"/>
      <w:w w:val="132"/>
      <w:sz w:val="22"/>
    </w:rPr>
  </w:style>
  <w:style w:type="character" w:customStyle="1" w:styleId="WW8Num62z1">
    <w:name w:val="WW8Num62z1"/>
    <w:rsid w:val="005254E0"/>
  </w:style>
  <w:style w:type="character" w:customStyle="1" w:styleId="WW8Num62z2">
    <w:name w:val="WW8Num62z2"/>
    <w:rsid w:val="005254E0"/>
  </w:style>
  <w:style w:type="character" w:customStyle="1" w:styleId="WW8Num62z3">
    <w:name w:val="WW8Num62z3"/>
    <w:rsid w:val="005254E0"/>
  </w:style>
  <w:style w:type="character" w:customStyle="1" w:styleId="WW8Num62z4">
    <w:name w:val="WW8Num62z4"/>
    <w:rsid w:val="005254E0"/>
  </w:style>
  <w:style w:type="character" w:customStyle="1" w:styleId="WW8Num62z5">
    <w:name w:val="WW8Num62z5"/>
    <w:rsid w:val="005254E0"/>
  </w:style>
  <w:style w:type="character" w:customStyle="1" w:styleId="WW8Num62z6">
    <w:name w:val="WW8Num62z6"/>
    <w:rsid w:val="005254E0"/>
  </w:style>
  <w:style w:type="character" w:customStyle="1" w:styleId="WW8Num62z7">
    <w:name w:val="WW8Num62z7"/>
    <w:rsid w:val="005254E0"/>
  </w:style>
  <w:style w:type="character" w:customStyle="1" w:styleId="WW8Num62z8">
    <w:name w:val="WW8Num62z8"/>
    <w:rsid w:val="005254E0"/>
  </w:style>
  <w:style w:type="character" w:customStyle="1" w:styleId="WW8Num63z0">
    <w:name w:val="WW8Num63z0"/>
    <w:rsid w:val="005254E0"/>
    <w:rPr>
      <w:rFonts w:ascii="Symbol" w:hAnsi="Symbol"/>
    </w:rPr>
  </w:style>
  <w:style w:type="character" w:customStyle="1" w:styleId="WW8Num63z1">
    <w:name w:val="WW8Num63z1"/>
    <w:rsid w:val="005254E0"/>
    <w:rPr>
      <w:rFonts w:ascii="Courier New" w:hAnsi="Courier New"/>
    </w:rPr>
  </w:style>
  <w:style w:type="character" w:customStyle="1" w:styleId="WW8Num63z2">
    <w:name w:val="WW8Num63z2"/>
    <w:rsid w:val="005254E0"/>
    <w:rPr>
      <w:rFonts w:ascii="Wingdings" w:hAnsi="Wingdings"/>
    </w:rPr>
  </w:style>
  <w:style w:type="character" w:customStyle="1" w:styleId="WW8Num64z0">
    <w:name w:val="WW8Num64z0"/>
    <w:rsid w:val="005254E0"/>
    <w:rPr>
      <w:rFonts w:ascii="Symbol" w:hAnsi="Symbol"/>
    </w:rPr>
  </w:style>
  <w:style w:type="character" w:customStyle="1" w:styleId="WW8Num64z1">
    <w:name w:val="WW8Num64z1"/>
    <w:rsid w:val="005254E0"/>
    <w:rPr>
      <w:rFonts w:ascii="Courier New" w:hAnsi="Courier New"/>
    </w:rPr>
  </w:style>
  <w:style w:type="character" w:customStyle="1" w:styleId="WW8Num64z2">
    <w:name w:val="WW8Num64z2"/>
    <w:rsid w:val="005254E0"/>
    <w:rPr>
      <w:rFonts w:ascii="Wingdings" w:hAnsi="Wingdings"/>
    </w:rPr>
  </w:style>
  <w:style w:type="character" w:customStyle="1" w:styleId="WW8Num65z0">
    <w:name w:val="WW8Num65z0"/>
    <w:rsid w:val="005254E0"/>
    <w:rPr>
      <w:rFonts w:ascii="Symbol" w:hAnsi="Symbol"/>
    </w:rPr>
  </w:style>
  <w:style w:type="character" w:customStyle="1" w:styleId="WW8Num65z1">
    <w:name w:val="WW8Num65z1"/>
    <w:rsid w:val="005254E0"/>
    <w:rPr>
      <w:rFonts w:ascii="Courier New" w:hAnsi="Courier New"/>
    </w:rPr>
  </w:style>
  <w:style w:type="character" w:customStyle="1" w:styleId="WW8Num65z2">
    <w:name w:val="WW8Num65z2"/>
    <w:rsid w:val="005254E0"/>
    <w:rPr>
      <w:rFonts w:ascii="Wingdings" w:hAnsi="Wingdings"/>
    </w:rPr>
  </w:style>
  <w:style w:type="character" w:customStyle="1" w:styleId="WW8Num66z0">
    <w:name w:val="WW8Num66z0"/>
    <w:rsid w:val="005254E0"/>
  </w:style>
  <w:style w:type="character" w:customStyle="1" w:styleId="WW8Num66z1">
    <w:name w:val="WW8Num66z1"/>
    <w:rsid w:val="005254E0"/>
  </w:style>
  <w:style w:type="character" w:customStyle="1" w:styleId="WW8Num67z0">
    <w:name w:val="WW8Num67z0"/>
    <w:rsid w:val="005254E0"/>
    <w:rPr>
      <w:rFonts w:ascii="Symbol" w:hAnsi="Symbol"/>
    </w:rPr>
  </w:style>
  <w:style w:type="character" w:customStyle="1" w:styleId="WW8Num67z1">
    <w:name w:val="WW8Num67z1"/>
    <w:rsid w:val="005254E0"/>
    <w:rPr>
      <w:rFonts w:ascii="Courier New" w:hAnsi="Courier New"/>
    </w:rPr>
  </w:style>
  <w:style w:type="character" w:customStyle="1" w:styleId="WW8Num67z2">
    <w:name w:val="WW8Num67z2"/>
    <w:rsid w:val="005254E0"/>
    <w:rPr>
      <w:rFonts w:ascii="Wingdings" w:hAnsi="Wingdings"/>
    </w:rPr>
  </w:style>
  <w:style w:type="character" w:customStyle="1" w:styleId="WW8Num68z0">
    <w:name w:val="WW8Num68z0"/>
    <w:rsid w:val="005254E0"/>
    <w:rPr>
      <w:rFonts w:ascii="Symbol" w:hAnsi="Symbol"/>
    </w:rPr>
  </w:style>
  <w:style w:type="character" w:customStyle="1" w:styleId="WW8Num68z1">
    <w:name w:val="WW8Num68z1"/>
    <w:rsid w:val="005254E0"/>
    <w:rPr>
      <w:rFonts w:ascii="Courier New" w:hAnsi="Courier New"/>
    </w:rPr>
  </w:style>
  <w:style w:type="character" w:customStyle="1" w:styleId="WW8Num68z2">
    <w:name w:val="WW8Num68z2"/>
    <w:rsid w:val="005254E0"/>
    <w:rPr>
      <w:rFonts w:ascii="Wingdings" w:hAnsi="Wingdings"/>
    </w:rPr>
  </w:style>
  <w:style w:type="character" w:customStyle="1" w:styleId="WW8Num69z0">
    <w:name w:val="WW8Num69z0"/>
    <w:rsid w:val="005254E0"/>
    <w:rPr>
      <w:rFonts w:ascii="Symbol" w:hAnsi="Symbol"/>
    </w:rPr>
  </w:style>
  <w:style w:type="character" w:customStyle="1" w:styleId="WW8Num69z1">
    <w:name w:val="WW8Num69z1"/>
    <w:rsid w:val="005254E0"/>
    <w:rPr>
      <w:rFonts w:ascii="Courier New" w:hAnsi="Courier New"/>
    </w:rPr>
  </w:style>
  <w:style w:type="character" w:customStyle="1" w:styleId="WW8Num69z2">
    <w:name w:val="WW8Num69z2"/>
    <w:rsid w:val="005254E0"/>
    <w:rPr>
      <w:rFonts w:ascii="Wingdings" w:hAnsi="Wingdings"/>
    </w:rPr>
  </w:style>
  <w:style w:type="character" w:customStyle="1" w:styleId="WW8Num70z0">
    <w:name w:val="WW8Num70z0"/>
    <w:rsid w:val="005254E0"/>
    <w:rPr>
      <w:rFonts w:ascii="Symbol" w:hAnsi="Symbol"/>
    </w:rPr>
  </w:style>
  <w:style w:type="character" w:customStyle="1" w:styleId="WW8Num70z1">
    <w:name w:val="WW8Num70z1"/>
    <w:rsid w:val="005254E0"/>
    <w:rPr>
      <w:rFonts w:ascii="Courier New" w:hAnsi="Courier New"/>
    </w:rPr>
  </w:style>
  <w:style w:type="character" w:customStyle="1" w:styleId="WW8Num70z2">
    <w:name w:val="WW8Num70z2"/>
    <w:rsid w:val="005254E0"/>
    <w:rPr>
      <w:rFonts w:ascii="Wingdings" w:hAnsi="Wingdings"/>
    </w:rPr>
  </w:style>
  <w:style w:type="character" w:customStyle="1" w:styleId="WW8Num71z0">
    <w:name w:val="WW8Num71z0"/>
    <w:rsid w:val="005254E0"/>
    <w:rPr>
      <w:rFonts w:ascii="Symbol" w:hAnsi="Symbol"/>
    </w:rPr>
  </w:style>
  <w:style w:type="character" w:customStyle="1" w:styleId="WW8Num71z1">
    <w:name w:val="WW8Num71z1"/>
    <w:rsid w:val="005254E0"/>
    <w:rPr>
      <w:rFonts w:ascii="Courier New" w:hAnsi="Courier New"/>
    </w:rPr>
  </w:style>
  <w:style w:type="character" w:customStyle="1" w:styleId="WW8Num71z2">
    <w:name w:val="WW8Num71z2"/>
    <w:rsid w:val="005254E0"/>
    <w:rPr>
      <w:rFonts w:ascii="Wingdings" w:hAnsi="Wingdings"/>
    </w:rPr>
  </w:style>
  <w:style w:type="character" w:customStyle="1" w:styleId="WW8Num72z0">
    <w:name w:val="WW8Num72z0"/>
    <w:rsid w:val="005254E0"/>
    <w:rPr>
      <w:rFonts w:ascii="Symbol" w:hAnsi="Symbol"/>
    </w:rPr>
  </w:style>
  <w:style w:type="character" w:customStyle="1" w:styleId="WW8Num72z1">
    <w:name w:val="WW8Num72z1"/>
    <w:rsid w:val="005254E0"/>
    <w:rPr>
      <w:rFonts w:ascii="Courier New" w:hAnsi="Courier New"/>
    </w:rPr>
  </w:style>
  <w:style w:type="character" w:customStyle="1" w:styleId="WW8Num72z2">
    <w:name w:val="WW8Num72z2"/>
    <w:rsid w:val="005254E0"/>
    <w:rPr>
      <w:rFonts w:ascii="Wingdings" w:hAnsi="Wingdings"/>
    </w:rPr>
  </w:style>
  <w:style w:type="character" w:customStyle="1" w:styleId="WW8Num73z0">
    <w:name w:val="WW8Num73z0"/>
    <w:rsid w:val="005254E0"/>
    <w:rPr>
      <w:rFonts w:ascii="Symbol" w:hAnsi="Symbol"/>
    </w:rPr>
  </w:style>
  <w:style w:type="character" w:customStyle="1" w:styleId="WW8Num73z1">
    <w:name w:val="WW8Num73z1"/>
    <w:rsid w:val="005254E0"/>
    <w:rPr>
      <w:rFonts w:ascii="Courier New" w:hAnsi="Courier New"/>
    </w:rPr>
  </w:style>
  <w:style w:type="character" w:customStyle="1" w:styleId="WW8Num73z2">
    <w:name w:val="WW8Num73z2"/>
    <w:rsid w:val="005254E0"/>
    <w:rPr>
      <w:rFonts w:ascii="Wingdings" w:hAnsi="Wingdings"/>
    </w:rPr>
  </w:style>
  <w:style w:type="character" w:customStyle="1" w:styleId="WW8Num74z0">
    <w:name w:val="WW8Num74z0"/>
    <w:rsid w:val="005254E0"/>
    <w:rPr>
      <w:rFonts w:ascii="Symbol" w:hAnsi="Symbol"/>
    </w:rPr>
  </w:style>
  <w:style w:type="character" w:customStyle="1" w:styleId="WW8Num74z1">
    <w:name w:val="WW8Num74z1"/>
    <w:rsid w:val="005254E0"/>
    <w:rPr>
      <w:rFonts w:ascii="Courier New" w:hAnsi="Courier New"/>
    </w:rPr>
  </w:style>
  <w:style w:type="character" w:customStyle="1" w:styleId="WW8Num74z2">
    <w:name w:val="WW8Num74z2"/>
    <w:rsid w:val="005254E0"/>
    <w:rPr>
      <w:rFonts w:ascii="Wingdings" w:hAnsi="Wingdings"/>
    </w:rPr>
  </w:style>
  <w:style w:type="character" w:customStyle="1" w:styleId="WW8Num75z0">
    <w:name w:val="WW8Num75z0"/>
    <w:rsid w:val="005254E0"/>
    <w:rPr>
      <w:rFonts w:ascii="Symbol" w:hAnsi="Symbol"/>
    </w:rPr>
  </w:style>
  <w:style w:type="character" w:customStyle="1" w:styleId="WW8Num75z1">
    <w:name w:val="WW8Num75z1"/>
    <w:rsid w:val="005254E0"/>
    <w:rPr>
      <w:rFonts w:ascii="Courier New" w:hAnsi="Courier New"/>
    </w:rPr>
  </w:style>
  <w:style w:type="character" w:customStyle="1" w:styleId="WW8Num75z2">
    <w:name w:val="WW8Num75z2"/>
    <w:rsid w:val="005254E0"/>
    <w:rPr>
      <w:rFonts w:ascii="Wingdings" w:hAnsi="Wingdings"/>
    </w:rPr>
  </w:style>
  <w:style w:type="character" w:customStyle="1" w:styleId="WW8Num76z0">
    <w:name w:val="WW8Num76z0"/>
    <w:rsid w:val="005254E0"/>
    <w:rPr>
      <w:rFonts w:ascii="Symbol" w:hAnsi="Symbol"/>
    </w:rPr>
  </w:style>
  <w:style w:type="character" w:customStyle="1" w:styleId="WW8Num76z1">
    <w:name w:val="WW8Num76z1"/>
    <w:rsid w:val="005254E0"/>
    <w:rPr>
      <w:rFonts w:ascii="Courier New" w:hAnsi="Courier New"/>
    </w:rPr>
  </w:style>
  <w:style w:type="character" w:customStyle="1" w:styleId="WW8Num76z2">
    <w:name w:val="WW8Num76z2"/>
    <w:rsid w:val="005254E0"/>
    <w:rPr>
      <w:rFonts w:ascii="Wingdings" w:hAnsi="Wingdings"/>
    </w:rPr>
  </w:style>
  <w:style w:type="character" w:customStyle="1" w:styleId="WW8Num77z0">
    <w:name w:val="WW8Num77z0"/>
    <w:rsid w:val="005254E0"/>
    <w:rPr>
      <w:rFonts w:ascii="Symbol" w:hAnsi="Symbol"/>
    </w:rPr>
  </w:style>
  <w:style w:type="character" w:customStyle="1" w:styleId="WW8Num77z1">
    <w:name w:val="WW8Num77z1"/>
    <w:rsid w:val="005254E0"/>
    <w:rPr>
      <w:rFonts w:ascii="Courier New" w:hAnsi="Courier New"/>
    </w:rPr>
  </w:style>
  <w:style w:type="character" w:customStyle="1" w:styleId="WW8Num77z2">
    <w:name w:val="WW8Num77z2"/>
    <w:rsid w:val="005254E0"/>
    <w:rPr>
      <w:rFonts w:ascii="Wingdings" w:hAnsi="Wingdings"/>
    </w:rPr>
  </w:style>
  <w:style w:type="character" w:customStyle="1" w:styleId="WW8Num78z0">
    <w:name w:val="WW8Num78z0"/>
    <w:rsid w:val="005254E0"/>
    <w:rPr>
      <w:rFonts w:ascii="Symbol" w:hAnsi="Symbol"/>
    </w:rPr>
  </w:style>
  <w:style w:type="character" w:customStyle="1" w:styleId="WW8Num78z1">
    <w:name w:val="WW8Num78z1"/>
    <w:rsid w:val="005254E0"/>
    <w:rPr>
      <w:rFonts w:ascii="Courier New" w:hAnsi="Courier New"/>
    </w:rPr>
  </w:style>
  <w:style w:type="character" w:customStyle="1" w:styleId="WW8Num78z2">
    <w:name w:val="WW8Num78z2"/>
    <w:rsid w:val="005254E0"/>
    <w:rPr>
      <w:rFonts w:ascii="Wingdings" w:hAnsi="Wingdings"/>
    </w:rPr>
  </w:style>
  <w:style w:type="character" w:customStyle="1" w:styleId="WW8Num79z0">
    <w:name w:val="WW8Num79z0"/>
    <w:rsid w:val="005254E0"/>
    <w:rPr>
      <w:rFonts w:ascii="Symbol" w:hAnsi="Symbol"/>
      <w:sz w:val="28"/>
      <w:shd w:val="clear" w:color="auto" w:fill="FFFFFF"/>
    </w:rPr>
  </w:style>
  <w:style w:type="character" w:customStyle="1" w:styleId="WW8Num79z1">
    <w:name w:val="WW8Num79z1"/>
    <w:rsid w:val="005254E0"/>
    <w:rPr>
      <w:rFonts w:ascii="Courier New" w:hAnsi="Courier New"/>
    </w:rPr>
  </w:style>
  <w:style w:type="character" w:customStyle="1" w:styleId="WW8Num79z2">
    <w:name w:val="WW8Num79z2"/>
    <w:rsid w:val="005254E0"/>
    <w:rPr>
      <w:rFonts w:ascii="Wingdings" w:hAnsi="Wingdings"/>
    </w:rPr>
  </w:style>
  <w:style w:type="character" w:customStyle="1" w:styleId="WW8Num80z0">
    <w:name w:val="WW8Num80z0"/>
    <w:rsid w:val="005254E0"/>
    <w:rPr>
      <w:rFonts w:ascii="Symbol" w:hAnsi="Symbol"/>
    </w:rPr>
  </w:style>
  <w:style w:type="character" w:customStyle="1" w:styleId="WW8Num80z1">
    <w:name w:val="WW8Num80z1"/>
    <w:rsid w:val="005254E0"/>
    <w:rPr>
      <w:rFonts w:ascii="Courier New" w:hAnsi="Courier New"/>
    </w:rPr>
  </w:style>
  <w:style w:type="character" w:customStyle="1" w:styleId="WW8Num80z2">
    <w:name w:val="WW8Num80z2"/>
    <w:rsid w:val="005254E0"/>
    <w:rPr>
      <w:rFonts w:ascii="Wingdings" w:hAnsi="Wingdings"/>
    </w:rPr>
  </w:style>
  <w:style w:type="character" w:customStyle="1" w:styleId="WW8Num81z0">
    <w:name w:val="WW8Num81z0"/>
    <w:rsid w:val="005254E0"/>
    <w:rPr>
      <w:rFonts w:ascii="Symbol" w:hAnsi="Symbol"/>
      <w:sz w:val="28"/>
    </w:rPr>
  </w:style>
  <w:style w:type="character" w:customStyle="1" w:styleId="WW8Num81z1">
    <w:name w:val="WW8Num81z1"/>
    <w:rsid w:val="005254E0"/>
    <w:rPr>
      <w:rFonts w:ascii="Courier New" w:hAnsi="Courier New"/>
    </w:rPr>
  </w:style>
  <w:style w:type="character" w:customStyle="1" w:styleId="WW8Num81z2">
    <w:name w:val="WW8Num81z2"/>
    <w:rsid w:val="005254E0"/>
    <w:rPr>
      <w:rFonts w:ascii="Wingdings" w:hAnsi="Wingdings"/>
    </w:rPr>
  </w:style>
  <w:style w:type="character" w:customStyle="1" w:styleId="WW8Num82z0">
    <w:name w:val="WW8Num82z0"/>
    <w:rsid w:val="005254E0"/>
    <w:rPr>
      <w:rFonts w:ascii="Symbol" w:hAnsi="Symbol"/>
    </w:rPr>
  </w:style>
  <w:style w:type="character" w:customStyle="1" w:styleId="WW8Num82z1">
    <w:name w:val="WW8Num82z1"/>
    <w:rsid w:val="005254E0"/>
    <w:rPr>
      <w:rFonts w:ascii="Courier New" w:hAnsi="Courier New"/>
    </w:rPr>
  </w:style>
  <w:style w:type="character" w:customStyle="1" w:styleId="WW8Num82z2">
    <w:name w:val="WW8Num82z2"/>
    <w:rsid w:val="005254E0"/>
    <w:rPr>
      <w:rFonts w:ascii="Wingdings" w:hAnsi="Wingdings"/>
    </w:rPr>
  </w:style>
  <w:style w:type="character" w:customStyle="1" w:styleId="WW8Num83z0">
    <w:name w:val="WW8Num83z0"/>
    <w:rsid w:val="005254E0"/>
    <w:rPr>
      <w:rFonts w:ascii="Symbol" w:hAnsi="Symbol"/>
    </w:rPr>
  </w:style>
  <w:style w:type="character" w:customStyle="1" w:styleId="WW8Num83z1">
    <w:name w:val="WW8Num83z1"/>
    <w:rsid w:val="005254E0"/>
    <w:rPr>
      <w:rFonts w:ascii="Courier New" w:hAnsi="Courier New"/>
    </w:rPr>
  </w:style>
  <w:style w:type="character" w:customStyle="1" w:styleId="WW8Num83z2">
    <w:name w:val="WW8Num83z2"/>
    <w:rsid w:val="005254E0"/>
    <w:rPr>
      <w:rFonts w:ascii="Wingdings" w:hAnsi="Wingdings"/>
    </w:rPr>
  </w:style>
  <w:style w:type="character" w:customStyle="1" w:styleId="WW8Num84z0">
    <w:name w:val="WW8Num84z0"/>
    <w:rsid w:val="005254E0"/>
    <w:rPr>
      <w:rFonts w:ascii="Symbol" w:hAnsi="Symbol"/>
    </w:rPr>
  </w:style>
  <w:style w:type="character" w:customStyle="1" w:styleId="WW8Num84z1">
    <w:name w:val="WW8Num84z1"/>
    <w:rsid w:val="005254E0"/>
    <w:rPr>
      <w:rFonts w:ascii="Courier New" w:hAnsi="Courier New"/>
    </w:rPr>
  </w:style>
  <w:style w:type="character" w:customStyle="1" w:styleId="WW8Num84z2">
    <w:name w:val="WW8Num84z2"/>
    <w:rsid w:val="005254E0"/>
    <w:rPr>
      <w:rFonts w:ascii="Wingdings" w:hAnsi="Wingdings"/>
    </w:rPr>
  </w:style>
  <w:style w:type="character" w:customStyle="1" w:styleId="WW8Num85z0">
    <w:name w:val="WW8Num85z0"/>
    <w:rsid w:val="005254E0"/>
    <w:rPr>
      <w:rFonts w:ascii="Symbol" w:hAnsi="Symbol"/>
    </w:rPr>
  </w:style>
  <w:style w:type="character" w:customStyle="1" w:styleId="WW8Num86z0">
    <w:name w:val="WW8Num86z0"/>
    <w:rsid w:val="005254E0"/>
    <w:rPr>
      <w:rFonts w:ascii="Symbol" w:hAnsi="Symbol"/>
    </w:rPr>
  </w:style>
  <w:style w:type="character" w:customStyle="1" w:styleId="WW8Num86z1">
    <w:name w:val="WW8Num86z1"/>
    <w:rsid w:val="005254E0"/>
    <w:rPr>
      <w:rFonts w:ascii="Courier New" w:hAnsi="Courier New"/>
    </w:rPr>
  </w:style>
  <w:style w:type="character" w:customStyle="1" w:styleId="WW8Num86z2">
    <w:name w:val="WW8Num86z2"/>
    <w:rsid w:val="005254E0"/>
    <w:rPr>
      <w:rFonts w:ascii="Wingdings" w:hAnsi="Wingdings"/>
    </w:rPr>
  </w:style>
  <w:style w:type="character" w:customStyle="1" w:styleId="WW8Num87z0">
    <w:name w:val="WW8Num87z0"/>
    <w:rsid w:val="005254E0"/>
    <w:rPr>
      <w:rFonts w:ascii="Symbol" w:hAnsi="Symbol"/>
    </w:rPr>
  </w:style>
  <w:style w:type="character" w:customStyle="1" w:styleId="WW8Num87z1">
    <w:name w:val="WW8Num87z1"/>
    <w:rsid w:val="005254E0"/>
    <w:rPr>
      <w:rFonts w:ascii="Courier New" w:hAnsi="Courier New"/>
    </w:rPr>
  </w:style>
  <w:style w:type="character" w:customStyle="1" w:styleId="WW8Num87z2">
    <w:name w:val="WW8Num87z2"/>
    <w:rsid w:val="005254E0"/>
    <w:rPr>
      <w:rFonts w:ascii="Wingdings" w:hAnsi="Wingdings"/>
    </w:rPr>
  </w:style>
  <w:style w:type="character" w:customStyle="1" w:styleId="WW8Num88z0">
    <w:name w:val="WW8Num88z0"/>
    <w:rsid w:val="005254E0"/>
    <w:rPr>
      <w:color w:val="auto"/>
      <w:kern w:val="1"/>
      <w:sz w:val="28"/>
    </w:rPr>
  </w:style>
  <w:style w:type="character" w:customStyle="1" w:styleId="WW8Num88z1">
    <w:name w:val="WW8Num88z1"/>
    <w:rsid w:val="005254E0"/>
    <w:rPr>
      <w:rFonts w:ascii="Courier New" w:hAnsi="Courier New"/>
    </w:rPr>
  </w:style>
  <w:style w:type="character" w:customStyle="1" w:styleId="WW8Num88z2">
    <w:name w:val="WW8Num88z2"/>
    <w:rsid w:val="005254E0"/>
    <w:rPr>
      <w:rFonts w:ascii="Wingdings" w:hAnsi="Wingdings"/>
    </w:rPr>
  </w:style>
  <w:style w:type="character" w:customStyle="1" w:styleId="WW8Num88z3">
    <w:name w:val="WW8Num88z3"/>
    <w:rsid w:val="005254E0"/>
    <w:rPr>
      <w:rFonts w:ascii="Symbol" w:hAnsi="Symbol"/>
    </w:rPr>
  </w:style>
  <w:style w:type="character" w:customStyle="1" w:styleId="WW8Num89z0">
    <w:name w:val="WW8Num89z0"/>
    <w:rsid w:val="005254E0"/>
    <w:rPr>
      <w:rFonts w:ascii="Symbol" w:hAnsi="Symbol"/>
    </w:rPr>
  </w:style>
  <w:style w:type="character" w:customStyle="1" w:styleId="WW8Num89z1">
    <w:name w:val="WW8Num89z1"/>
    <w:rsid w:val="005254E0"/>
    <w:rPr>
      <w:rFonts w:ascii="Courier New" w:hAnsi="Courier New"/>
    </w:rPr>
  </w:style>
  <w:style w:type="character" w:customStyle="1" w:styleId="WW8Num89z2">
    <w:name w:val="WW8Num89z2"/>
    <w:rsid w:val="005254E0"/>
    <w:rPr>
      <w:rFonts w:ascii="Wingdings" w:hAnsi="Wingdings"/>
    </w:rPr>
  </w:style>
  <w:style w:type="character" w:customStyle="1" w:styleId="WW8Num90z0">
    <w:name w:val="WW8Num90z0"/>
    <w:rsid w:val="005254E0"/>
    <w:rPr>
      <w:rFonts w:ascii="Symbol" w:hAnsi="Symbol"/>
    </w:rPr>
  </w:style>
  <w:style w:type="character" w:customStyle="1" w:styleId="WW8Num90z1">
    <w:name w:val="WW8Num90z1"/>
    <w:rsid w:val="005254E0"/>
    <w:rPr>
      <w:rFonts w:ascii="Courier New" w:hAnsi="Courier New"/>
    </w:rPr>
  </w:style>
  <w:style w:type="character" w:customStyle="1" w:styleId="WW8Num90z2">
    <w:name w:val="WW8Num90z2"/>
    <w:rsid w:val="005254E0"/>
    <w:rPr>
      <w:rFonts w:ascii="Wingdings" w:hAnsi="Wingdings"/>
    </w:rPr>
  </w:style>
  <w:style w:type="character" w:customStyle="1" w:styleId="WW8NumSt80z0">
    <w:name w:val="WW8NumSt80z0"/>
    <w:rsid w:val="005254E0"/>
    <w:rPr>
      <w:rFonts w:ascii="Times New Roman" w:hAnsi="Times New Roman"/>
    </w:rPr>
  </w:style>
  <w:style w:type="character" w:customStyle="1" w:styleId="WW8NumSt84z0">
    <w:name w:val="WW8NumSt84z0"/>
    <w:rsid w:val="005254E0"/>
    <w:rPr>
      <w:rFonts w:ascii="Times New Roman" w:hAnsi="Times New Roman"/>
    </w:rPr>
  </w:style>
  <w:style w:type="character" w:customStyle="1" w:styleId="WW-">
    <w:name w:val="WW-Символ сноски"/>
    <w:rsid w:val="005254E0"/>
    <w:rPr>
      <w:vertAlign w:val="superscript"/>
    </w:rPr>
  </w:style>
  <w:style w:type="character" w:customStyle="1" w:styleId="1a">
    <w:name w:val="Знак сноски1"/>
    <w:rsid w:val="005254E0"/>
    <w:rPr>
      <w:vertAlign w:val="superscript"/>
    </w:rPr>
  </w:style>
  <w:style w:type="character" w:customStyle="1" w:styleId="BodyTextIndentChar">
    <w:name w:val="Body Text Indent Char"/>
    <w:rsid w:val="005254E0"/>
    <w:rPr>
      <w:rFonts w:ascii="Calibri" w:eastAsia="Arial Unicode MS" w:hAnsi="Calibri"/>
      <w:color w:val="00000A"/>
      <w:kern w:val="1"/>
      <w:sz w:val="24"/>
    </w:rPr>
  </w:style>
  <w:style w:type="character" w:customStyle="1" w:styleId="FootnoteTextChar">
    <w:name w:val="Footnote Text Char"/>
    <w:rsid w:val="005254E0"/>
    <w:rPr>
      <w:rFonts w:ascii="Calibri" w:eastAsia="Arial Unicode MS" w:hAnsi="Calibri"/>
      <w:color w:val="00000A"/>
      <w:kern w:val="1"/>
      <w:sz w:val="24"/>
    </w:rPr>
  </w:style>
  <w:style w:type="character" w:customStyle="1" w:styleId="s1">
    <w:name w:val="s1"/>
    <w:rsid w:val="005254E0"/>
  </w:style>
  <w:style w:type="character" w:customStyle="1" w:styleId="apple-converted-space">
    <w:name w:val="apple-converted-space"/>
    <w:rsid w:val="005254E0"/>
  </w:style>
  <w:style w:type="character" w:customStyle="1" w:styleId="BodyTextChar">
    <w:name w:val="Body Text Char"/>
    <w:rsid w:val="005254E0"/>
    <w:rPr>
      <w:rFonts w:ascii="Calibri" w:eastAsia="Arial Unicode MS" w:hAnsi="Calibri"/>
      <w:color w:val="00000A"/>
      <w:kern w:val="1"/>
    </w:rPr>
  </w:style>
  <w:style w:type="character" w:customStyle="1" w:styleId="HeaderChar">
    <w:name w:val="Header Char"/>
    <w:rsid w:val="005254E0"/>
    <w:rPr>
      <w:rFonts w:ascii="Calibri" w:hAnsi="Calibri"/>
    </w:rPr>
  </w:style>
  <w:style w:type="character" w:customStyle="1" w:styleId="apple-style-span">
    <w:name w:val="apple-style-span"/>
    <w:rsid w:val="005254E0"/>
  </w:style>
  <w:style w:type="character" w:customStyle="1" w:styleId="BodyTextIndent2Char">
    <w:name w:val="Body Text Indent 2 Char"/>
    <w:rsid w:val="005254E0"/>
    <w:rPr>
      <w:rFonts w:ascii="Calibri" w:eastAsia="Arial Unicode MS" w:hAnsi="Calibri"/>
      <w:color w:val="00000A"/>
      <w:kern w:val="1"/>
    </w:rPr>
  </w:style>
  <w:style w:type="character" w:customStyle="1" w:styleId="BodyText3Char">
    <w:name w:val="Body Text 3 Char"/>
    <w:rsid w:val="005254E0"/>
    <w:rPr>
      <w:rFonts w:ascii="Calibri" w:hAnsi="Calibri"/>
      <w:sz w:val="16"/>
    </w:rPr>
  </w:style>
  <w:style w:type="character" w:customStyle="1" w:styleId="HTMLPreformattedChar">
    <w:name w:val="HTML Preformatted Char"/>
    <w:rsid w:val="005254E0"/>
    <w:rPr>
      <w:rFonts w:ascii="Courier New" w:hAnsi="Courier New"/>
      <w:sz w:val="20"/>
    </w:rPr>
  </w:style>
  <w:style w:type="character" w:customStyle="1" w:styleId="Arial">
    <w:name w:val="Основной текст + Arial"/>
    <w:rsid w:val="005254E0"/>
    <w:rPr>
      <w:rFonts w:ascii="Arial" w:hAnsi="Arial"/>
      <w:i/>
      <w:spacing w:val="0"/>
      <w:sz w:val="15"/>
      <w:shd w:val="clear" w:color="auto" w:fill="FFFFFF"/>
    </w:rPr>
  </w:style>
  <w:style w:type="character" w:customStyle="1" w:styleId="1pt">
    <w:name w:val="Основной текст + Интервал 1 pt"/>
    <w:rsid w:val="005254E0"/>
    <w:rPr>
      <w:rFonts w:ascii="Times New Roman" w:hAnsi="Times New Roman"/>
      <w:spacing w:val="30"/>
      <w:sz w:val="17"/>
      <w:shd w:val="clear" w:color="auto" w:fill="FFFFFF"/>
    </w:rPr>
  </w:style>
  <w:style w:type="character" w:customStyle="1" w:styleId="6pt">
    <w:name w:val="Основной текст + Интервал 6 pt"/>
    <w:rsid w:val="005254E0"/>
    <w:rPr>
      <w:rFonts w:ascii="Times New Roman" w:hAnsi="Times New Roman"/>
      <w:spacing w:val="120"/>
      <w:sz w:val="17"/>
      <w:shd w:val="clear" w:color="auto" w:fill="FFFFFF"/>
    </w:rPr>
  </w:style>
  <w:style w:type="character" w:customStyle="1" w:styleId="3pt">
    <w:name w:val="Основной текст + Интервал 3 pt"/>
    <w:rsid w:val="005254E0"/>
    <w:rPr>
      <w:rFonts w:ascii="Times New Roman" w:hAnsi="Times New Roman"/>
      <w:spacing w:val="60"/>
      <w:sz w:val="17"/>
      <w:shd w:val="clear" w:color="auto" w:fill="FFFFFF"/>
    </w:rPr>
  </w:style>
  <w:style w:type="character" w:customStyle="1" w:styleId="aff0">
    <w:name w:val="Основной текст + Курсив"/>
    <w:rsid w:val="005254E0"/>
    <w:rPr>
      <w:rFonts w:ascii="Times New Roman" w:hAnsi="Times New Roman"/>
      <w:i/>
      <w:spacing w:val="0"/>
      <w:sz w:val="17"/>
      <w:shd w:val="clear" w:color="auto" w:fill="FFFFFF"/>
    </w:rPr>
  </w:style>
  <w:style w:type="character" w:customStyle="1" w:styleId="aff1">
    <w:name w:val="А ОСН ТЕКСТ Знак"/>
    <w:rsid w:val="005254E0"/>
    <w:rPr>
      <w:rFonts w:ascii="Times New Roman" w:eastAsia="Arial Unicode MS" w:hAnsi="Times New Roman"/>
      <w:caps/>
      <w:color w:val="000000"/>
      <w:kern w:val="1"/>
      <w:sz w:val="28"/>
    </w:rPr>
  </w:style>
  <w:style w:type="character" w:customStyle="1" w:styleId="1b">
    <w:name w:val="Основной текст + Курсив1"/>
    <w:rsid w:val="005254E0"/>
    <w:rPr>
      <w:rFonts w:ascii="Times New Roman" w:eastAsia="Arial Unicode MS" w:hAnsi="Times New Roman"/>
      <w:i/>
      <w:caps/>
      <w:color w:val="00000A"/>
      <w:spacing w:val="0"/>
      <w:kern w:val="1"/>
      <w:sz w:val="22"/>
      <w:lang w:val="ru-RU"/>
    </w:rPr>
  </w:style>
  <w:style w:type="character" w:customStyle="1" w:styleId="s2">
    <w:name w:val="s2"/>
    <w:rsid w:val="005254E0"/>
  </w:style>
  <w:style w:type="character" w:customStyle="1" w:styleId="BalloonTextChar">
    <w:name w:val="Balloon Text Char"/>
    <w:rsid w:val="005254E0"/>
    <w:rPr>
      <w:rFonts w:ascii="Tahoma" w:eastAsia="Arial Unicode MS" w:hAnsi="Tahoma"/>
      <w:color w:val="00000A"/>
      <w:kern w:val="1"/>
      <w:sz w:val="16"/>
    </w:rPr>
  </w:style>
  <w:style w:type="character" w:customStyle="1" w:styleId="BalloonTextChar1">
    <w:name w:val="Balloon Text Char1"/>
    <w:rsid w:val="005254E0"/>
    <w:rPr>
      <w:rFonts w:ascii="Times New Roman" w:eastAsia="Arial Unicode MS" w:hAnsi="Times New Roman"/>
      <w:color w:val="00000A"/>
      <w:kern w:val="1"/>
      <w:sz w:val="2"/>
    </w:rPr>
  </w:style>
  <w:style w:type="character" w:customStyle="1" w:styleId="BalloonTextChar17">
    <w:name w:val="Balloon Text Char17"/>
    <w:rsid w:val="005254E0"/>
    <w:rPr>
      <w:rFonts w:ascii="Times New Roman" w:eastAsia="Arial Unicode MS" w:hAnsi="Times New Roman"/>
      <w:color w:val="00000A"/>
      <w:kern w:val="1"/>
      <w:sz w:val="2"/>
    </w:rPr>
  </w:style>
  <w:style w:type="character" w:customStyle="1" w:styleId="BalloonTextChar16">
    <w:name w:val="Balloon Text Char16"/>
    <w:rsid w:val="005254E0"/>
    <w:rPr>
      <w:rFonts w:ascii="Times New Roman" w:eastAsia="Arial Unicode MS" w:hAnsi="Times New Roman"/>
      <w:color w:val="00000A"/>
      <w:kern w:val="1"/>
      <w:sz w:val="2"/>
    </w:rPr>
  </w:style>
  <w:style w:type="character" w:customStyle="1" w:styleId="BalloonTextChar15">
    <w:name w:val="Balloon Text Char15"/>
    <w:rsid w:val="005254E0"/>
    <w:rPr>
      <w:rFonts w:ascii="Times New Roman" w:eastAsia="Arial Unicode MS" w:hAnsi="Times New Roman"/>
      <w:color w:val="00000A"/>
      <w:kern w:val="1"/>
      <w:sz w:val="2"/>
    </w:rPr>
  </w:style>
  <w:style w:type="character" w:customStyle="1" w:styleId="BalloonTextChar14">
    <w:name w:val="Balloon Text Char14"/>
    <w:rsid w:val="005254E0"/>
    <w:rPr>
      <w:rFonts w:ascii="Times New Roman" w:eastAsia="Arial Unicode MS" w:hAnsi="Times New Roman"/>
      <w:color w:val="00000A"/>
      <w:kern w:val="1"/>
      <w:sz w:val="2"/>
    </w:rPr>
  </w:style>
  <w:style w:type="character" w:customStyle="1" w:styleId="BalloonTextChar13">
    <w:name w:val="Balloon Text Char13"/>
    <w:rsid w:val="005254E0"/>
    <w:rPr>
      <w:rFonts w:ascii="Times New Roman" w:eastAsia="Arial Unicode MS" w:hAnsi="Times New Roman"/>
      <w:color w:val="00000A"/>
      <w:kern w:val="1"/>
      <w:sz w:val="2"/>
    </w:rPr>
  </w:style>
  <w:style w:type="character" w:customStyle="1" w:styleId="BalloonTextChar12">
    <w:name w:val="Balloon Text Char12"/>
    <w:rsid w:val="005254E0"/>
    <w:rPr>
      <w:rFonts w:ascii="Times New Roman" w:eastAsia="Arial Unicode MS" w:hAnsi="Times New Roman"/>
      <w:color w:val="00000A"/>
      <w:kern w:val="1"/>
      <w:sz w:val="2"/>
    </w:rPr>
  </w:style>
  <w:style w:type="character" w:customStyle="1" w:styleId="BalloonTextChar11">
    <w:name w:val="Balloon Text Char11"/>
    <w:rsid w:val="005254E0"/>
    <w:rPr>
      <w:rFonts w:ascii="Times New Roman" w:eastAsia="Arial Unicode MS" w:hAnsi="Times New Roman"/>
      <w:color w:val="00000A"/>
      <w:kern w:val="1"/>
      <w:sz w:val="2"/>
    </w:rPr>
  </w:style>
  <w:style w:type="character" w:customStyle="1" w:styleId="EndnoteTextChar">
    <w:name w:val="Endnote Text Char"/>
    <w:rsid w:val="005254E0"/>
    <w:rPr>
      <w:rFonts w:ascii="Calibri" w:eastAsia="Arial Unicode MS" w:hAnsi="Calibri"/>
      <w:color w:val="00000A"/>
      <w:kern w:val="1"/>
      <w:sz w:val="20"/>
    </w:rPr>
  </w:style>
  <w:style w:type="character" w:customStyle="1" w:styleId="EndnoteTextChar1">
    <w:name w:val="Endnote Text Char1"/>
    <w:rsid w:val="005254E0"/>
    <w:rPr>
      <w:rFonts w:eastAsia="Arial Unicode MS"/>
      <w:color w:val="00000A"/>
      <w:kern w:val="1"/>
    </w:rPr>
  </w:style>
  <w:style w:type="character" w:customStyle="1" w:styleId="EndnoteTextChar17">
    <w:name w:val="Endnote Text Char17"/>
    <w:rsid w:val="005254E0"/>
    <w:rPr>
      <w:rFonts w:eastAsia="Arial Unicode MS"/>
      <w:color w:val="00000A"/>
      <w:kern w:val="1"/>
    </w:rPr>
  </w:style>
  <w:style w:type="character" w:customStyle="1" w:styleId="EndnoteTextChar16">
    <w:name w:val="Endnote Text Char16"/>
    <w:rsid w:val="005254E0"/>
    <w:rPr>
      <w:rFonts w:eastAsia="Arial Unicode MS"/>
      <w:color w:val="00000A"/>
      <w:kern w:val="1"/>
    </w:rPr>
  </w:style>
  <w:style w:type="character" w:customStyle="1" w:styleId="EndnoteTextChar15">
    <w:name w:val="Endnote Text Char15"/>
    <w:rsid w:val="005254E0"/>
    <w:rPr>
      <w:rFonts w:eastAsia="Arial Unicode MS"/>
      <w:color w:val="00000A"/>
      <w:kern w:val="1"/>
    </w:rPr>
  </w:style>
  <w:style w:type="character" w:customStyle="1" w:styleId="EndnoteTextChar14">
    <w:name w:val="Endnote Text Char14"/>
    <w:rsid w:val="005254E0"/>
    <w:rPr>
      <w:rFonts w:eastAsia="Arial Unicode MS"/>
      <w:color w:val="00000A"/>
      <w:kern w:val="1"/>
    </w:rPr>
  </w:style>
  <w:style w:type="character" w:customStyle="1" w:styleId="EndnoteTextChar13">
    <w:name w:val="Endnote Text Char13"/>
    <w:rsid w:val="005254E0"/>
    <w:rPr>
      <w:rFonts w:eastAsia="Arial Unicode MS"/>
      <w:color w:val="00000A"/>
      <w:kern w:val="1"/>
    </w:rPr>
  </w:style>
  <w:style w:type="character" w:customStyle="1" w:styleId="EndnoteTextChar12">
    <w:name w:val="Endnote Text Char12"/>
    <w:rsid w:val="005254E0"/>
    <w:rPr>
      <w:rFonts w:eastAsia="Arial Unicode MS"/>
      <w:color w:val="00000A"/>
      <w:kern w:val="1"/>
    </w:rPr>
  </w:style>
  <w:style w:type="character" w:customStyle="1" w:styleId="EndnoteTextChar11">
    <w:name w:val="Endnote Text Char11"/>
    <w:rsid w:val="005254E0"/>
    <w:rPr>
      <w:rFonts w:eastAsia="Arial Unicode MS"/>
      <w:color w:val="00000A"/>
      <w:kern w:val="1"/>
    </w:rPr>
  </w:style>
  <w:style w:type="character" w:customStyle="1" w:styleId="aff2">
    <w:name w:val="А_основной Знак"/>
    <w:rsid w:val="005254E0"/>
    <w:rPr>
      <w:rFonts w:ascii="Times New Roman" w:hAnsi="Times New Roman"/>
      <w:sz w:val="28"/>
    </w:rPr>
  </w:style>
  <w:style w:type="character" w:customStyle="1" w:styleId="s4">
    <w:name w:val="s4"/>
    <w:rsid w:val="005254E0"/>
  </w:style>
  <w:style w:type="character" w:customStyle="1" w:styleId="s5">
    <w:name w:val="s5"/>
    <w:rsid w:val="005254E0"/>
  </w:style>
  <w:style w:type="character" w:customStyle="1" w:styleId="FooterChar">
    <w:name w:val="Footer Char"/>
    <w:rsid w:val="005254E0"/>
    <w:rPr>
      <w:rFonts w:ascii="Calibri" w:eastAsia="Arial Unicode MS" w:hAnsi="Calibri"/>
      <w:color w:val="00000A"/>
      <w:kern w:val="1"/>
    </w:rPr>
  </w:style>
  <w:style w:type="character" w:customStyle="1" w:styleId="1c">
    <w:name w:val="Сноска1"/>
    <w:rsid w:val="005254E0"/>
    <w:rPr>
      <w:rFonts w:ascii="Times New Roman" w:hAnsi="Times New Roman"/>
      <w:vertAlign w:val="superscript"/>
    </w:rPr>
  </w:style>
  <w:style w:type="character" w:customStyle="1" w:styleId="BodyText2Char">
    <w:name w:val="Body Text 2 Char"/>
    <w:rsid w:val="005254E0"/>
    <w:rPr>
      <w:rFonts w:ascii="Calibri" w:hAnsi="Calibri"/>
    </w:rPr>
  </w:style>
  <w:style w:type="character" w:customStyle="1" w:styleId="2d">
    <w:name w:val="Знак сноски2"/>
    <w:rsid w:val="005254E0"/>
    <w:rPr>
      <w:vertAlign w:val="superscript"/>
    </w:rPr>
  </w:style>
  <w:style w:type="character" w:customStyle="1" w:styleId="c0">
    <w:name w:val="c0"/>
    <w:rsid w:val="005254E0"/>
  </w:style>
  <w:style w:type="character" w:customStyle="1" w:styleId="s8">
    <w:name w:val="s8"/>
    <w:rsid w:val="005254E0"/>
  </w:style>
  <w:style w:type="character" w:customStyle="1" w:styleId="s13">
    <w:name w:val="s13"/>
    <w:rsid w:val="005254E0"/>
  </w:style>
  <w:style w:type="character" w:customStyle="1" w:styleId="s12">
    <w:name w:val="s12"/>
    <w:rsid w:val="005254E0"/>
  </w:style>
  <w:style w:type="character" w:customStyle="1" w:styleId="s7">
    <w:name w:val="s7"/>
    <w:rsid w:val="005254E0"/>
  </w:style>
  <w:style w:type="character" w:customStyle="1" w:styleId="s11">
    <w:name w:val="s11"/>
    <w:rsid w:val="005254E0"/>
  </w:style>
  <w:style w:type="character" w:customStyle="1" w:styleId="s15">
    <w:name w:val="s15"/>
    <w:rsid w:val="005254E0"/>
  </w:style>
  <w:style w:type="character" w:customStyle="1" w:styleId="comments">
    <w:name w:val="comments"/>
    <w:rsid w:val="005254E0"/>
  </w:style>
  <w:style w:type="character" w:customStyle="1" w:styleId="aff3">
    <w:name w:val="Подзаголовок Знак"/>
    <w:rsid w:val="005254E0"/>
    <w:rPr>
      <w:rFonts w:ascii="Arial" w:hAnsi="Arial"/>
      <w:i/>
      <w:sz w:val="28"/>
    </w:rPr>
  </w:style>
  <w:style w:type="character" w:customStyle="1" w:styleId="aff4">
    <w:name w:val="Отступ основного текста Знак"/>
    <w:rsid w:val="005254E0"/>
    <w:rPr>
      <w:rFonts w:ascii="Times New Roman" w:hAnsi="Times New Roman"/>
      <w:sz w:val="24"/>
      <w:lang w:eastAsia="ar-SA" w:bidi="ar-SA"/>
    </w:rPr>
  </w:style>
  <w:style w:type="character" w:customStyle="1" w:styleId="c1">
    <w:name w:val="c1"/>
    <w:rsid w:val="005254E0"/>
  </w:style>
  <w:style w:type="character" w:customStyle="1" w:styleId="WW--">
    <w:name w:val="WW-Интернет-ссылка"/>
    <w:rsid w:val="005254E0"/>
    <w:rPr>
      <w:color w:val="0000FF"/>
      <w:u w:val="single"/>
      <w:lang w:val="uz-Cyrl-UZ"/>
    </w:rPr>
  </w:style>
  <w:style w:type="character" w:styleId="aff5">
    <w:name w:val="Strong"/>
    <w:basedOn w:val="a0"/>
    <w:uiPriority w:val="22"/>
    <w:qFormat/>
    <w:rsid w:val="005254E0"/>
    <w:rPr>
      <w:rFonts w:cs="Times New Roman"/>
      <w:b/>
    </w:rPr>
  </w:style>
  <w:style w:type="character" w:customStyle="1" w:styleId="c7">
    <w:name w:val="c7"/>
    <w:rsid w:val="005254E0"/>
  </w:style>
  <w:style w:type="character" w:customStyle="1" w:styleId="ListLabel1">
    <w:name w:val="ListLabel 1"/>
    <w:rsid w:val="005254E0"/>
  </w:style>
  <w:style w:type="character" w:styleId="aff6">
    <w:name w:val="footnote reference"/>
    <w:basedOn w:val="a0"/>
    <w:uiPriority w:val="99"/>
    <w:rsid w:val="005254E0"/>
    <w:rPr>
      <w:rFonts w:cs="Times New Roman"/>
      <w:vertAlign w:val="superscript"/>
    </w:rPr>
  </w:style>
  <w:style w:type="character" w:styleId="aff7">
    <w:name w:val="endnote reference"/>
    <w:basedOn w:val="a0"/>
    <w:uiPriority w:val="99"/>
    <w:rsid w:val="005254E0"/>
    <w:rPr>
      <w:rFonts w:cs="Times New Roman"/>
      <w:vertAlign w:val="superscript"/>
    </w:rPr>
  </w:style>
  <w:style w:type="character" w:customStyle="1" w:styleId="ListLabel2">
    <w:name w:val="ListLabel 2"/>
    <w:rsid w:val="005254E0"/>
  </w:style>
  <w:style w:type="character" w:customStyle="1" w:styleId="ListLabel3">
    <w:name w:val="ListLabel 3"/>
    <w:rsid w:val="005254E0"/>
  </w:style>
  <w:style w:type="character" w:customStyle="1" w:styleId="ListLabel4">
    <w:name w:val="ListLabel 4"/>
    <w:rsid w:val="005254E0"/>
  </w:style>
  <w:style w:type="character" w:customStyle="1" w:styleId="ListLabel5">
    <w:name w:val="ListLabel 5"/>
    <w:rsid w:val="005254E0"/>
  </w:style>
  <w:style w:type="character" w:customStyle="1" w:styleId="ListLabel6">
    <w:name w:val="ListLabel 6"/>
    <w:rsid w:val="005254E0"/>
  </w:style>
  <w:style w:type="character" w:customStyle="1" w:styleId="ListLabel7">
    <w:name w:val="ListLabel 7"/>
    <w:rsid w:val="005254E0"/>
  </w:style>
  <w:style w:type="character" w:customStyle="1" w:styleId="ListLabel8">
    <w:name w:val="ListLabel 8"/>
    <w:rsid w:val="005254E0"/>
  </w:style>
  <w:style w:type="character" w:customStyle="1" w:styleId="ListLabel9">
    <w:name w:val="ListLabel 9"/>
    <w:rsid w:val="005254E0"/>
  </w:style>
  <w:style w:type="character" w:customStyle="1" w:styleId="ListLabel10">
    <w:name w:val="ListLabel 10"/>
    <w:rsid w:val="005254E0"/>
  </w:style>
  <w:style w:type="character" w:customStyle="1" w:styleId="ListLabel11">
    <w:name w:val="ListLabel 11"/>
    <w:rsid w:val="005254E0"/>
  </w:style>
  <w:style w:type="character" w:customStyle="1" w:styleId="ListLabel12">
    <w:name w:val="ListLabel 12"/>
    <w:rsid w:val="005254E0"/>
  </w:style>
  <w:style w:type="character" w:customStyle="1" w:styleId="ListLabel13">
    <w:name w:val="ListLabel 13"/>
    <w:rsid w:val="005254E0"/>
  </w:style>
  <w:style w:type="character" w:customStyle="1" w:styleId="ListLabel14">
    <w:name w:val="ListLabel 14"/>
    <w:rsid w:val="005254E0"/>
  </w:style>
  <w:style w:type="character" w:customStyle="1" w:styleId="ListLabel15">
    <w:name w:val="ListLabel 15"/>
    <w:rsid w:val="005254E0"/>
  </w:style>
  <w:style w:type="character" w:customStyle="1" w:styleId="ListLabel16">
    <w:name w:val="ListLabel 16"/>
    <w:rsid w:val="005254E0"/>
  </w:style>
  <w:style w:type="character" w:customStyle="1" w:styleId="ListLabel17">
    <w:name w:val="ListLabel 17"/>
    <w:rsid w:val="005254E0"/>
  </w:style>
  <w:style w:type="character" w:customStyle="1" w:styleId="ListLabel18">
    <w:name w:val="ListLabel 18"/>
    <w:rsid w:val="005254E0"/>
  </w:style>
  <w:style w:type="character" w:customStyle="1" w:styleId="ListLabel19">
    <w:name w:val="ListLabel 19"/>
    <w:rsid w:val="005254E0"/>
  </w:style>
  <w:style w:type="character" w:customStyle="1" w:styleId="aff8">
    <w:name w:val="Символы концевой сноски"/>
    <w:rsid w:val="005254E0"/>
  </w:style>
  <w:style w:type="character" w:customStyle="1" w:styleId="1d">
    <w:name w:val="Основной текст Знак1"/>
    <w:rsid w:val="005254E0"/>
    <w:rPr>
      <w:rFonts w:ascii="Times New Roman" w:hAnsi="Times New Roman"/>
      <w:color w:val="00000A"/>
      <w:sz w:val="20"/>
    </w:rPr>
  </w:style>
  <w:style w:type="character" w:customStyle="1" w:styleId="TitleChar">
    <w:name w:val="Title Char"/>
    <w:rsid w:val="005254E0"/>
    <w:rPr>
      <w:rFonts w:ascii="Times New Roman" w:hAnsi="Times New Roman"/>
      <w:i/>
      <w:color w:val="00000A"/>
      <w:sz w:val="24"/>
      <w:lang w:val="de-DE" w:eastAsia="fa-IR" w:bidi="fa-IR"/>
    </w:rPr>
  </w:style>
  <w:style w:type="character" w:customStyle="1" w:styleId="SubtitleChar">
    <w:name w:val="Subtitle Char"/>
    <w:rsid w:val="005254E0"/>
    <w:rPr>
      <w:rFonts w:ascii="Arial" w:hAnsi="Arial"/>
      <w:i/>
      <w:color w:val="00000A"/>
      <w:sz w:val="28"/>
      <w:lang w:val="de-DE" w:eastAsia="fa-IR" w:bidi="fa-IR"/>
    </w:rPr>
  </w:style>
  <w:style w:type="character" w:customStyle="1" w:styleId="1e">
    <w:name w:val="Текст выноски Знак1"/>
    <w:rsid w:val="005254E0"/>
    <w:rPr>
      <w:rFonts w:ascii="Tahoma" w:hAnsi="Tahoma"/>
      <w:color w:val="00000A"/>
      <w:sz w:val="16"/>
      <w:lang w:val="de-DE" w:eastAsia="fa-IR" w:bidi="fa-IR"/>
    </w:rPr>
  </w:style>
  <w:style w:type="character" w:customStyle="1" w:styleId="210">
    <w:name w:val="Основной текст с отступом 2 Знак1"/>
    <w:rsid w:val="005254E0"/>
    <w:rPr>
      <w:rFonts w:ascii="Times New Roman" w:hAnsi="Times New Roman"/>
      <w:color w:val="00000A"/>
      <w:lang w:val="de-DE" w:eastAsia="fa-IR" w:bidi="fa-IR"/>
    </w:rPr>
  </w:style>
  <w:style w:type="character" w:customStyle="1" w:styleId="1f">
    <w:name w:val="Текст сноски Знак1"/>
    <w:uiPriority w:val="99"/>
    <w:rsid w:val="005254E0"/>
    <w:rPr>
      <w:rFonts w:ascii="Times New Roman" w:hAnsi="Times New Roman"/>
      <w:color w:val="00000A"/>
      <w:sz w:val="20"/>
      <w:lang w:val="de-DE" w:eastAsia="fa-IR" w:bidi="fa-IR"/>
    </w:rPr>
  </w:style>
  <w:style w:type="character" w:customStyle="1" w:styleId="1f0">
    <w:name w:val="Верхний колонтитул Знак1"/>
    <w:rsid w:val="005254E0"/>
    <w:rPr>
      <w:rFonts w:ascii="Times New Roman" w:hAnsi="Times New Roman"/>
      <w:color w:val="00000A"/>
      <w:lang w:val="de-DE" w:eastAsia="fa-IR" w:bidi="fa-IR"/>
    </w:rPr>
  </w:style>
  <w:style w:type="character" w:customStyle="1" w:styleId="1f1">
    <w:name w:val="Нижний колонтитул Знак1"/>
    <w:rsid w:val="005254E0"/>
    <w:rPr>
      <w:rFonts w:ascii="Times New Roman" w:hAnsi="Times New Roman"/>
      <w:color w:val="00000A"/>
      <w:lang w:val="de-DE" w:eastAsia="fa-IR" w:bidi="fa-IR"/>
    </w:rPr>
  </w:style>
  <w:style w:type="character" w:customStyle="1" w:styleId="1423">
    <w:name w:val="Основной текст (14)23"/>
    <w:rsid w:val="005254E0"/>
    <w:rPr>
      <w:rFonts w:ascii="Times New Roman" w:hAnsi="Times New Roman"/>
      <w:spacing w:val="0"/>
      <w:sz w:val="20"/>
    </w:rPr>
  </w:style>
  <w:style w:type="character" w:customStyle="1" w:styleId="1416pt">
    <w:name w:val="Основной текст (14) + Интервал 16 pt"/>
    <w:rsid w:val="005254E0"/>
    <w:rPr>
      <w:rFonts w:ascii="Times New Roman" w:hAnsi="Times New Roman"/>
      <w:spacing w:val="320"/>
      <w:sz w:val="20"/>
    </w:rPr>
  </w:style>
  <w:style w:type="character" w:customStyle="1" w:styleId="727">
    <w:name w:val="Основной текст (7)27"/>
    <w:rsid w:val="005254E0"/>
    <w:rPr>
      <w:rFonts w:ascii="Times New Roman" w:hAnsi="Times New Roman"/>
      <w:spacing w:val="0"/>
      <w:sz w:val="19"/>
    </w:rPr>
  </w:style>
  <w:style w:type="character" w:customStyle="1" w:styleId="158">
    <w:name w:val="Основной текст (15)8"/>
    <w:rsid w:val="005254E0"/>
    <w:rPr>
      <w:rFonts w:ascii="Times New Roman" w:hAnsi="Times New Roman"/>
      <w:i/>
      <w:spacing w:val="0"/>
      <w:sz w:val="19"/>
    </w:rPr>
  </w:style>
  <w:style w:type="character" w:customStyle="1" w:styleId="s6">
    <w:name w:val="s6"/>
    <w:rsid w:val="005254E0"/>
  </w:style>
  <w:style w:type="character" w:styleId="aff9">
    <w:name w:val="Placeholder Text"/>
    <w:basedOn w:val="a0"/>
    <w:uiPriority w:val="99"/>
    <w:rsid w:val="005254E0"/>
    <w:rPr>
      <w:rFonts w:cs="Times New Roman"/>
      <w:color w:val="808080"/>
    </w:rPr>
  </w:style>
  <w:style w:type="character" w:customStyle="1" w:styleId="WW-0">
    <w:name w:val="WW-Символы концевой сноски"/>
    <w:rsid w:val="005254E0"/>
  </w:style>
  <w:style w:type="character" w:customStyle="1" w:styleId="Standard1">
    <w:name w:val="Standard Знак1"/>
    <w:rsid w:val="005254E0"/>
    <w:rPr>
      <w:rFonts w:ascii="Arial" w:eastAsia="SimSun" w:hAnsi="Arial"/>
      <w:kern w:val="1"/>
      <w:sz w:val="24"/>
    </w:rPr>
  </w:style>
  <w:style w:type="character" w:customStyle="1" w:styleId="affa">
    <w:name w:val="Осн_текст Знак"/>
    <w:rsid w:val="005254E0"/>
    <w:rPr>
      <w:rFonts w:ascii="Courier New" w:hAnsi="Courier New"/>
      <w:spacing w:val="-14"/>
      <w:sz w:val="24"/>
    </w:rPr>
  </w:style>
  <w:style w:type="paragraph" w:customStyle="1" w:styleId="affb">
    <w:name w:val="Заголовок"/>
    <w:basedOn w:val="a"/>
    <w:next w:val="a3"/>
    <w:rsid w:val="005254E0"/>
    <w:pPr>
      <w:keepNext/>
      <w:widowControl/>
      <w:suppressAutoHyphens/>
      <w:autoSpaceDE/>
      <w:autoSpaceDN/>
      <w:adjustRightInd/>
      <w:spacing w:before="240" w:line="100" w:lineRule="atLeast"/>
      <w:textAlignment w:val="baseline"/>
    </w:pPr>
    <w:rPr>
      <w:rFonts w:ascii="Arial" w:hAnsi="Arial" w:cs="Arial"/>
      <w:b/>
      <w:bCs/>
      <w:color w:val="00000A"/>
      <w:kern w:val="1"/>
      <w:lang w:val="de-DE" w:eastAsia="ar-SA"/>
    </w:rPr>
  </w:style>
  <w:style w:type="paragraph" w:styleId="affc">
    <w:name w:val="List"/>
    <w:basedOn w:val="a3"/>
    <w:uiPriority w:val="99"/>
    <w:rsid w:val="005254E0"/>
    <w:pPr>
      <w:suppressAutoHyphens/>
      <w:autoSpaceDE/>
      <w:autoSpaceDN/>
      <w:adjustRightInd/>
      <w:spacing w:after="120" w:line="100" w:lineRule="atLeast"/>
      <w:ind w:left="0" w:firstLine="0"/>
      <w:textAlignment w:val="baseline"/>
    </w:pPr>
    <w:rPr>
      <w:rFonts w:cs="Mangal"/>
      <w:color w:val="00000A"/>
      <w:kern w:val="1"/>
      <w:sz w:val="24"/>
      <w:szCs w:val="20"/>
      <w:lang w:eastAsia="hi-IN" w:bidi="hi-IN"/>
    </w:rPr>
  </w:style>
  <w:style w:type="paragraph" w:customStyle="1" w:styleId="1f2">
    <w:name w:val="Название1"/>
    <w:basedOn w:val="a"/>
    <w:rsid w:val="005254E0"/>
    <w:pPr>
      <w:widowControl/>
      <w:suppressLineNumbers/>
      <w:suppressAutoHyphens/>
      <w:autoSpaceDE/>
      <w:autoSpaceDN/>
      <w:adjustRightInd/>
      <w:spacing w:before="120" w:after="120" w:line="276" w:lineRule="auto"/>
    </w:pPr>
    <w:rPr>
      <w:rFonts w:ascii="Calibri" w:eastAsia="Arial Unicode MS" w:hAnsi="Calibri" w:cs="Mangal"/>
      <w:i/>
      <w:iCs/>
      <w:color w:val="00000A"/>
      <w:kern w:val="1"/>
      <w:lang w:eastAsia="ar-SA"/>
    </w:rPr>
  </w:style>
  <w:style w:type="paragraph" w:customStyle="1" w:styleId="2e">
    <w:name w:val="Указатель2"/>
    <w:basedOn w:val="a"/>
    <w:rsid w:val="005254E0"/>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eastAsia="ar-SA"/>
    </w:rPr>
  </w:style>
  <w:style w:type="paragraph" w:customStyle="1" w:styleId="1f3">
    <w:name w:val="Абзац списка1"/>
    <w:basedOn w:val="a"/>
    <w:rsid w:val="005254E0"/>
    <w:pPr>
      <w:widowControl/>
      <w:suppressAutoHyphens/>
      <w:autoSpaceDE/>
      <w:autoSpaceDN/>
      <w:adjustRightInd/>
      <w:spacing w:line="360" w:lineRule="auto"/>
      <w:ind w:left="720"/>
    </w:pPr>
    <w:rPr>
      <w:kern w:val="1"/>
      <w:lang w:eastAsia="ar-SA"/>
    </w:rPr>
  </w:style>
  <w:style w:type="paragraph" w:customStyle="1" w:styleId="affd">
    <w:name w:val="Абзац"/>
    <w:basedOn w:val="a"/>
    <w:rsid w:val="005254E0"/>
    <w:pPr>
      <w:widowControl/>
      <w:autoSpaceDE/>
      <w:autoSpaceDN/>
      <w:adjustRightInd/>
      <w:spacing w:line="312" w:lineRule="auto"/>
      <w:ind w:firstLine="567"/>
      <w:jc w:val="both"/>
    </w:pPr>
    <w:rPr>
      <w:kern w:val="1"/>
      <w:szCs w:val="20"/>
      <w:lang w:eastAsia="ar-SA"/>
    </w:rPr>
  </w:style>
  <w:style w:type="paragraph" w:styleId="affe">
    <w:name w:val="Body Text Indent"/>
    <w:basedOn w:val="a"/>
    <w:link w:val="afff"/>
    <w:uiPriority w:val="99"/>
    <w:rsid w:val="005254E0"/>
    <w:pPr>
      <w:widowControl/>
      <w:autoSpaceDE/>
      <w:autoSpaceDN/>
      <w:adjustRightInd/>
      <w:ind w:firstLine="340"/>
    </w:pPr>
    <w:rPr>
      <w:rFonts w:ascii="Calibri" w:eastAsia="Arial Unicode MS" w:hAnsi="Calibri"/>
      <w:color w:val="00000A"/>
      <w:kern w:val="1"/>
      <w:sz w:val="22"/>
      <w:szCs w:val="20"/>
      <w:lang w:eastAsia="ar-SA"/>
    </w:rPr>
  </w:style>
  <w:style w:type="character" w:customStyle="1" w:styleId="afff">
    <w:name w:val="Основной текст с отступом Знак"/>
    <w:basedOn w:val="a0"/>
    <w:link w:val="affe"/>
    <w:uiPriority w:val="99"/>
    <w:rsid w:val="005254E0"/>
    <w:rPr>
      <w:rFonts w:ascii="Calibri" w:eastAsia="Arial Unicode MS" w:hAnsi="Calibri" w:cs="Times New Roman"/>
      <w:color w:val="00000A"/>
      <w:kern w:val="1"/>
      <w:szCs w:val="20"/>
      <w:lang w:eastAsia="ar-SA"/>
    </w:rPr>
  </w:style>
  <w:style w:type="paragraph" w:customStyle="1" w:styleId="09PodZAG">
    <w:name w:val="09PodZAG_п/ж"/>
    <w:basedOn w:val="a"/>
    <w:rsid w:val="005254E0"/>
    <w:pPr>
      <w:widowControl/>
      <w:autoSpaceDN/>
      <w:adjustRightInd/>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5254E0"/>
    <w:pPr>
      <w:widowControl/>
      <w:autoSpaceDE/>
      <w:autoSpaceDN/>
      <w:adjustRightInd/>
      <w:spacing w:before="280" w:after="280"/>
    </w:pPr>
    <w:rPr>
      <w:kern w:val="1"/>
      <w:lang w:eastAsia="ar-SA"/>
    </w:rPr>
  </w:style>
  <w:style w:type="paragraph" w:customStyle="1" w:styleId="afff0">
    <w:name w:val="Основной"/>
    <w:basedOn w:val="a"/>
    <w:rsid w:val="005254E0"/>
    <w:pPr>
      <w:widowControl/>
      <w:autoSpaceDN/>
      <w:adjustRightInd/>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f1">
    <w:name w:val="Буллит"/>
    <w:basedOn w:val="afff0"/>
    <w:rsid w:val="005254E0"/>
    <w:pPr>
      <w:ind w:firstLine="244"/>
    </w:pPr>
  </w:style>
  <w:style w:type="paragraph" w:customStyle="1" w:styleId="2f">
    <w:name w:val="Заг 2"/>
    <w:basedOn w:val="a"/>
    <w:rsid w:val="005254E0"/>
    <w:pPr>
      <w:keepNext/>
      <w:widowControl/>
      <w:autoSpaceDN/>
      <w:adjustRightInd/>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5254E0"/>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2">
    <w:name w:val="Таблица"/>
    <w:basedOn w:val="afff0"/>
    <w:rsid w:val="005254E0"/>
    <w:pPr>
      <w:tabs>
        <w:tab w:val="left" w:pos="4500"/>
        <w:tab w:val="left" w:pos="9180"/>
        <w:tab w:val="left" w:pos="9360"/>
      </w:tabs>
      <w:spacing w:line="194" w:lineRule="atLeast"/>
      <w:ind w:firstLine="0"/>
      <w:jc w:val="left"/>
    </w:pPr>
    <w:rPr>
      <w:sz w:val="19"/>
      <w:szCs w:val="19"/>
    </w:rPr>
  </w:style>
  <w:style w:type="paragraph" w:styleId="2f0">
    <w:name w:val="Body Text Indent 2"/>
    <w:basedOn w:val="a"/>
    <w:link w:val="2f1"/>
    <w:uiPriority w:val="99"/>
    <w:rsid w:val="005254E0"/>
    <w:pPr>
      <w:widowControl/>
      <w:suppressAutoHyphens/>
      <w:autoSpaceDE/>
      <w:autoSpaceDN/>
      <w:adjustRightInd/>
      <w:spacing w:after="120" w:line="480" w:lineRule="auto"/>
      <w:ind w:left="283"/>
    </w:pPr>
    <w:rPr>
      <w:rFonts w:ascii="Calibri" w:eastAsia="Arial Unicode MS" w:hAnsi="Calibri"/>
      <w:color w:val="00000A"/>
      <w:kern w:val="1"/>
      <w:sz w:val="22"/>
      <w:szCs w:val="20"/>
      <w:lang w:eastAsia="ar-SA"/>
    </w:rPr>
  </w:style>
  <w:style w:type="character" w:customStyle="1" w:styleId="2f1">
    <w:name w:val="Основной текст с отступом 2 Знак"/>
    <w:basedOn w:val="a0"/>
    <w:link w:val="2f0"/>
    <w:uiPriority w:val="99"/>
    <w:rsid w:val="005254E0"/>
    <w:rPr>
      <w:rFonts w:ascii="Calibri" w:eastAsia="Arial Unicode MS" w:hAnsi="Calibri" w:cs="Times New Roman"/>
      <w:color w:val="00000A"/>
      <w:kern w:val="1"/>
      <w:szCs w:val="20"/>
      <w:lang w:eastAsia="ar-SA"/>
    </w:rPr>
  </w:style>
  <w:style w:type="paragraph" w:styleId="37">
    <w:name w:val="Body Text 3"/>
    <w:basedOn w:val="a"/>
    <w:link w:val="38"/>
    <w:uiPriority w:val="99"/>
    <w:rsid w:val="005254E0"/>
    <w:pPr>
      <w:widowControl/>
      <w:autoSpaceDE/>
      <w:autoSpaceDN/>
      <w:adjustRightInd/>
      <w:spacing w:after="120" w:line="360" w:lineRule="auto"/>
      <w:jc w:val="both"/>
    </w:pPr>
    <w:rPr>
      <w:rFonts w:ascii="Calibri" w:eastAsia="Arial Unicode MS" w:hAnsi="Calibri"/>
      <w:color w:val="00000A"/>
      <w:kern w:val="1"/>
      <w:sz w:val="16"/>
      <w:szCs w:val="20"/>
      <w:lang w:eastAsia="ar-SA"/>
    </w:rPr>
  </w:style>
  <w:style w:type="character" w:customStyle="1" w:styleId="38">
    <w:name w:val="Основной текст 3 Знак"/>
    <w:basedOn w:val="a0"/>
    <w:link w:val="37"/>
    <w:uiPriority w:val="99"/>
    <w:rsid w:val="005254E0"/>
    <w:rPr>
      <w:rFonts w:ascii="Calibri" w:eastAsia="Arial Unicode MS" w:hAnsi="Calibri" w:cs="Times New Roman"/>
      <w:color w:val="00000A"/>
      <w:kern w:val="1"/>
      <w:sz w:val="16"/>
      <w:szCs w:val="20"/>
      <w:lang w:eastAsia="ar-SA"/>
    </w:rPr>
  </w:style>
  <w:style w:type="paragraph" w:customStyle="1" w:styleId="2f2">
    <w:name w:val="Абзац списка2"/>
    <w:basedOn w:val="a"/>
    <w:rsid w:val="005254E0"/>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3">
    <w:name w:val="А ОСН ТЕКСТ"/>
    <w:basedOn w:val="a"/>
    <w:rsid w:val="005254E0"/>
    <w:pPr>
      <w:widowControl/>
      <w:autoSpaceDE/>
      <w:autoSpaceDN/>
      <w:adjustRightInd/>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5254E0"/>
    <w:pPr>
      <w:widowControl/>
      <w:autoSpaceDE/>
      <w:autoSpaceDN/>
      <w:adjustRightInd/>
    </w:pPr>
    <w:rPr>
      <w:kern w:val="1"/>
      <w:lang w:eastAsia="ar-SA"/>
    </w:rPr>
  </w:style>
  <w:style w:type="paragraph" w:customStyle="1" w:styleId="p2">
    <w:name w:val="p2"/>
    <w:basedOn w:val="a"/>
    <w:rsid w:val="005254E0"/>
    <w:pPr>
      <w:widowControl/>
      <w:autoSpaceDE/>
      <w:autoSpaceDN/>
      <w:adjustRightInd/>
      <w:spacing w:before="280" w:after="280"/>
    </w:pPr>
    <w:rPr>
      <w:kern w:val="1"/>
      <w:lang w:eastAsia="ar-SA"/>
    </w:rPr>
  </w:style>
  <w:style w:type="paragraph" w:styleId="afff4">
    <w:name w:val="endnote text"/>
    <w:basedOn w:val="a"/>
    <w:link w:val="afff5"/>
    <w:uiPriority w:val="99"/>
    <w:rsid w:val="005254E0"/>
    <w:pPr>
      <w:widowControl/>
      <w:suppressAutoHyphens/>
      <w:autoSpaceDE/>
      <w:autoSpaceDN/>
      <w:adjustRightInd/>
      <w:spacing w:after="200" w:line="276" w:lineRule="auto"/>
    </w:pPr>
    <w:rPr>
      <w:rFonts w:ascii="Calibri" w:eastAsia="Arial Unicode MS" w:hAnsi="Calibri"/>
      <w:color w:val="00000A"/>
      <w:kern w:val="1"/>
      <w:sz w:val="20"/>
      <w:szCs w:val="20"/>
      <w:lang w:eastAsia="ar-SA"/>
    </w:rPr>
  </w:style>
  <w:style w:type="character" w:customStyle="1" w:styleId="afff5">
    <w:name w:val="Текст концевой сноски Знак"/>
    <w:basedOn w:val="a0"/>
    <w:link w:val="afff4"/>
    <w:uiPriority w:val="99"/>
    <w:rsid w:val="005254E0"/>
    <w:rPr>
      <w:rFonts w:ascii="Calibri" w:eastAsia="Arial Unicode MS" w:hAnsi="Calibri" w:cs="Times New Roman"/>
      <w:color w:val="00000A"/>
      <w:kern w:val="1"/>
      <w:sz w:val="20"/>
      <w:szCs w:val="20"/>
      <w:lang w:eastAsia="ar-SA"/>
    </w:rPr>
  </w:style>
  <w:style w:type="paragraph" w:customStyle="1" w:styleId="1f4">
    <w:name w:val="Без интервала1"/>
    <w:rsid w:val="005254E0"/>
    <w:pPr>
      <w:suppressAutoHyphens/>
      <w:spacing w:after="0" w:line="240" w:lineRule="auto"/>
    </w:pPr>
    <w:rPr>
      <w:rFonts w:ascii="Calibri" w:eastAsia="Times New Roman" w:hAnsi="Calibri" w:cs="Times New Roman"/>
      <w:lang w:eastAsia="ar-SA"/>
    </w:rPr>
  </w:style>
  <w:style w:type="paragraph" w:customStyle="1" w:styleId="WW-1">
    <w:name w:val="WW-Базовый"/>
    <w:rsid w:val="005254E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6">
    <w:name w:val="А_основной"/>
    <w:basedOn w:val="a"/>
    <w:qFormat/>
    <w:rsid w:val="005254E0"/>
    <w:pPr>
      <w:widowControl/>
      <w:autoSpaceDE/>
      <w:autoSpaceDN/>
      <w:adjustRightInd/>
      <w:spacing w:line="360" w:lineRule="auto"/>
      <w:ind w:firstLine="454"/>
      <w:jc w:val="both"/>
    </w:pPr>
    <w:rPr>
      <w:kern w:val="1"/>
      <w:sz w:val="28"/>
      <w:szCs w:val="28"/>
      <w:lang w:eastAsia="ar-SA"/>
    </w:rPr>
  </w:style>
  <w:style w:type="paragraph" w:customStyle="1" w:styleId="Pa7">
    <w:name w:val="Pa7"/>
    <w:basedOn w:val="a"/>
    <w:next w:val="a"/>
    <w:rsid w:val="005254E0"/>
    <w:pPr>
      <w:widowControl/>
      <w:autoSpaceDN/>
      <w:adjustRightInd/>
      <w:spacing w:line="241" w:lineRule="atLeast"/>
    </w:pPr>
    <w:rPr>
      <w:kern w:val="1"/>
      <w:lang w:eastAsia="ar-SA"/>
    </w:rPr>
  </w:style>
  <w:style w:type="paragraph" w:customStyle="1" w:styleId="p3">
    <w:name w:val="p3"/>
    <w:basedOn w:val="a"/>
    <w:rsid w:val="005254E0"/>
    <w:pPr>
      <w:widowControl/>
      <w:autoSpaceDE/>
      <w:autoSpaceDN/>
      <w:adjustRightInd/>
      <w:spacing w:before="280" w:after="280"/>
    </w:pPr>
    <w:rPr>
      <w:kern w:val="1"/>
      <w:lang w:eastAsia="ar-SA"/>
    </w:rPr>
  </w:style>
  <w:style w:type="paragraph" w:customStyle="1" w:styleId="WW-2">
    <w:name w:val="WW-Сноска"/>
    <w:basedOn w:val="afff0"/>
    <w:rsid w:val="005254E0"/>
    <w:pPr>
      <w:spacing w:line="174" w:lineRule="atLeast"/>
    </w:pPr>
    <w:rPr>
      <w:sz w:val="17"/>
      <w:szCs w:val="17"/>
    </w:rPr>
  </w:style>
  <w:style w:type="paragraph" w:customStyle="1" w:styleId="NoParagraphStyle">
    <w:name w:val="[No Paragraph Style]"/>
    <w:rsid w:val="005254E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styleId="2f3">
    <w:name w:val="Body Text 2"/>
    <w:basedOn w:val="a"/>
    <w:link w:val="2f4"/>
    <w:uiPriority w:val="99"/>
    <w:rsid w:val="005254E0"/>
    <w:pPr>
      <w:widowControl/>
      <w:autoSpaceDE/>
      <w:autoSpaceDN/>
      <w:adjustRightInd/>
      <w:spacing w:after="120" w:line="480" w:lineRule="auto"/>
    </w:pPr>
    <w:rPr>
      <w:rFonts w:ascii="Calibri" w:eastAsia="Arial Unicode MS" w:hAnsi="Calibri"/>
      <w:color w:val="00000A"/>
      <w:kern w:val="1"/>
      <w:sz w:val="22"/>
      <w:szCs w:val="20"/>
      <w:lang w:eastAsia="ar-SA"/>
    </w:rPr>
  </w:style>
  <w:style w:type="character" w:customStyle="1" w:styleId="2f4">
    <w:name w:val="Основной текст 2 Знак"/>
    <w:basedOn w:val="a0"/>
    <w:link w:val="2f3"/>
    <w:uiPriority w:val="99"/>
    <w:rsid w:val="005254E0"/>
    <w:rPr>
      <w:rFonts w:ascii="Calibri" w:eastAsia="Arial Unicode MS" w:hAnsi="Calibri" w:cs="Times New Roman"/>
      <w:color w:val="00000A"/>
      <w:kern w:val="1"/>
      <w:szCs w:val="20"/>
      <w:lang w:eastAsia="ar-SA"/>
    </w:rPr>
  </w:style>
  <w:style w:type="paragraph" w:customStyle="1" w:styleId="1f5">
    <w:name w:val="Текст сноски1"/>
    <w:basedOn w:val="a"/>
    <w:rsid w:val="005254E0"/>
    <w:pPr>
      <w:widowControl/>
      <w:autoSpaceDE/>
      <w:autoSpaceDN/>
      <w:adjustRightInd/>
    </w:pPr>
    <w:rPr>
      <w:rFonts w:ascii="Calibri" w:eastAsia="Arial Unicode MS" w:hAnsi="Calibri" w:cs="Calibri"/>
      <w:color w:val="00000A"/>
      <w:kern w:val="1"/>
      <w:lang w:eastAsia="ar-SA"/>
    </w:rPr>
  </w:style>
  <w:style w:type="paragraph" w:customStyle="1" w:styleId="Heading">
    <w:name w:val="Heading"/>
    <w:rsid w:val="005254E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5254E0"/>
    <w:pPr>
      <w:widowControl/>
      <w:suppressAutoHyphens/>
      <w:autoSpaceDE/>
      <w:autoSpaceDN/>
      <w:adjustRightInd/>
      <w:ind w:left="540" w:hanging="540"/>
    </w:pPr>
    <w:rPr>
      <w:kern w:val="1"/>
      <w:lang w:eastAsia="ar-SA"/>
    </w:rPr>
  </w:style>
  <w:style w:type="paragraph" w:customStyle="1" w:styleId="p16">
    <w:name w:val="p16"/>
    <w:basedOn w:val="a"/>
    <w:rsid w:val="005254E0"/>
    <w:pPr>
      <w:widowControl/>
      <w:autoSpaceDE/>
      <w:autoSpaceDN/>
      <w:adjustRightInd/>
      <w:spacing w:before="280" w:after="280"/>
    </w:pPr>
    <w:rPr>
      <w:kern w:val="1"/>
      <w:lang w:eastAsia="he-IL" w:bidi="he-IL"/>
    </w:rPr>
  </w:style>
  <w:style w:type="paragraph" w:customStyle="1" w:styleId="p15">
    <w:name w:val="p15"/>
    <w:basedOn w:val="a"/>
    <w:rsid w:val="005254E0"/>
    <w:pPr>
      <w:widowControl/>
      <w:autoSpaceDE/>
      <w:autoSpaceDN/>
      <w:adjustRightInd/>
      <w:spacing w:before="280" w:after="280"/>
    </w:pPr>
    <w:rPr>
      <w:kern w:val="1"/>
      <w:lang w:eastAsia="he-IL" w:bidi="he-IL"/>
    </w:rPr>
  </w:style>
  <w:style w:type="paragraph" w:customStyle="1" w:styleId="p23">
    <w:name w:val="p23"/>
    <w:basedOn w:val="a"/>
    <w:rsid w:val="005254E0"/>
    <w:pPr>
      <w:widowControl/>
      <w:autoSpaceDE/>
      <w:autoSpaceDN/>
      <w:adjustRightInd/>
      <w:spacing w:before="280" w:after="280"/>
    </w:pPr>
    <w:rPr>
      <w:kern w:val="1"/>
      <w:lang w:eastAsia="he-IL" w:bidi="he-IL"/>
    </w:rPr>
  </w:style>
  <w:style w:type="paragraph" w:customStyle="1" w:styleId="p22">
    <w:name w:val="p22"/>
    <w:basedOn w:val="a"/>
    <w:rsid w:val="005254E0"/>
    <w:pPr>
      <w:widowControl/>
      <w:autoSpaceDE/>
      <w:autoSpaceDN/>
      <w:adjustRightInd/>
      <w:spacing w:before="280" w:after="280"/>
    </w:pPr>
    <w:rPr>
      <w:kern w:val="1"/>
      <w:lang w:eastAsia="he-IL" w:bidi="he-IL"/>
    </w:rPr>
  </w:style>
  <w:style w:type="paragraph" w:customStyle="1" w:styleId="p28">
    <w:name w:val="p28"/>
    <w:basedOn w:val="a"/>
    <w:rsid w:val="005254E0"/>
    <w:pPr>
      <w:widowControl/>
      <w:autoSpaceDE/>
      <w:autoSpaceDN/>
      <w:adjustRightInd/>
      <w:spacing w:before="280" w:after="280"/>
    </w:pPr>
    <w:rPr>
      <w:kern w:val="1"/>
      <w:lang w:eastAsia="he-IL" w:bidi="he-IL"/>
    </w:rPr>
  </w:style>
  <w:style w:type="paragraph" w:customStyle="1" w:styleId="p14">
    <w:name w:val="p14"/>
    <w:basedOn w:val="a"/>
    <w:rsid w:val="005254E0"/>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5254E0"/>
    <w:pPr>
      <w:widowControl/>
      <w:autoSpaceDE/>
      <w:autoSpaceDN/>
      <w:adjustRightInd/>
      <w:spacing w:before="280" w:after="280"/>
    </w:pPr>
    <w:rPr>
      <w:kern w:val="1"/>
      <w:lang w:eastAsia="he-IL" w:bidi="he-IL"/>
    </w:rPr>
  </w:style>
  <w:style w:type="paragraph" w:customStyle="1" w:styleId="p19">
    <w:name w:val="p19"/>
    <w:basedOn w:val="a"/>
    <w:rsid w:val="005254E0"/>
    <w:pPr>
      <w:widowControl/>
      <w:autoSpaceDE/>
      <w:autoSpaceDN/>
      <w:adjustRightInd/>
      <w:spacing w:before="280" w:after="280"/>
    </w:pPr>
    <w:rPr>
      <w:kern w:val="1"/>
      <w:lang w:eastAsia="he-IL" w:bidi="he-IL"/>
    </w:rPr>
  </w:style>
  <w:style w:type="paragraph" w:customStyle="1" w:styleId="p29">
    <w:name w:val="p29"/>
    <w:basedOn w:val="a"/>
    <w:rsid w:val="005254E0"/>
    <w:pPr>
      <w:widowControl/>
      <w:autoSpaceDE/>
      <w:autoSpaceDN/>
      <w:adjustRightInd/>
      <w:spacing w:before="280" w:after="280"/>
    </w:pPr>
    <w:rPr>
      <w:kern w:val="1"/>
      <w:lang w:eastAsia="he-IL" w:bidi="he-IL"/>
    </w:rPr>
  </w:style>
  <w:style w:type="paragraph" w:customStyle="1" w:styleId="p37">
    <w:name w:val="p37"/>
    <w:basedOn w:val="a"/>
    <w:rsid w:val="005254E0"/>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5254E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7">
    <w:name w:val="Title"/>
    <w:basedOn w:val="a"/>
    <w:next w:val="afff8"/>
    <w:link w:val="afff9"/>
    <w:uiPriority w:val="99"/>
    <w:qFormat/>
    <w:rsid w:val="005254E0"/>
    <w:pPr>
      <w:suppressLineNumbers/>
      <w:suppressAutoHyphens/>
      <w:autoSpaceDE/>
      <w:autoSpaceDN/>
      <w:adjustRightInd/>
      <w:spacing w:before="120" w:after="120" w:line="100" w:lineRule="atLeast"/>
      <w:textAlignment w:val="baseline"/>
    </w:pPr>
    <w:rPr>
      <w:rFonts w:ascii="Cambria" w:hAnsi="Cambria"/>
      <w:b/>
      <w:color w:val="00000A"/>
      <w:kern w:val="28"/>
      <w:sz w:val="32"/>
      <w:szCs w:val="20"/>
      <w:lang w:eastAsia="ar-SA"/>
    </w:rPr>
  </w:style>
  <w:style w:type="character" w:customStyle="1" w:styleId="afff9">
    <w:name w:val="Название Знак"/>
    <w:basedOn w:val="a0"/>
    <w:link w:val="afff7"/>
    <w:uiPriority w:val="99"/>
    <w:rsid w:val="005254E0"/>
    <w:rPr>
      <w:rFonts w:ascii="Cambria" w:eastAsia="Times New Roman" w:hAnsi="Cambria" w:cs="Times New Roman"/>
      <w:b/>
      <w:color w:val="00000A"/>
      <w:kern w:val="28"/>
      <w:sz w:val="32"/>
      <w:szCs w:val="20"/>
      <w:lang w:eastAsia="ar-SA"/>
    </w:rPr>
  </w:style>
  <w:style w:type="paragraph" w:styleId="afff8">
    <w:name w:val="Subtitle"/>
    <w:basedOn w:val="a"/>
    <w:next w:val="a3"/>
    <w:link w:val="1f6"/>
    <w:uiPriority w:val="11"/>
    <w:qFormat/>
    <w:rsid w:val="005254E0"/>
    <w:pPr>
      <w:keepNext/>
      <w:suppressAutoHyphens/>
      <w:autoSpaceDE/>
      <w:autoSpaceDN/>
      <w:adjustRightInd/>
      <w:spacing w:before="240" w:after="120" w:line="100" w:lineRule="atLeast"/>
      <w:jc w:val="center"/>
      <w:textAlignment w:val="baseline"/>
    </w:pPr>
    <w:rPr>
      <w:rFonts w:ascii="Cambria" w:hAnsi="Cambria"/>
      <w:color w:val="00000A"/>
      <w:kern w:val="1"/>
      <w:szCs w:val="20"/>
      <w:lang w:eastAsia="ar-SA"/>
    </w:rPr>
  </w:style>
  <w:style w:type="character" w:customStyle="1" w:styleId="1f6">
    <w:name w:val="Подзаголовок Знак1"/>
    <w:basedOn w:val="a0"/>
    <w:link w:val="afff8"/>
    <w:uiPriority w:val="11"/>
    <w:rsid w:val="005254E0"/>
    <w:rPr>
      <w:rFonts w:ascii="Cambria" w:eastAsia="Times New Roman" w:hAnsi="Cambria" w:cs="Times New Roman"/>
      <w:color w:val="00000A"/>
      <w:kern w:val="1"/>
      <w:sz w:val="24"/>
      <w:szCs w:val="20"/>
      <w:lang w:eastAsia="ar-SA"/>
    </w:rPr>
  </w:style>
  <w:style w:type="paragraph" w:customStyle="1" w:styleId="1f7">
    <w:name w:val="Указатель1"/>
    <w:basedOn w:val="a"/>
    <w:rsid w:val="005254E0"/>
    <w:pPr>
      <w:suppressLineNumbers/>
      <w:suppressAutoHyphens/>
      <w:autoSpaceDE/>
      <w:autoSpaceDN/>
      <w:adjustRightInd/>
      <w:spacing w:line="100" w:lineRule="atLeast"/>
      <w:textAlignment w:val="baseline"/>
    </w:pPr>
    <w:rPr>
      <w:rFonts w:cs="Mangal"/>
      <w:color w:val="00000A"/>
      <w:kern w:val="1"/>
      <w:lang w:val="de-DE" w:eastAsia="fa-IR" w:bidi="fa-IR"/>
    </w:rPr>
  </w:style>
  <w:style w:type="paragraph" w:customStyle="1" w:styleId="afffa">
    <w:name w:val="Содержимое таблицы"/>
    <w:basedOn w:val="a"/>
    <w:rsid w:val="005254E0"/>
    <w:pPr>
      <w:suppressLineNumbers/>
      <w:suppressAutoHyphens/>
      <w:autoSpaceDE/>
      <w:autoSpaceDN/>
      <w:adjustRightInd/>
      <w:spacing w:line="100" w:lineRule="atLeast"/>
      <w:textAlignment w:val="baseline"/>
    </w:pPr>
    <w:rPr>
      <w:color w:val="00000A"/>
      <w:kern w:val="1"/>
      <w:sz w:val="20"/>
      <w:szCs w:val="20"/>
      <w:lang w:val="de-DE" w:eastAsia="ar-SA"/>
    </w:rPr>
  </w:style>
  <w:style w:type="paragraph" w:customStyle="1" w:styleId="1f8">
    <w:name w:val="Основной текст с отступом1"/>
    <w:basedOn w:val="a"/>
    <w:rsid w:val="005254E0"/>
    <w:pPr>
      <w:suppressAutoHyphens/>
      <w:autoSpaceDE/>
      <w:autoSpaceDN/>
      <w:adjustRightInd/>
      <w:spacing w:after="120" w:line="100" w:lineRule="atLeast"/>
      <w:ind w:left="283"/>
      <w:textAlignment w:val="baseline"/>
    </w:pPr>
    <w:rPr>
      <w:color w:val="00000A"/>
      <w:kern w:val="1"/>
      <w:lang w:val="de-DE" w:eastAsia="ar-SA"/>
    </w:rPr>
  </w:style>
  <w:style w:type="paragraph" w:customStyle="1" w:styleId="212">
    <w:name w:val="Основной текст 21"/>
    <w:basedOn w:val="a"/>
    <w:rsid w:val="005254E0"/>
    <w:pPr>
      <w:suppressAutoHyphens/>
      <w:autoSpaceDE/>
      <w:autoSpaceDN/>
      <w:adjustRightInd/>
      <w:spacing w:line="100" w:lineRule="atLeast"/>
      <w:textAlignment w:val="baseline"/>
    </w:pPr>
    <w:rPr>
      <w:color w:val="00000A"/>
      <w:kern w:val="1"/>
      <w:sz w:val="28"/>
      <w:lang w:val="de-DE" w:eastAsia="fa-IR" w:bidi="fa-IR"/>
    </w:rPr>
  </w:style>
  <w:style w:type="paragraph" w:customStyle="1" w:styleId="213">
    <w:name w:val="Список 21"/>
    <w:basedOn w:val="a"/>
    <w:rsid w:val="005254E0"/>
    <w:pPr>
      <w:suppressAutoHyphens/>
      <w:autoSpaceDE/>
      <w:autoSpaceDN/>
      <w:adjustRightInd/>
      <w:spacing w:line="100" w:lineRule="atLeast"/>
      <w:ind w:left="566" w:hanging="283"/>
      <w:textAlignment w:val="baseline"/>
    </w:pPr>
    <w:rPr>
      <w:color w:val="00000A"/>
      <w:kern w:val="1"/>
      <w:lang w:val="de-DE" w:eastAsia="ar-SA"/>
    </w:rPr>
  </w:style>
  <w:style w:type="paragraph" w:customStyle="1" w:styleId="afffb">
    <w:name w:val="Текст в заданном формате"/>
    <w:basedOn w:val="a"/>
    <w:rsid w:val="005254E0"/>
    <w:pPr>
      <w:suppressAutoHyphens/>
      <w:autoSpaceDE/>
      <w:autoSpaceDN/>
      <w:adjustRightInd/>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5254E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5254E0"/>
    <w:pPr>
      <w:suppressAutoHyphens/>
      <w:autoSpaceDE/>
      <w:autoSpaceDN/>
      <w:adjustRightInd/>
      <w:spacing w:before="280" w:after="280" w:line="100" w:lineRule="atLeast"/>
      <w:textAlignment w:val="baseline"/>
    </w:pPr>
    <w:rPr>
      <w:color w:val="00000A"/>
      <w:kern w:val="1"/>
      <w:lang w:val="de-DE" w:eastAsia="fa-IR" w:bidi="fa-IR"/>
    </w:rPr>
  </w:style>
  <w:style w:type="paragraph" w:customStyle="1" w:styleId="311">
    <w:name w:val="Основной текст с отступом 31"/>
    <w:basedOn w:val="a"/>
    <w:rsid w:val="005254E0"/>
    <w:pPr>
      <w:suppressAutoHyphens/>
      <w:autoSpaceDE/>
      <w:autoSpaceDN/>
      <w:adjustRightInd/>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39">
    <w:name w:val="toc 3"/>
    <w:basedOn w:val="a"/>
    <w:next w:val="a"/>
    <w:uiPriority w:val="39"/>
    <w:rsid w:val="005254E0"/>
    <w:pPr>
      <w:widowControl/>
      <w:tabs>
        <w:tab w:val="right" w:leader="dot" w:pos="9628"/>
      </w:tabs>
      <w:suppressAutoHyphens/>
      <w:autoSpaceDE/>
      <w:autoSpaceDN/>
      <w:adjustRightInd/>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5254E0"/>
    <w:pPr>
      <w:widowControl/>
      <w:autoSpaceDE/>
      <w:autoSpaceDN/>
      <w:adjustRightInd/>
      <w:spacing w:after="200" w:line="276" w:lineRule="auto"/>
      <w:ind w:left="720"/>
    </w:pPr>
    <w:rPr>
      <w:rFonts w:ascii="Calibri" w:hAnsi="Calibri"/>
      <w:kern w:val="1"/>
      <w:sz w:val="22"/>
      <w:szCs w:val="22"/>
      <w:lang w:eastAsia="ar-SA"/>
    </w:rPr>
  </w:style>
  <w:style w:type="paragraph" w:customStyle="1" w:styleId="p6">
    <w:name w:val="p6"/>
    <w:basedOn w:val="a"/>
    <w:rsid w:val="005254E0"/>
    <w:pPr>
      <w:widowControl/>
      <w:autoSpaceDE/>
      <w:autoSpaceDN/>
      <w:adjustRightInd/>
      <w:spacing w:before="280" w:after="280"/>
    </w:pPr>
    <w:rPr>
      <w:kern w:val="1"/>
      <w:lang w:eastAsia="ar-SA"/>
    </w:rPr>
  </w:style>
  <w:style w:type="paragraph" w:customStyle="1" w:styleId="p7">
    <w:name w:val="p7"/>
    <w:basedOn w:val="a"/>
    <w:rsid w:val="005254E0"/>
    <w:pPr>
      <w:widowControl/>
      <w:autoSpaceDE/>
      <w:autoSpaceDN/>
      <w:adjustRightInd/>
      <w:spacing w:before="280" w:after="280"/>
    </w:pPr>
    <w:rPr>
      <w:kern w:val="1"/>
      <w:lang w:eastAsia="ar-SA"/>
    </w:rPr>
  </w:style>
  <w:style w:type="paragraph" w:customStyle="1" w:styleId="p5">
    <w:name w:val="p5"/>
    <w:basedOn w:val="a"/>
    <w:rsid w:val="005254E0"/>
    <w:pPr>
      <w:widowControl/>
      <w:autoSpaceDE/>
      <w:autoSpaceDN/>
      <w:adjustRightInd/>
      <w:spacing w:before="280" w:after="280"/>
    </w:pPr>
    <w:rPr>
      <w:kern w:val="1"/>
      <w:lang w:eastAsia="ar-SA"/>
    </w:rPr>
  </w:style>
  <w:style w:type="paragraph" w:customStyle="1" w:styleId="3a">
    <w:name w:val="Абзац списка3"/>
    <w:basedOn w:val="a"/>
    <w:rsid w:val="005254E0"/>
    <w:pPr>
      <w:suppressAutoHyphens/>
      <w:autoSpaceDE/>
      <w:autoSpaceDN/>
      <w:adjustRightInd/>
      <w:spacing w:after="200"/>
      <w:ind w:left="720"/>
    </w:pPr>
    <w:rPr>
      <w:rFonts w:eastAsia="SimSun" w:cs="Mangal"/>
      <w:kern w:val="1"/>
      <w:lang w:eastAsia="hi-IN" w:bidi="hi-IN"/>
    </w:rPr>
  </w:style>
  <w:style w:type="paragraph" w:customStyle="1" w:styleId="30Snoska">
    <w:name w:val="30Snoska"/>
    <w:basedOn w:val="Standard"/>
    <w:rsid w:val="005254E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c">
    <w:name w:val="Осн_текст"/>
    <w:basedOn w:val="a"/>
    <w:rsid w:val="005254E0"/>
    <w:pPr>
      <w:widowControl/>
      <w:autoSpaceDE/>
      <w:autoSpaceDN/>
      <w:adjustRightInd/>
      <w:spacing w:line="360" w:lineRule="auto"/>
      <w:ind w:firstLine="737"/>
      <w:jc w:val="both"/>
    </w:pPr>
    <w:rPr>
      <w:rFonts w:ascii="Courier New" w:hAnsi="Courier New" w:cs="Courier New"/>
      <w:spacing w:val="-14"/>
      <w:kern w:val="1"/>
      <w:sz w:val="28"/>
      <w:lang w:eastAsia="ar-SA"/>
    </w:rPr>
  </w:style>
  <w:style w:type="paragraph" w:customStyle="1" w:styleId="2f5">
    <w:name w:val="??? 2"/>
    <w:basedOn w:val="a"/>
    <w:rsid w:val="005254E0"/>
    <w:pPr>
      <w:keepNext/>
      <w:overflowPunct w:val="0"/>
      <w:autoSpaceDN/>
      <w:adjustRightInd/>
      <w:spacing w:before="283" w:after="170" w:line="296" w:lineRule="atLeast"/>
      <w:jc w:val="center"/>
    </w:pPr>
    <w:rPr>
      <w:rFonts w:ascii="PragmaticaC" w:hAnsi="PragmaticaC"/>
      <w:b/>
      <w:color w:val="000000"/>
      <w:kern w:val="1"/>
      <w:sz w:val="26"/>
      <w:szCs w:val="20"/>
      <w:lang w:eastAsia="ar-SA"/>
    </w:rPr>
  </w:style>
  <w:style w:type="paragraph" w:customStyle="1" w:styleId="afffd">
    <w:name w:val="??????? (???)"/>
    <w:basedOn w:val="a"/>
    <w:rsid w:val="005254E0"/>
    <w:pPr>
      <w:overflowPunct w:val="0"/>
      <w:autoSpaceDN/>
      <w:adjustRightInd/>
      <w:spacing w:before="130" w:after="130" w:line="360" w:lineRule="auto"/>
    </w:pPr>
    <w:rPr>
      <w:color w:val="000000"/>
      <w:kern w:val="1"/>
      <w:szCs w:val="20"/>
      <w:lang w:eastAsia="ar-SA"/>
    </w:rPr>
  </w:style>
  <w:style w:type="paragraph" w:customStyle="1" w:styleId="afffe">
    <w:name w:val="????? ??????"/>
    <w:basedOn w:val="a"/>
    <w:rsid w:val="005254E0"/>
    <w:pPr>
      <w:overflowPunct w:val="0"/>
      <w:autoSpaceDN/>
      <w:adjustRightInd/>
      <w:ind w:left="720"/>
    </w:pPr>
    <w:rPr>
      <w:color w:val="000000"/>
      <w:kern w:val="1"/>
      <w:szCs w:val="20"/>
      <w:lang w:eastAsia="ar-SA"/>
    </w:rPr>
  </w:style>
  <w:style w:type="paragraph" w:customStyle="1" w:styleId="affff">
    <w:name w:val="Заголовок таблицы"/>
    <w:basedOn w:val="afffa"/>
    <w:rsid w:val="005254E0"/>
    <w:pPr>
      <w:jc w:val="center"/>
    </w:pPr>
    <w:rPr>
      <w:b/>
      <w:bCs/>
    </w:rPr>
  </w:style>
  <w:style w:type="paragraph" w:customStyle="1" w:styleId="affff0">
    <w:name w:val="Базовый"/>
    <w:rsid w:val="005254E0"/>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5254E0"/>
    <w:rPr>
      <w:rFonts w:cs="Times New Roman"/>
      <w:color w:val="0000FF"/>
      <w:u w:val="single"/>
      <w:lang w:val="uz-Cyrl-UZ" w:eastAsia="uz-Cyrl-UZ"/>
    </w:rPr>
  </w:style>
  <w:style w:type="character" w:customStyle="1" w:styleId="affff1">
    <w:name w:val="Выделение жирным"/>
    <w:basedOn w:val="a0"/>
    <w:rsid w:val="005254E0"/>
    <w:rPr>
      <w:rFonts w:cs="Times New Roman"/>
      <w:b/>
      <w:bCs/>
    </w:rPr>
  </w:style>
  <w:style w:type="character" w:customStyle="1" w:styleId="affff2">
    <w:name w:val="Привязка сноски"/>
    <w:rsid w:val="005254E0"/>
    <w:rPr>
      <w:vertAlign w:val="superscript"/>
    </w:rPr>
  </w:style>
  <w:style w:type="character" w:customStyle="1" w:styleId="affff3">
    <w:name w:val="Привязка концевой сноски"/>
    <w:rsid w:val="005254E0"/>
    <w:rPr>
      <w:vertAlign w:val="superscript"/>
    </w:rPr>
  </w:style>
  <w:style w:type="paragraph" w:styleId="affff4">
    <w:name w:val="annotation text"/>
    <w:basedOn w:val="a"/>
    <w:link w:val="affff5"/>
    <w:uiPriority w:val="99"/>
    <w:semiHidden/>
    <w:unhideWhenUsed/>
    <w:rsid w:val="005254E0"/>
    <w:pPr>
      <w:widowControl/>
      <w:suppressAutoHyphens/>
      <w:autoSpaceDE/>
      <w:autoSpaceDN/>
      <w:adjustRightInd/>
      <w:spacing w:after="200"/>
    </w:pPr>
    <w:rPr>
      <w:rFonts w:ascii="Calibri" w:eastAsia="Arial Unicode MS" w:hAnsi="Calibri" w:cs="Calibri"/>
      <w:color w:val="00000A"/>
      <w:kern w:val="1"/>
      <w:sz w:val="20"/>
      <w:szCs w:val="20"/>
      <w:lang w:eastAsia="en-US"/>
    </w:rPr>
  </w:style>
  <w:style w:type="character" w:customStyle="1" w:styleId="affff5">
    <w:name w:val="Текст примечания Знак"/>
    <w:basedOn w:val="a0"/>
    <w:link w:val="affff4"/>
    <w:uiPriority w:val="99"/>
    <w:semiHidden/>
    <w:rsid w:val="005254E0"/>
    <w:rPr>
      <w:rFonts w:ascii="Calibri" w:eastAsia="Arial Unicode MS" w:hAnsi="Calibri" w:cs="Calibri"/>
      <w:color w:val="00000A"/>
      <w:kern w:val="1"/>
      <w:sz w:val="20"/>
      <w:szCs w:val="20"/>
    </w:rPr>
  </w:style>
  <w:style w:type="paragraph" w:styleId="affff6">
    <w:name w:val="annotation subject"/>
    <w:basedOn w:val="affff4"/>
    <w:next w:val="affff4"/>
    <w:link w:val="affff7"/>
    <w:uiPriority w:val="99"/>
    <w:semiHidden/>
    <w:unhideWhenUsed/>
    <w:rsid w:val="005254E0"/>
    <w:rPr>
      <w:b/>
      <w:bCs/>
    </w:rPr>
  </w:style>
  <w:style w:type="character" w:customStyle="1" w:styleId="affff7">
    <w:name w:val="Тема примечания Знак"/>
    <w:basedOn w:val="affff5"/>
    <w:link w:val="affff6"/>
    <w:uiPriority w:val="99"/>
    <w:semiHidden/>
    <w:rsid w:val="005254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uiPriority w:val="99"/>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uiPriority w:val="99"/>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uiPriority w:val="99"/>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aliases w:val="основа"/>
    <w:link w:val="afa"/>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5Exact">
    <w:name w:val="Основной текст (5) Exact"/>
    <w:uiPriority w:val="99"/>
    <w:rsid w:val="00942AA1"/>
    <w:rPr>
      <w:rFonts w:ascii="Times New Roman" w:hAnsi="Times New Roman" w:cs="Times New Roman"/>
      <w:u w:val="none"/>
    </w:rPr>
  </w:style>
  <w:style w:type="character" w:customStyle="1" w:styleId="5Exact1">
    <w:name w:val="Основной текст (5) Exact1"/>
    <w:uiPriority w:val="99"/>
    <w:rsid w:val="00942AA1"/>
    <w:rPr>
      <w:rFonts w:ascii="Times New Roman" w:hAnsi="Times New Roman"/>
      <w:u w:val="single"/>
      <w:shd w:val="clear" w:color="auto" w:fill="FFFFFF"/>
    </w:rPr>
  </w:style>
  <w:style w:type="paragraph" w:customStyle="1" w:styleId="510">
    <w:name w:val="Основной текст (5)1"/>
    <w:basedOn w:val="a"/>
    <w:uiPriority w:val="99"/>
    <w:rsid w:val="00942AA1"/>
    <w:pPr>
      <w:shd w:val="clear" w:color="auto" w:fill="FFFFFF"/>
      <w:autoSpaceDE/>
      <w:autoSpaceDN/>
      <w:adjustRightInd/>
      <w:spacing w:line="240" w:lineRule="atLeast"/>
      <w:jc w:val="center"/>
    </w:pPr>
    <w:rPr>
      <w:rFonts w:eastAsiaTheme="minorHAnsi" w:cstheme="minorBidi"/>
      <w:sz w:val="22"/>
      <w:szCs w:val="22"/>
      <w:lang w:eastAsia="en-US"/>
    </w:rPr>
  </w:style>
  <w:style w:type="character" w:customStyle="1" w:styleId="afa">
    <w:name w:val="Без интервала Знак"/>
    <w:aliases w:val="основа Знак"/>
    <w:link w:val="af9"/>
    <w:uiPriority w:val="1"/>
    <w:rsid w:val="00942AA1"/>
    <w:rPr>
      <w:rFonts w:ascii="Times New Roman" w:eastAsia="Times New Roman" w:hAnsi="Times New Roman" w:cs="Times New Roman"/>
      <w:sz w:val="28"/>
      <w:szCs w:val="28"/>
      <w:lang w:eastAsia="ru-RU"/>
    </w:rPr>
  </w:style>
  <w:style w:type="paragraph" w:customStyle="1" w:styleId="310">
    <w:name w:val="Основной текст (3)1"/>
    <w:basedOn w:val="a"/>
    <w:uiPriority w:val="99"/>
    <w:rsid w:val="00942AA1"/>
    <w:pPr>
      <w:shd w:val="clear" w:color="auto" w:fill="FFFFFF"/>
      <w:autoSpaceDE/>
      <w:autoSpaceDN/>
      <w:adjustRightInd/>
      <w:spacing w:line="370" w:lineRule="exact"/>
      <w:jc w:val="center"/>
    </w:pPr>
    <w:rPr>
      <w:rFonts w:eastAsia="Calibri"/>
      <w:b/>
      <w:bCs/>
      <w:sz w:val="28"/>
      <w:szCs w:val="28"/>
    </w:rPr>
  </w:style>
  <w:style w:type="character" w:customStyle="1" w:styleId="afb">
    <w:name w:val="Символ сноски"/>
    <w:rsid w:val="00B37CAE"/>
    <w:rPr>
      <w:vertAlign w:val="superscript"/>
    </w:rPr>
  </w:style>
  <w:style w:type="paragraph" w:customStyle="1" w:styleId="14TexstOSNOVA1012">
    <w:name w:val="14TexstOSNOVA_10/12"/>
    <w:basedOn w:val="a"/>
    <w:rsid w:val="00B37CAE"/>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c">
    <w:name w:val="footnote text"/>
    <w:basedOn w:val="a"/>
    <w:link w:val="afd"/>
    <w:uiPriority w:val="99"/>
    <w:rsid w:val="00B37CAE"/>
    <w:pPr>
      <w:widowControl/>
      <w:autoSpaceDE/>
      <w:autoSpaceDN/>
      <w:adjustRightInd/>
    </w:pPr>
    <w:rPr>
      <w:rFonts w:ascii="Calibri" w:eastAsia="Arial Unicode MS" w:hAnsi="Calibri"/>
      <w:color w:val="00000A"/>
      <w:kern w:val="1"/>
      <w:sz w:val="20"/>
      <w:szCs w:val="20"/>
      <w:lang w:eastAsia="ar-SA"/>
    </w:rPr>
  </w:style>
  <w:style w:type="character" w:customStyle="1" w:styleId="afd">
    <w:name w:val="Текст сноски Знак"/>
    <w:basedOn w:val="a0"/>
    <w:link w:val="afc"/>
    <w:uiPriority w:val="99"/>
    <w:rsid w:val="00B37CAE"/>
    <w:rPr>
      <w:rFonts w:ascii="Calibri" w:eastAsia="Arial Unicode MS" w:hAnsi="Calibri" w:cs="Times New Roman"/>
      <w:color w:val="00000A"/>
      <w:kern w:val="1"/>
      <w:sz w:val="20"/>
      <w:szCs w:val="20"/>
      <w:lang w:eastAsia="ar-SA"/>
    </w:rPr>
  </w:style>
  <w:style w:type="paragraph" w:customStyle="1" w:styleId="western">
    <w:name w:val="western"/>
    <w:basedOn w:val="a"/>
    <w:rsid w:val="00B37CAE"/>
    <w:pPr>
      <w:widowControl/>
      <w:autoSpaceDE/>
      <w:autoSpaceDN/>
      <w:adjustRightInd/>
      <w:spacing w:before="280"/>
    </w:pPr>
    <w:rPr>
      <w:color w:val="000000"/>
      <w:kern w:val="1"/>
      <w:lang w:eastAsia="ar-SA"/>
    </w:rPr>
  </w:style>
  <w:style w:type="paragraph" w:customStyle="1" w:styleId="Default">
    <w:name w:val="Default"/>
    <w:rsid w:val="00B37CA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8TexstSPISOK1">
    <w:name w:val="18TexstSPISOK_1"/>
    <w:aliases w:val="1"/>
    <w:basedOn w:val="a"/>
    <w:rsid w:val="00B37CAE"/>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Standard">
    <w:name w:val="Standard"/>
    <w:rsid w:val="00B37CA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37CAE"/>
    <w:pPr>
      <w:spacing w:after="120"/>
    </w:pPr>
  </w:style>
  <w:style w:type="paragraph" w:customStyle="1" w:styleId="34">
    <w:name w:val="Заг 3"/>
    <w:basedOn w:val="a"/>
    <w:rsid w:val="00B37CAE"/>
    <w:pPr>
      <w:keepNext/>
      <w:widowControl/>
      <w:autoSpaceDN/>
      <w:adjustRightInd/>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styleId="afe">
    <w:name w:val="Balloon Text"/>
    <w:basedOn w:val="a"/>
    <w:link w:val="aff"/>
    <w:uiPriority w:val="99"/>
    <w:semiHidden/>
    <w:unhideWhenUsed/>
    <w:rsid w:val="008E2F06"/>
    <w:rPr>
      <w:rFonts w:ascii="Tahoma" w:hAnsi="Tahoma" w:cs="Tahoma"/>
      <w:sz w:val="16"/>
      <w:szCs w:val="16"/>
    </w:rPr>
  </w:style>
  <w:style w:type="character" w:customStyle="1" w:styleId="aff">
    <w:name w:val="Текст выноски Знак"/>
    <w:basedOn w:val="a0"/>
    <w:link w:val="afe"/>
    <w:uiPriority w:val="99"/>
    <w:semiHidden/>
    <w:rsid w:val="008E2F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114520</Words>
  <Characters>652764</Characters>
  <Application>Microsoft Office Word</Application>
  <DocSecurity>0</DocSecurity>
  <Lines>5439</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школа1</cp:lastModifiedBy>
  <cp:revision>3</cp:revision>
  <cp:lastPrinted>2021-02-10T06:30:00Z</cp:lastPrinted>
  <dcterms:created xsi:type="dcterms:W3CDTF">2021-02-11T10:32:00Z</dcterms:created>
  <dcterms:modified xsi:type="dcterms:W3CDTF">2021-02-15T06:37:00Z</dcterms:modified>
</cp:coreProperties>
</file>