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AD" w:rsidRDefault="00F413AD" w:rsidP="00F413AD">
      <w:pPr>
        <w:ind w:hanging="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686550" cy="9927771"/>
            <wp:effectExtent l="19050" t="0" r="0" b="0"/>
            <wp:docPr id="1" name="Рисунок 0" descr="Лицо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о0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567" cy="99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3AD" w:rsidRDefault="00F413AD" w:rsidP="00F413AD">
      <w:pPr>
        <w:ind w:hanging="993"/>
        <w:jc w:val="center"/>
        <w:rPr>
          <w:b/>
          <w:sz w:val="28"/>
          <w:szCs w:val="28"/>
        </w:rPr>
      </w:pPr>
    </w:p>
    <w:p w:rsidR="00917B72" w:rsidRPr="0000088F" w:rsidRDefault="00917B72" w:rsidP="00917B72">
      <w:pPr>
        <w:jc w:val="center"/>
        <w:rPr>
          <w:b/>
          <w:bCs/>
          <w:color w:val="000000"/>
          <w:lang w:val="ru-RU"/>
        </w:rPr>
      </w:pPr>
      <w:bookmarkStart w:id="0" w:name="_GoBack"/>
      <w:bookmarkEnd w:id="0"/>
      <w:r w:rsidRPr="0000088F">
        <w:rPr>
          <w:b/>
          <w:bCs/>
          <w:color w:val="000000"/>
          <w:lang w:val="ru-RU"/>
        </w:rPr>
        <w:t>Пояснительная записка</w:t>
      </w:r>
    </w:p>
    <w:p w:rsidR="00917B72" w:rsidRPr="0000088F" w:rsidRDefault="00917B72" w:rsidP="00917B72">
      <w:pPr>
        <w:jc w:val="center"/>
        <w:rPr>
          <w:color w:val="000000"/>
          <w:lang w:val="ru-RU"/>
        </w:rPr>
      </w:pPr>
    </w:p>
    <w:p w:rsidR="00917B72" w:rsidRPr="0000088F" w:rsidRDefault="00917B72" w:rsidP="00917B72">
      <w:pPr>
        <w:ind w:firstLine="709"/>
        <w:contextualSpacing/>
        <w:jc w:val="both"/>
        <w:rPr>
          <w:lang w:val="ru-RU"/>
        </w:rPr>
      </w:pPr>
      <w:r w:rsidRPr="0000088F">
        <w:rPr>
          <w:lang w:val="ru-RU"/>
        </w:rPr>
        <w:t xml:space="preserve">Данная рабочая программа ориентирована на учителей математики, работающих в 5-6 классах по УМК Н.Я </w:t>
      </w:r>
      <w:proofErr w:type="spellStart"/>
      <w:r w:rsidRPr="0000088F">
        <w:rPr>
          <w:lang w:val="ru-RU"/>
        </w:rPr>
        <w:t>Виленкина</w:t>
      </w:r>
      <w:proofErr w:type="spellEnd"/>
      <w:r w:rsidRPr="0000088F">
        <w:rPr>
          <w:lang w:val="ru-RU"/>
        </w:rPr>
        <w:t xml:space="preserve"> и др. и разработана в соответствии со следующими нормативными документами:</w:t>
      </w:r>
    </w:p>
    <w:p w:rsidR="00917B72" w:rsidRPr="0000088F" w:rsidRDefault="00917B72" w:rsidP="00917B72">
      <w:pPr>
        <w:tabs>
          <w:tab w:val="left" w:pos="1620"/>
        </w:tabs>
        <w:jc w:val="both"/>
        <w:rPr>
          <w:lang w:val="ru-RU"/>
        </w:rPr>
      </w:pPr>
      <w:r w:rsidRPr="0000088F">
        <w:rPr>
          <w:lang w:val="ru-RU"/>
        </w:rPr>
        <w:t xml:space="preserve">1.Федерального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1897. </w:t>
      </w:r>
    </w:p>
    <w:p w:rsidR="00917B72" w:rsidRPr="00CC791C" w:rsidRDefault="00917B72" w:rsidP="00917B72">
      <w:pPr>
        <w:pStyle w:val="afb"/>
        <w:shd w:val="clear" w:color="auto" w:fill="FFFFFF"/>
        <w:ind w:left="0"/>
        <w:jc w:val="both"/>
        <w:rPr>
          <w:color w:val="000000"/>
        </w:rPr>
      </w:pPr>
      <w:r w:rsidRPr="00CC791C">
        <w:rPr>
          <w:color w:val="000000"/>
        </w:rPr>
        <w:t>2.Основная образовательная программа основного общего образования МОБУ СОШ №1 с</w:t>
      </w:r>
      <w:proofErr w:type="gramStart"/>
      <w:r w:rsidRPr="00CC791C">
        <w:rPr>
          <w:color w:val="000000"/>
        </w:rPr>
        <w:t>.А</w:t>
      </w:r>
      <w:proofErr w:type="gramEnd"/>
      <w:r w:rsidRPr="00CC791C">
        <w:rPr>
          <w:color w:val="000000"/>
        </w:rPr>
        <w:t xml:space="preserve">рхангельское. </w:t>
      </w:r>
    </w:p>
    <w:p w:rsidR="00917B72" w:rsidRDefault="00917B72" w:rsidP="00917B72">
      <w:pPr>
        <w:pStyle w:val="afb"/>
        <w:shd w:val="clear" w:color="auto" w:fill="FFFFFF"/>
        <w:ind w:left="0"/>
        <w:jc w:val="both"/>
        <w:rPr>
          <w:color w:val="000000"/>
        </w:rPr>
      </w:pPr>
      <w:r w:rsidRPr="00CC791C">
        <w:rPr>
          <w:color w:val="000000"/>
        </w:rPr>
        <w:t>3. Положение о рабочих программах МОБУ СОШ №1 с</w:t>
      </w:r>
      <w:proofErr w:type="gramStart"/>
      <w:r w:rsidRPr="00CC791C">
        <w:rPr>
          <w:color w:val="000000"/>
        </w:rPr>
        <w:t>.А</w:t>
      </w:r>
      <w:proofErr w:type="gramEnd"/>
      <w:r w:rsidRPr="00CC791C">
        <w:rPr>
          <w:color w:val="000000"/>
        </w:rPr>
        <w:t>рхангельское.</w:t>
      </w:r>
    </w:p>
    <w:p w:rsidR="00311BD9" w:rsidRPr="00311BD9" w:rsidRDefault="00311BD9" w:rsidP="00311BD9">
      <w:pPr>
        <w:widowControl/>
        <w:jc w:val="both"/>
        <w:rPr>
          <w:color w:val="000000"/>
          <w:lang w:val="ru-RU"/>
        </w:rPr>
      </w:pPr>
      <w:r w:rsidRPr="00311BD9">
        <w:rPr>
          <w:color w:val="000000"/>
          <w:lang w:val="ru-RU"/>
        </w:rPr>
        <w:t xml:space="preserve">4.Программы к учебникам «Математика 5», «Математика 8» для общеобразовательных школ авторов </w:t>
      </w:r>
      <w:proofErr w:type="spellStart"/>
      <w:r w:rsidRPr="00311BD9">
        <w:rPr>
          <w:color w:val="000000"/>
          <w:lang w:val="ru-RU"/>
        </w:rPr>
        <w:t>Н.Я.Виленкин</w:t>
      </w:r>
      <w:proofErr w:type="spellEnd"/>
      <w:r w:rsidRPr="00311BD9">
        <w:rPr>
          <w:color w:val="000000"/>
          <w:lang w:val="ru-RU"/>
        </w:rPr>
        <w:t>, В.И.</w:t>
      </w:r>
      <w:proofErr w:type="gramStart"/>
      <w:r w:rsidRPr="00311BD9">
        <w:rPr>
          <w:color w:val="000000"/>
          <w:lang w:val="ru-RU"/>
        </w:rPr>
        <w:t>Жохов</w:t>
      </w:r>
      <w:proofErr w:type="gramEnd"/>
      <w:r w:rsidRPr="00311BD9">
        <w:rPr>
          <w:color w:val="000000"/>
          <w:lang w:val="ru-RU"/>
        </w:rPr>
        <w:t xml:space="preserve">, А.С.Чесноков, </w:t>
      </w:r>
      <w:proofErr w:type="spellStart"/>
      <w:r w:rsidRPr="00311BD9">
        <w:rPr>
          <w:color w:val="000000"/>
          <w:lang w:val="ru-RU"/>
        </w:rPr>
        <w:t>С.И.Шварцбург</w:t>
      </w:r>
      <w:proofErr w:type="spellEnd"/>
      <w:r w:rsidRPr="00311BD9">
        <w:rPr>
          <w:color w:val="000000"/>
          <w:lang w:val="ru-RU"/>
        </w:rPr>
        <w:t xml:space="preserve"> (М.:»Мнемозина», 2019), «Математика 5», «Математика 8» для общеобразовательных школ авторов </w:t>
      </w:r>
      <w:proofErr w:type="spellStart"/>
      <w:r w:rsidRPr="00311BD9">
        <w:rPr>
          <w:color w:val="000000"/>
          <w:lang w:val="ru-RU"/>
        </w:rPr>
        <w:t>Н.Я.Виленкин</w:t>
      </w:r>
      <w:proofErr w:type="spellEnd"/>
      <w:r w:rsidRPr="00311BD9">
        <w:rPr>
          <w:color w:val="000000"/>
          <w:lang w:val="ru-RU"/>
        </w:rPr>
        <w:t xml:space="preserve">, В.И.Жохов, А.С.Чесноков, </w:t>
      </w:r>
      <w:proofErr w:type="spellStart"/>
      <w:r w:rsidRPr="00311BD9">
        <w:rPr>
          <w:color w:val="000000"/>
          <w:lang w:val="ru-RU"/>
        </w:rPr>
        <w:t>С.И.Шварцбург</w:t>
      </w:r>
      <w:proofErr w:type="spellEnd"/>
      <w:r w:rsidRPr="00311BD9">
        <w:rPr>
          <w:color w:val="000000"/>
          <w:lang w:val="ru-RU"/>
        </w:rPr>
        <w:t xml:space="preserve"> (М.:»Мнемозина», 2019).</w:t>
      </w:r>
    </w:p>
    <w:p w:rsidR="00311BD9" w:rsidRPr="00CC791C" w:rsidRDefault="00311BD9" w:rsidP="00917B72">
      <w:pPr>
        <w:pStyle w:val="afb"/>
        <w:shd w:val="clear" w:color="auto" w:fill="FFFFFF"/>
        <w:ind w:left="0"/>
        <w:jc w:val="both"/>
        <w:rPr>
          <w:color w:val="000000"/>
        </w:rPr>
      </w:pPr>
    </w:p>
    <w:p w:rsidR="00917B72" w:rsidRPr="0000088F" w:rsidRDefault="00917B72" w:rsidP="00917B72">
      <w:pPr>
        <w:jc w:val="center"/>
        <w:rPr>
          <w:b/>
          <w:bCs/>
          <w:color w:val="000000"/>
          <w:lang w:val="ru-RU"/>
        </w:rPr>
      </w:pPr>
    </w:p>
    <w:p w:rsidR="00917B72" w:rsidRPr="0000088F" w:rsidRDefault="00917B72" w:rsidP="00917B72">
      <w:pPr>
        <w:jc w:val="center"/>
        <w:rPr>
          <w:b/>
          <w:bCs/>
          <w:color w:val="000000"/>
          <w:lang w:val="ru-RU"/>
        </w:rPr>
      </w:pPr>
    </w:p>
    <w:p w:rsidR="00917B72" w:rsidRPr="0000088F" w:rsidRDefault="00917B72" w:rsidP="00917B72">
      <w:pPr>
        <w:tabs>
          <w:tab w:val="left" w:pos="1620"/>
        </w:tabs>
        <w:ind w:firstLine="567"/>
        <w:jc w:val="both"/>
        <w:rPr>
          <w:lang w:val="ru-RU"/>
        </w:rPr>
      </w:pPr>
      <w:r w:rsidRPr="0000088F">
        <w:rPr>
          <w:lang w:val="ru-RU"/>
        </w:rPr>
        <w:t xml:space="preserve">Обучение математике в основной школе направлено на достижение </w:t>
      </w:r>
      <w:proofErr w:type="gramStart"/>
      <w:r w:rsidRPr="0000088F">
        <w:rPr>
          <w:lang w:val="ru-RU"/>
        </w:rPr>
        <w:t>следующих</w:t>
      </w:r>
      <w:proofErr w:type="gramEnd"/>
    </w:p>
    <w:p w:rsidR="00917B72" w:rsidRPr="0000088F" w:rsidRDefault="00917B72" w:rsidP="00917B72">
      <w:pPr>
        <w:tabs>
          <w:tab w:val="left" w:pos="1620"/>
        </w:tabs>
        <w:ind w:firstLine="567"/>
        <w:jc w:val="both"/>
        <w:rPr>
          <w:b/>
          <w:lang w:val="ru-RU"/>
        </w:rPr>
      </w:pPr>
      <w:r w:rsidRPr="0000088F">
        <w:rPr>
          <w:b/>
          <w:lang w:val="ru-RU"/>
        </w:rPr>
        <w:t xml:space="preserve">Целей изучения: </w:t>
      </w:r>
    </w:p>
    <w:p w:rsidR="00917B72" w:rsidRPr="0000088F" w:rsidRDefault="00917B72" w:rsidP="00917B72">
      <w:pPr>
        <w:tabs>
          <w:tab w:val="left" w:pos="1620"/>
        </w:tabs>
        <w:ind w:firstLine="567"/>
        <w:jc w:val="both"/>
        <w:rPr>
          <w:lang w:val="ru-RU"/>
        </w:rPr>
      </w:pPr>
      <w:r w:rsidRPr="0000088F">
        <w:rPr>
          <w:lang w:val="ru-RU"/>
        </w:rPr>
        <w:t xml:space="preserve">1.  В направлении </w:t>
      </w:r>
      <w:r w:rsidRPr="0000088F">
        <w:rPr>
          <w:b/>
          <w:i/>
          <w:lang w:val="ru-RU"/>
        </w:rPr>
        <w:t>личностного развития</w:t>
      </w:r>
      <w:r w:rsidRPr="0000088F">
        <w:rPr>
          <w:lang w:val="ru-RU"/>
        </w:rPr>
        <w:t xml:space="preserve">:  </w:t>
      </w:r>
    </w:p>
    <w:p w:rsidR="00917B72" w:rsidRPr="00CC791C" w:rsidRDefault="00917B72" w:rsidP="00917B72">
      <w:pPr>
        <w:pStyle w:val="afb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hanging="6"/>
        <w:jc w:val="both"/>
      </w:pPr>
      <w:r w:rsidRPr="00CC791C">
        <w:t xml:space="preserve">Развитие логического и критического мышления, культуры речи, способности к умственному эксперименту; </w:t>
      </w:r>
    </w:p>
    <w:p w:rsidR="00917B72" w:rsidRPr="00CC791C" w:rsidRDefault="00917B72" w:rsidP="00917B72">
      <w:pPr>
        <w:pStyle w:val="afb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hanging="6"/>
        <w:jc w:val="both"/>
      </w:pPr>
      <w:r w:rsidRPr="00CC791C">
        <w:t xml:space="preserve">Формирование 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917B72" w:rsidRPr="00CC791C" w:rsidRDefault="00917B72" w:rsidP="00917B72">
      <w:pPr>
        <w:pStyle w:val="afb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hanging="6"/>
        <w:jc w:val="both"/>
      </w:pPr>
      <w:r w:rsidRPr="00CC791C">
        <w:t xml:space="preserve">Воспитание  качеств  личности, обеспечивающих социальную мобильность, способность принимать самостоятельные решения; </w:t>
      </w:r>
    </w:p>
    <w:p w:rsidR="00917B72" w:rsidRPr="00CC791C" w:rsidRDefault="00917B72" w:rsidP="00917B72">
      <w:pPr>
        <w:pStyle w:val="afb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hanging="6"/>
        <w:jc w:val="both"/>
      </w:pPr>
      <w:r w:rsidRPr="00CC791C">
        <w:t xml:space="preserve">Формирования качеств мышления, необходимых для адаптации в современном информационном обществе; </w:t>
      </w:r>
    </w:p>
    <w:p w:rsidR="00917B72" w:rsidRPr="00CC791C" w:rsidRDefault="00917B72" w:rsidP="00917B72">
      <w:pPr>
        <w:pStyle w:val="afb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hanging="6"/>
        <w:jc w:val="both"/>
      </w:pPr>
      <w:r w:rsidRPr="00CC791C">
        <w:t xml:space="preserve">Развитие интереса к математическому творчеству и математических способностей. </w:t>
      </w:r>
    </w:p>
    <w:p w:rsidR="00917B72" w:rsidRPr="00CC791C" w:rsidRDefault="00917B72" w:rsidP="00917B72">
      <w:pPr>
        <w:tabs>
          <w:tab w:val="left" w:pos="1620"/>
        </w:tabs>
        <w:ind w:firstLine="567"/>
        <w:jc w:val="both"/>
      </w:pPr>
      <w:r w:rsidRPr="00CC791C">
        <w:t xml:space="preserve">2.   В </w:t>
      </w:r>
      <w:proofErr w:type="spellStart"/>
      <w:r w:rsidRPr="00CC791C">
        <w:rPr>
          <w:b/>
          <w:i/>
        </w:rPr>
        <w:t>метапредметном</w:t>
      </w:r>
      <w:proofErr w:type="spellEnd"/>
      <w:r w:rsidR="00311BD9">
        <w:rPr>
          <w:b/>
          <w:i/>
          <w:lang w:val="ru-RU"/>
        </w:rPr>
        <w:t xml:space="preserve"> </w:t>
      </w:r>
      <w:proofErr w:type="spellStart"/>
      <w:r w:rsidRPr="00CC791C">
        <w:rPr>
          <w:b/>
          <w:i/>
        </w:rPr>
        <w:t>направлении</w:t>
      </w:r>
      <w:proofErr w:type="spellEnd"/>
      <w:r w:rsidRPr="00CC791C">
        <w:t xml:space="preserve">:  </w:t>
      </w:r>
    </w:p>
    <w:p w:rsidR="00917B72" w:rsidRPr="00CC791C" w:rsidRDefault="00917B72" w:rsidP="00917B72">
      <w:pPr>
        <w:pStyle w:val="afb"/>
        <w:numPr>
          <w:ilvl w:val="0"/>
          <w:numId w:val="4"/>
        </w:numPr>
        <w:autoSpaceDE w:val="0"/>
        <w:autoSpaceDN w:val="0"/>
        <w:adjustRightInd w:val="0"/>
        <w:ind w:left="0" w:hanging="6"/>
        <w:jc w:val="both"/>
      </w:pPr>
      <w:r w:rsidRPr="00CC791C"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917B72" w:rsidRPr="00CC791C" w:rsidRDefault="00917B72" w:rsidP="00917B72">
      <w:pPr>
        <w:pStyle w:val="afb"/>
        <w:numPr>
          <w:ilvl w:val="0"/>
          <w:numId w:val="4"/>
        </w:numPr>
        <w:autoSpaceDE w:val="0"/>
        <w:autoSpaceDN w:val="0"/>
        <w:adjustRightInd w:val="0"/>
        <w:ind w:left="0" w:hanging="6"/>
        <w:jc w:val="both"/>
      </w:pPr>
      <w:r w:rsidRPr="00CC791C"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917B72" w:rsidRPr="00CC791C" w:rsidRDefault="00917B72" w:rsidP="00917B72">
      <w:pPr>
        <w:pStyle w:val="afb"/>
        <w:numPr>
          <w:ilvl w:val="0"/>
          <w:numId w:val="4"/>
        </w:numPr>
        <w:autoSpaceDE w:val="0"/>
        <w:autoSpaceDN w:val="0"/>
        <w:adjustRightInd w:val="0"/>
        <w:ind w:left="0" w:hanging="6"/>
        <w:jc w:val="both"/>
      </w:pPr>
      <w:r w:rsidRPr="00CC791C"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917B72" w:rsidRPr="00CC791C" w:rsidRDefault="00917B72" w:rsidP="00917B72">
      <w:pPr>
        <w:tabs>
          <w:tab w:val="left" w:pos="1620"/>
        </w:tabs>
        <w:ind w:firstLine="567"/>
        <w:jc w:val="both"/>
      </w:pPr>
      <w:r w:rsidRPr="00CC791C">
        <w:t xml:space="preserve">3.   </w:t>
      </w:r>
      <w:r w:rsidRPr="00CC791C">
        <w:rPr>
          <w:b/>
          <w:i/>
        </w:rPr>
        <w:t xml:space="preserve">В </w:t>
      </w:r>
      <w:proofErr w:type="spellStart"/>
      <w:r w:rsidRPr="00CC791C">
        <w:rPr>
          <w:b/>
          <w:i/>
        </w:rPr>
        <w:t>предметном</w:t>
      </w:r>
      <w:proofErr w:type="spellEnd"/>
      <w:r w:rsidR="00311BD9">
        <w:rPr>
          <w:b/>
          <w:i/>
          <w:lang w:val="ru-RU"/>
        </w:rPr>
        <w:t xml:space="preserve"> </w:t>
      </w:r>
      <w:proofErr w:type="spellStart"/>
      <w:r w:rsidRPr="00CC791C">
        <w:rPr>
          <w:b/>
          <w:i/>
        </w:rPr>
        <w:t>направлении</w:t>
      </w:r>
      <w:proofErr w:type="spellEnd"/>
      <w:r w:rsidRPr="00CC791C">
        <w:t xml:space="preserve">:  </w:t>
      </w:r>
    </w:p>
    <w:p w:rsidR="00917B72" w:rsidRPr="00CC791C" w:rsidRDefault="00917B72" w:rsidP="00917B72">
      <w:pPr>
        <w:pStyle w:val="afb"/>
        <w:numPr>
          <w:ilvl w:val="0"/>
          <w:numId w:val="4"/>
        </w:numPr>
        <w:tabs>
          <w:tab w:val="left" w:pos="709"/>
          <w:tab w:val="left" w:pos="1620"/>
        </w:tabs>
        <w:autoSpaceDE w:val="0"/>
        <w:autoSpaceDN w:val="0"/>
        <w:adjustRightInd w:val="0"/>
        <w:ind w:left="0" w:firstLine="0"/>
        <w:jc w:val="both"/>
      </w:pPr>
      <w:r w:rsidRPr="00CC791C"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917B72" w:rsidRPr="00CC791C" w:rsidRDefault="00917B72" w:rsidP="00917B72">
      <w:pPr>
        <w:pStyle w:val="afb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CC791C"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17B72" w:rsidRPr="00CC791C" w:rsidRDefault="00917B72" w:rsidP="00917B72">
      <w:pPr>
        <w:pStyle w:val="aa"/>
        <w:spacing w:after="0"/>
        <w:ind w:left="0"/>
        <w:rPr>
          <w:b/>
        </w:rPr>
      </w:pPr>
    </w:p>
    <w:p w:rsidR="00917B72" w:rsidRPr="00CC791C" w:rsidRDefault="00917B72" w:rsidP="00917B72">
      <w:pPr>
        <w:pStyle w:val="aa"/>
        <w:spacing w:after="0"/>
        <w:ind w:left="0"/>
        <w:rPr>
          <w:b/>
        </w:rPr>
      </w:pPr>
      <w:r w:rsidRPr="00CC791C">
        <w:rPr>
          <w:b/>
        </w:rPr>
        <w:t xml:space="preserve">Задачи обучения: </w:t>
      </w:r>
    </w:p>
    <w:p w:rsidR="00917B72" w:rsidRPr="00CC791C" w:rsidRDefault="00917B72" w:rsidP="00917B72">
      <w:pPr>
        <w:pStyle w:val="aa"/>
        <w:numPr>
          <w:ilvl w:val="0"/>
          <w:numId w:val="5"/>
        </w:numPr>
        <w:spacing w:after="0"/>
        <w:ind w:left="0"/>
        <w:jc w:val="both"/>
      </w:pPr>
      <w:r w:rsidRPr="00CC791C">
        <w:t xml:space="preserve">приобретение математических знаний и умений; </w:t>
      </w:r>
    </w:p>
    <w:p w:rsidR="00917B72" w:rsidRPr="00CC791C" w:rsidRDefault="00917B72" w:rsidP="00917B72">
      <w:pPr>
        <w:pStyle w:val="aa"/>
        <w:numPr>
          <w:ilvl w:val="0"/>
          <w:numId w:val="5"/>
        </w:numPr>
        <w:spacing w:after="0"/>
        <w:ind w:left="0"/>
        <w:jc w:val="both"/>
      </w:pPr>
      <w:r w:rsidRPr="00CC791C">
        <w:t xml:space="preserve">овладение обобщенными способами мыслительной, творческой деятельности; </w:t>
      </w:r>
    </w:p>
    <w:p w:rsidR="00917B72" w:rsidRPr="00CC791C" w:rsidRDefault="00917B72" w:rsidP="00917B72">
      <w:pPr>
        <w:pStyle w:val="aa"/>
        <w:numPr>
          <w:ilvl w:val="0"/>
          <w:numId w:val="5"/>
        </w:numPr>
        <w:spacing w:after="0"/>
        <w:ind w:left="0"/>
        <w:jc w:val="both"/>
      </w:pPr>
      <w:r w:rsidRPr="00CC791C">
        <w:t>развитие логического мышления учащихся.</w:t>
      </w:r>
    </w:p>
    <w:p w:rsidR="00917B72" w:rsidRPr="00CC791C" w:rsidRDefault="00917B72" w:rsidP="00917B72">
      <w:pPr>
        <w:pStyle w:val="aa"/>
        <w:numPr>
          <w:ilvl w:val="0"/>
          <w:numId w:val="6"/>
        </w:numPr>
        <w:spacing w:after="0"/>
        <w:ind w:left="0" w:firstLine="0"/>
        <w:jc w:val="both"/>
      </w:pPr>
      <w:r w:rsidRPr="00CC791C">
        <w:t>освоение компетенци</w:t>
      </w:r>
      <w:proofErr w:type="gramStart"/>
      <w:r w:rsidRPr="00CC791C">
        <w:t>й(</w:t>
      </w:r>
      <w:proofErr w:type="gramEnd"/>
      <w:r w:rsidRPr="00CC791C">
        <w:t xml:space="preserve">учебно-познавательной, коммуникативной, рефлексивной, личностного саморазвития, информационно-технологической, ценностно-смысловой). </w:t>
      </w:r>
    </w:p>
    <w:p w:rsidR="00917B72" w:rsidRPr="0000088F" w:rsidRDefault="00917B72" w:rsidP="00917B72">
      <w:pPr>
        <w:jc w:val="center"/>
        <w:rPr>
          <w:b/>
          <w:bCs/>
          <w:color w:val="000000"/>
          <w:lang w:val="ru-RU"/>
        </w:rPr>
      </w:pPr>
    </w:p>
    <w:p w:rsidR="00F346F1" w:rsidRDefault="00F346F1" w:rsidP="00917B72">
      <w:pPr>
        <w:jc w:val="center"/>
        <w:rPr>
          <w:b/>
          <w:bCs/>
          <w:color w:val="000000"/>
          <w:lang w:val="ru-RU"/>
        </w:rPr>
      </w:pPr>
    </w:p>
    <w:p w:rsidR="00F346F1" w:rsidRDefault="00F346F1" w:rsidP="00917B72">
      <w:pPr>
        <w:jc w:val="center"/>
        <w:rPr>
          <w:b/>
          <w:bCs/>
          <w:color w:val="000000"/>
          <w:lang w:val="ru-RU"/>
        </w:rPr>
      </w:pPr>
    </w:p>
    <w:p w:rsidR="00F346F1" w:rsidRDefault="00F346F1" w:rsidP="00917B72">
      <w:pPr>
        <w:jc w:val="center"/>
        <w:rPr>
          <w:b/>
          <w:bCs/>
          <w:color w:val="000000"/>
          <w:lang w:val="ru-RU"/>
        </w:rPr>
      </w:pPr>
    </w:p>
    <w:p w:rsidR="00917B72" w:rsidRPr="0000088F" w:rsidRDefault="00917B72" w:rsidP="00917B72">
      <w:pPr>
        <w:jc w:val="center"/>
        <w:rPr>
          <w:b/>
          <w:bCs/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 xml:space="preserve"> Общая характеристика  курса математики в 5-6 классах</w:t>
      </w:r>
    </w:p>
    <w:p w:rsidR="00917B72" w:rsidRPr="0000088F" w:rsidRDefault="00917B72" w:rsidP="00917B72">
      <w:pPr>
        <w:jc w:val="center"/>
        <w:rPr>
          <w:b/>
          <w:bCs/>
          <w:color w:val="000000"/>
          <w:lang w:val="ru-RU"/>
        </w:rPr>
      </w:pPr>
    </w:p>
    <w:p w:rsidR="00917B72" w:rsidRPr="0000088F" w:rsidRDefault="00917B72" w:rsidP="00917B72">
      <w:pPr>
        <w:ind w:firstLine="708"/>
        <w:jc w:val="both"/>
        <w:rPr>
          <w:lang w:val="ru-RU" w:eastAsia="en-US"/>
        </w:rPr>
      </w:pPr>
      <w:r w:rsidRPr="0000088F">
        <w:rPr>
          <w:iCs/>
          <w:lang w:val="ru-RU" w:eastAsia="en-US"/>
        </w:rPr>
        <w:t>Содержание математического образования</w:t>
      </w:r>
      <w:r w:rsidRPr="0000088F">
        <w:rPr>
          <w:lang w:val="ru-RU" w:eastAsia="en-US"/>
        </w:rPr>
        <w:t xml:space="preserve"> в основной школе формируется на основе фундаментального ядра школь</w:t>
      </w:r>
      <w:r w:rsidRPr="0000088F">
        <w:rPr>
          <w:lang w:val="ru-RU" w:eastAsia="en-US"/>
        </w:rPr>
        <w:softHyphen/>
        <w:t>ного математического образования. В программе оно пред</w:t>
      </w:r>
      <w:r w:rsidRPr="0000088F">
        <w:rPr>
          <w:lang w:val="ru-RU" w:eastAsia="en-US"/>
        </w:rPr>
        <w:softHyphen/>
        <w:t>ставлено в виде совокупности содержательных разделов, кон</w:t>
      </w:r>
      <w:r w:rsidRPr="0000088F">
        <w:rPr>
          <w:lang w:val="ru-RU" w:eastAsia="en-US"/>
        </w:rPr>
        <w:softHyphen/>
        <w:t xml:space="preserve">кретизирующих соответствующие блоки фундаментального ядра применительно к основной школе. </w:t>
      </w:r>
    </w:p>
    <w:p w:rsidR="00917B72" w:rsidRPr="0000088F" w:rsidRDefault="00917B72" w:rsidP="00917B72">
      <w:pPr>
        <w:ind w:firstLine="708"/>
        <w:jc w:val="both"/>
        <w:rPr>
          <w:lang w:val="ru-RU" w:eastAsia="en-US"/>
        </w:rPr>
      </w:pPr>
      <w:r w:rsidRPr="0000088F">
        <w:rPr>
          <w:lang w:val="ru-RU" w:eastAsia="en-US"/>
        </w:rPr>
        <w:t xml:space="preserve">Математическое образование в 6 классе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</w:t>
      </w:r>
    </w:p>
    <w:p w:rsidR="00917B72" w:rsidRPr="0000088F" w:rsidRDefault="00917B72" w:rsidP="00917B72">
      <w:pPr>
        <w:ind w:firstLine="708"/>
        <w:jc w:val="both"/>
        <w:rPr>
          <w:lang w:val="ru-RU" w:eastAsia="en-US"/>
        </w:rPr>
      </w:pPr>
      <w:r w:rsidRPr="0000088F">
        <w:rPr>
          <w:i/>
          <w:lang w:val="ru-RU" w:eastAsia="en-US"/>
        </w:rPr>
        <w:t>Арифметика</w:t>
      </w:r>
      <w:r w:rsidRPr="0000088F">
        <w:rPr>
          <w:lang w:val="ru-RU" w:eastAsia="en-US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17B72" w:rsidRPr="0000088F" w:rsidRDefault="00917B72" w:rsidP="00917B72">
      <w:pPr>
        <w:ind w:firstLine="708"/>
        <w:jc w:val="both"/>
        <w:rPr>
          <w:lang w:val="ru-RU" w:eastAsia="en-US"/>
        </w:rPr>
      </w:pPr>
      <w:r w:rsidRPr="0000088F">
        <w:rPr>
          <w:i/>
          <w:lang w:val="ru-RU" w:eastAsia="en-US"/>
        </w:rPr>
        <w:t xml:space="preserve">Алгебра </w:t>
      </w:r>
      <w:r w:rsidRPr="0000088F">
        <w:rPr>
          <w:lang w:val="ru-RU" w:eastAsia="en-US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</w:t>
      </w:r>
    </w:p>
    <w:p w:rsidR="00917B72" w:rsidRPr="0000088F" w:rsidRDefault="00917B72" w:rsidP="00917B72">
      <w:pPr>
        <w:ind w:firstLine="708"/>
        <w:jc w:val="both"/>
        <w:rPr>
          <w:lang w:val="ru-RU" w:eastAsia="en-US"/>
        </w:rPr>
      </w:pPr>
      <w:r w:rsidRPr="0000088F">
        <w:rPr>
          <w:i/>
          <w:lang w:val="ru-RU" w:eastAsia="en-US"/>
        </w:rPr>
        <w:t xml:space="preserve">Геометрия </w:t>
      </w:r>
      <w:r w:rsidRPr="0000088F">
        <w:rPr>
          <w:lang w:val="ru-RU" w:eastAsia="en-US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17B72" w:rsidRPr="0000088F" w:rsidRDefault="00917B72" w:rsidP="00917B72">
      <w:pPr>
        <w:ind w:firstLine="708"/>
        <w:jc w:val="both"/>
        <w:rPr>
          <w:lang w:val="ru-RU" w:eastAsia="en-US"/>
        </w:rPr>
      </w:pPr>
      <w:r w:rsidRPr="0000088F">
        <w:rPr>
          <w:i/>
          <w:lang w:val="ru-RU" w:eastAsia="en-US"/>
        </w:rPr>
        <w:t xml:space="preserve">Элементы логики, комбинаторики, статистики и теории вероятностей </w:t>
      </w:r>
      <w:r w:rsidRPr="0000088F">
        <w:rPr>
          <w:lang w:val="ru-RU" w:eastAsia="en-US"/>
        </w:rPr>
        <w:t xml:space="preserve">необходимы,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</w:t>
      </w:r>
    </w:p>
    <w:p w:rsidR="00917B72" w:rsidRPr="0000088F" w:rsidRDefault="00917B72" w:rsidP="00917B72">
      <w:pPr>
        <w:ind w:firstLine="708"/>
        <w:jc w:val="both"/>
        <w:rPr>
          <w:lang w:val="ru-RU" w:eastAsia="en-US"/>
        </w:rPr>
      </w:pPr>
      <w:r w:rsidRPr="0000088F">
        <w:rPr>
          <w:lang w:val="ru-RU" w:eastAsia="en-US"/>
        </w:rPr>
        <w:t xml:space="preserve">Изучение </w:t>
      </w:r>
      <w:r w:rsidRPr="0000088F">
        <w:rPr>
          <w:i/>
          <w:lang w:val="ru-RU" w:eastAsia="en-US"/>
        </w:rPr>
        <w:t>основ комбинаторики</w:t>
      </w:r>
      <w:r w:rsidRPr="0000088F">
        <w:rPr>
          <w:lang w:val="ru-RU" w:eastAsia="en-US"/>
        </w:rPr>
        <w:t xml:space="preserve">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</w:p>
    <w:p w:rsidR="00917B72" w:rsidRPr="0000088F" w:rsidRDefault="00917B72" w:rsidP="00917B72">
      <w:pPr>
        <w:jc w:val="center"/>
        <w:rPr>
          <w:b/>
          <w:lang w:val="ru-RU"/>
        </w:rPr>
      </w:pPr>
      <w:r w:rsidRPr="0000088F">
        <w:rPr>
          <w:b/>
          <w:lang w:val="ru-RU"/>
        </w:rPr>
        <w:t xml:space="preserve">Описание места учебного предмета </w:t>
      </w:r>
      <w:r w:rsidRPr="0000088F">
        <w:rPr>
          <w:b/>
          <w:u w:val="single"/>
          <w:lang w:val="ru-RU"/>
        </w:rPr>
        <w:t>математика</w:t>
      </w:r>
      <w:r w:rsidRPr="0000088F">
        <w:rPr>
          <w:b/>
          <w:lang w:val="ru-RU"/>
        </w:rPr>
        <w:t xml:space="preserve"> в учебном плане </w:t>
      </w:r>
    </w:p>
    <w:p w:rsidR="00917B72" w:rsidRPr="0000088F" w:rsidRDefault="00917B72" w:rsidP="00917B72">
      <w:pPr>
        <w:jc w:val="both"/>
        <w:rPr>
          <w:lang w:val="ru-RU"/>
        </w:rPr>
      </w:pPr>
      <w:r w:rsidRPr="0000088F">
        <w:rPr>
          <w:lang w:val="ru-RU"/>
        </w:rPr>
        <w:t xml:space="preserve">В соответствии с учебным планом на изучение математики в 5 - 6 классах основной школы отводится  5  часов  в неделю в течение каждого года обучения, всего 340 уроков.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</w:p>
    <w:p w:rsidR="00917B72" w:rsidRPr="0000088F" w:rsidRDefault="00917B72" w:rsidP="00917B72">
      <w:pPr>
        <w:ind w:firstLine="567"/>
        <w:jc w:val="both"/>
        <w:rPr>
          <w:i/>
          <w:color w:val="000000"/>
          <w:lang w:val="ru-RU"/>
        </w:rPr>
      </w:pPr>
      <w:r w:rsidRPr="0000088F">
        <w:rPr>
          <w:i/>
          <w:color w:val="000000"/>
          <w:lang w:val="ru-RU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917B72" w:rsidRPr="0000088F" w:rsidRDefault="00917B72" w:rsidP="00917B72">
      <w:pPr>
        <w:ind w:firstLine="567"/>
        <w:jc w:val="both"/>
        <w:rPr>
          <w:i/>
          <w:iCs/>
          <w:color w:val="000000"/>
          <w:lang w:val="ru-RU"/>
        </w:rPr>
      </w:pPr>
      <w:r w:rsidRPr="0000088F">
        <w:rPr>
          <w:i/>
          <w:iCs/>
          <w:color w:val="000000"/>
          <w:lang w:val="ru-RU"/>
        </w:rPr>
        <w:t>личностные: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1) ответственного отношения к учению, готовности и </w:t>
      </w:r>
      <w:proofErr w:type="gramStart"/>
      <w:r w:rsidRPr="0000088F">
        <w:rPr>
          <w:color w:val="000000"/>
          <w:lang w:val="ru-RU"/>
        </w:rPr>
        <w:t>способности</w:t>
      </w:r>
      <w:proofErr w:type="gramEnd"/>
      <w:r w:rsidRPr="0000088F">
        <w:rPr>
          <w:color w:val="000000"/>
          <w:lang w:val="ru-RU"/>
        </w:rPr>
        <w:t xml:space="preserve"> обучающихся к саморазвитию и самообразованию на основе мотивации к обучению и познанию;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0088F">
        <w:rPr>
          <w:color w:val="000000"/>
          <w:lang w:val="ru-RU"/>
        </w:rPr>
        <w:t>контрпримеры</w:t>
      </w:r>
      <w:proofErr w:type="spellEnd"/>
      <w:r w:rsidRPr="0000088F">
        <w:rPr>
          <w:color w:val="000000"/>
          <w:lang w:val="ru-RU"/>
        </w:rPr>
        <w:t xml:space="preserve">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5) критичности мышления, умения распознавать логически некорректные высказывания, отличать гипотезу от факта;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6) креативности мышления, инициативы, находчивости, активности при решении арифметических задач;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>7) умения контролировать процесс и результат учебной математической деятельности;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lastRenderedPageBreak/>
        <w:t>8) формирования способности к эмоциональному восприятию математических объектов, задач, решений, рассуждений;</w:t>
      </w:r>
    </w:p>
    <w:p w:rsidR="00917B72" w:rsidRPr="0000088F" w:rsidRDefault="00917B72" w:rsidP="00917B72">
      <w:pPr>
        <w:ind w:firstLine="567"/>
        <w:jc w:val="both"/>
        <w:rPr>
          <w:i/>
          <w:iCs/>
          <w:color w:val="000000"/>
          <w:lang w:val="ru-RU"/>
        </w:rPr>
      </w:pPr>
      <w:proofErr w:type="spellStart"/>
      <w:r w:rsidRPr="0000088F">
        <w:rPr>
          <w:i/>
          <w:iCs/>
          <w:color w:val="000000"/>
          <w:lang w:val="ru-RU"/>
        </w:rPr>
        <w:t>метапредметные</w:t>
      </w:r>
      <w:proofErr w:type="spellEnd"/>
      <w:r w:rsidRPr="0000088F">
        <w:rPr>
          <w:i/>
          <w:iCs/>
          <w:color w:val="000000"/>
          <w:lang w:val="ru-RU"/>
        </w:rPr>
        <w:t>: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1)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>2) умения осуществлять контроль по образцу и вносить необходимые коррективы;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>3)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4) умения устанавливать причинно-следственные связи; строить </w:t>
      </w:r>
      <w:proofErr w:type="gramStart"/>
      <w:r w:rsidRPr="0000088F">
        <w:rPr>
          <w:color w:val="000000"/>
          <w:lang w:val="ru-RU"/>
        </w:rPr>
        <w:t>логические рассуждения</w:t>
      </w:r>
      <w:proofErr w:type="gramEnd"/>
      <w:r w:rsidRPr="0000088F">
        <w:rPr>
          <w:color w:val="000000"/>
          <w:lang w:val="ru-RU"/>
        </w:rPr>
        <w:t>, умозаключения (индуктивные, дедуктивные и по аналогии) и выводы;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>5)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proofErr w:type="gramStart"/>
      <w:r w:rsidRPr="0000088F">
        <w:rPr>
          <w:color w:val="000000"/>
          <w:lang w:val="ru-RU"/>
        </w:rPr>
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7) формирования учебной и </w:t>
      </w:r>
      <w:proofErr w:type="spellStart"/>
      <w:r w:rsidRPr="0000088F">
        <w:rPr>
          <w:color w:val="000000"/>
          <w:lang w:val="ru-RU"/>
        </w:rPr>
        <w:t>общепользовательской</w:t>
      </w:r>
      <w:proofErr w:type="spellEnd"/>
      <w:r w:rsidRPr="0000088F">
        <w:rPr>
          <w:color w:val="000000"/>
          <w:lang w:val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00088F">
        <w:rPr>
          <w:color w:val="000000"/>
          <w:lang w:val="ru-RU"/>
        </w:rPr>
        <w:t>ИКТ-компетентности</w:t>
      </w:r>
      <w:proofErr w:type="gramEnd"/>
      <w:r w:rsidRPr="0000088F">
        <w:rPr>
          <w:color w:val="000000"/>
          <w:lang w:val="ru-RU"/>
        </w:rPr>
        <w:t xml:space="preserve">);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8) первоначального представления об идеях и о методах математики как об универсальном языке науки и техники;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9) развития способности видеть математическую задачу в других дисциплинах, в окружающей жизни;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10)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 11) умения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12) умения выдвигать гипотезы при решении учебных задач и понимания необходимости их проверки;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13) понимания сущности алгоритмических предписаний и умения действовать в соответствии с предложенным алгоритмом;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14) умения самостоятельно ставить цели, выбирать и создавать алгоритмы для решения учебных математических проблем;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15) способности планировать и осуществлять деятельность, направленную на решение задач исследовательского характера; </w:t>
      </w:r>
    </w:p>
    <w:p w:rsidR="00917B72" w:rsidRPr="0000088F" w:rsidRDefault="00917B72" w:rsidP="00917B72">
      <w:pPr>
        <w:ind w:firstLine="567"/>
        <w:jc w:val="both"/>
        <w:rPr>
          <w:i/>
          <w:iCs/>
          <w:color w:val="000000"/>
          <w:lang w:val="ru-RU"/>
        </w:rPr>
      </w:pPr>
      <w:r w:rsidRPr="0000088F">
        <w:rPr>
          <w:i/>
          <w:iCs/>
          <w:color w:val="000000"/>
          <w:lang w:val="ru-RU"/>
        </w:rPr>
        <w:t>предметные: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proofErr w:type="gramStart"/>
      <w:r w:rsidRPr="0000088F">
        <w:rPr>
          <w:color w:val="000000"/>
          <w:lang w:val="ru-RU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>4) умения пользоваться изученными математическими формулами;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>5) знания основных способов представления и анализа статистических данных; умения  решать задачи с помощью перебора всех возможных вариантов;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color w:val="000000"/>
          <w:lang w:val="ru-RU"/>
        </w:rPr>
        <w:t xml:space="preserve">6) умения применять изученные понятия, результаты и методы при решении задач из  </w:t>
      </w:r>
      <w:r w:rsidRPr="0000088F">
        <w:rPr>
          <w:color w:val="000000"/>
          <w:lang w:val="ru-RU"/>
        </w:rPr>
        <w:lastRenderedPageBreak/>
        <w:t xml:space="preserve">различных разделов курса, в том числе задач, не сводящихся к непосредственному применению известных алгоритмов. </w:t>
      </w:r>
    </w:p>
    <w:p w:rsidR="00917B72" w:rsidRPr="0000088F" w:rsidRDefault="00917B72" w:rsidP="00917B72">
      <w:pPr>
        <w:jc w:val="center"/>
        <w:rPr>
          <w:b/>
          <w:lang w:val="ru-RU"/>
        </w:rPr>
      </w:pPr>
    </w:p>
    <w:p w:rsidR="00917B72" w:rsidRPr="0000088F" w:rsidRDefault="00917B72" w:rsidP="00917B72">
      <w:pPr>
        <w:jc w:val="center"/>
        <w:rPr>
          <w:b/>
          <w:lang w:val="ru-RU"/>
        </w:rPr>
      </w:pPr>
      <w:r w:rsidRPr="0000088F">
        <w:rPr>
          <w:b/>
          <w:lang w:val="ru-RU"/>
        </w:rPr>
        <w:t>Планируемые результаты изучения курса математики в 5-6 классах</w:t>
      </w:r>
    </w:p>
    <w:p w:rsidR="00917B72" w:rsidRPr="0000088F" w:rsidRDefault="00917B72" w:rsidP="00917B72">
      <w:pPr>
        <w:ind w:firstLine="567"/>
        <w:rPr>
          <w:b/>
          <w:lang w:val="ru-RU"/>
        </w:rPr>
      </w:pPr>
      <w:r w:rsidRPr="0000088F">
        <w:rPr>
          <w:b/>
          <w:lang w:val="ru-RU"/>
        </w:rPr>
        <w:t>Рациональные числа</w:t>
      </w:r>
    </w:p>
    <w:p w:rsidR="00917B72" w:rsidRPr="0000088F" w:rsidRDefault="00917B72" w:rsidP="00917B72">
      <w:pPr>
        <w:ind w:firstLine="567"/>
        <w:rPr>
          <w:i/>
          <w:lang w:val="ru-RU"/>
        </w:rPr>
      </w:pPr>
      <w:r w:rsidRPr="0000088F">
        <w:rPr>
          <w:i/>
          <w:lang w:val="ru-RU"/>
        </w:rPr>
        <w:t>Ученик научится: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1)понимать особенности десятичной системы счисления;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2)владеть понятиями, связанными с делимостью натуральных чисел;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 xml:space="preserve">3)выражать числа в эквивалентных формах, выбирая наиболее </w:t>
      </w:r>
      <w:proofErr w:type="gramStart"/>
      <w:r w:rsidRPr="0000088F">
        <w:rPr>
          <w:lang w:val="ru-RU"/>
        </w:rPr>
        <w:t>подходящую</w:t>
      </w:r>
      <w:proofErr w:type="gramEnd"/>
      <w:r w:rsidRPr="0000088F">
        <w:rPr>
          <w:lang w:val="ru-RU"/>
        </w:rPr>
        <w:t xml:space="preserve"> в зависимости от конкретной ситуации;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4)сравнивать и упорядочивать рациональные числа;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5)выполнять вычисления с рациональными числами, сочетая устные и письменные приёмы вычислений, применение калькулятора;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6)использовать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917B72" w:rsidRPr="0000088F" w:rsidRDefault="00917B72" w:rsidP="00917B72">
      <w:pPr>
        <w:ind w:firstLine="567"/>
        <w:rPr>
          <w:i/>
          <w:lang w:val="ru-RU"/>
        </w:rPr>
      </w:pPr>
      <w:r w:rsidRPr="0000088F">
        <w:rPr>
          <w:i/>
          <w:lang w:val="ru-RU"/>
        </w:rPr>
        <w:t>Ученик получит возможность: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1)познакомиться с позиционными системами счисления с основаниями, отличными от 10;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2)углубить и развить представления о натуральных числах и свойствах делимости;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3)научиться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17B72" w:rsidRPr="0000088F" w:rsidRDefault="00917B72" w:rsidP="00917B72">
      <w:pPr>
        <w:ind w:firstLine="567"/>
        <w:rPr>
          <w:b/>
          <w:lang w:val="ru-RU"/>
        </w:rPr>
      </w:pPr>
      <w:r w:rsidRPr="0000088F">
        <w:rPr>
          <w:b/>
          <w:lang w:val="ru-RU"/>
        </w:rPr>
        <w:t>Действительные числа</w:t>
      </w:r>
    </w:p>
    <w:p w:rsidR="00917B72" w:rsidRPr="0000088F" w:rsidRDefault="00917B72" w:rsidP="00917B72">
      <w:pPr>
        <w:ind w:firstLine="567"/>
        <w:rPr>
          <w:i/>
          <w:lang w:val="ru-RU"/>
        </w:rPr>
      </w:pPr>
      <w:r w:rsidRPr="0000088F">
        <w:rPr>
          <w:i/>
          <w:lang w:val="ru-RU"/>
        </w:rPr>
        <w:t>Ученик научится: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использовать начальные представления о множестве действительных чисел.</w:t>
      </w:r>
    </w:p>
    <w:p w:rsidR="00917B72" w:rsidRPr="0000088F" w:rsidRDefault="00917B72" w:rsidP="00917B72">
      <w:pPr>
        <w:ind w:firstLine="567"/>
        <w:rPr>
          <w:i/>
          <w:lang w:val="ru-RU"/>
        </w:rPr>
      </w:pPr>
      <w:r w:rsidRPr="0000088F">
        <w:rPr>
          <w:i/>
          <w:lang w:val="ru-RU"/>
        </w:rPr>
        <w:t>Ученик получит возможность: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1)развить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2)развить и углубить знания о десятичной записи действительных чисел (периодические и непериодические дроби).</w:t>
      </w:r>
    </w:p>
    <w:p w:rsidR="00917B72" w:rsidRPr="0000088F" w:rsidRDefault="00917B72" w:rsidP="00917B72">
      <w:pPr>
        <w:ind w:firstLine="567"/>
        <w:rPr>
          <w:b/>
          <w:lang w:val="ru-RU"/>
        </w:rPr>
      </w:pPr>
      <w:r w:rsidRPr="0000088F">
        <w:rPr>
          <w:b/>
          <w:lang w:val="ru-RU"/>
        </w:rPr>
        <w:t>Измерения, приближения, оценки</w:t>
      </w:r>
    </w:p>
    <w:p w:rsidR="00917B72" w:rsidRPr="0000088F" w:rsidRDefault="00917B72" w:rsidP="00917B72">
      <w:pPr>
        <w:ind w:firstLine="567"/>
        <w:rPr>
          <w:i/>
          <w:lang w:val="ru-RU"/>
        </w:rPr>
      </w:pPr>
      <w:r w:rsidRPr="0000088F">
        <w:rPr>
          <w:i/>
          <w:lang w:val="ru-RU"/>
        </w:rPr>
        <w:t>Ученик научится: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917B72" w:rsidRPr="0000088F" w:rsidRDefault="00917B72" w:rsidP="00917B72">
      <w:pPr>
        <w:ind w:firstLine="567"/>
        <w:rPr>
          <w:i/>
          <w:lang w:val="ru-RU"/>
        </w:rPr>
      </w:pPr>
      <w:r w:rsidRPr="0000088F">
        <w:rPr>
          <w:i/>
          <w:lang w:val="ru-RU"/>
        </w:rPr>
        <w:t>Ученик получит возможность: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1)понять,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2)понять, что погрешность результата вычислений должна быть соизмерима с погрешностью исходных данных.</w:t>
      </w:r>
    </w:p>
    <w:p w:rsidR="00917B72" w:rsidRPr="0000088F" w:rsidRDefault="00917B72" w:rsidP="00917B72">
      <w:pPr>
        <w:ind w:firstLine="567"/>
        <w:rPr>
          <w:b/>
          <w:lang w:val="ru-RU"/>
        </w:rPr>
      </w:pPr>
      <w:r w:rsidRPr="0000088F">
        <w:rPr>
          <w:b/>
          <w:lang w:val="ru-RU"/>
        </w:rPr>
        <w:t>Наглядная геометрия</w:t>
      </w:r>
    </w:p>
    <w:p w:rsidR="00917B72" w:rsidRPr="0000088F" w:rsidRDefault="00917B72" w:rsidP="00917B72">
      <w:pPr>
        <w:ind w:firstLine="567"/>
        <w:rPr>
          <w:i/>
          <w:lang w:val="ru-RU"/>
        </w:rPr>
      </w:pPr>
      <w:r w:rsidRPr="0000088F">
        <w:rPr>
          <w:i/>
          <w:lang w:val="ru-RU"/>
        </w:rPr>
        <w:t>Ученик научится: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1)распознавать на чертежах, рисунках, моделях и в окружающем мире плоские и пространственные геометрические фигуры;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2)распознавать развёртки куба, прямоугольного параллелепипеда, правильной пирамиды, цилиндра и конуса;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3)строить развёртки куба и прямоугольного параллелепипеда;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4)определять по линейным размерам развёртки фигуры линейные размеры самой фигуры и наоборот;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5)вычислять объём прямоугольного параллелепипеда.</w:t>
      </w:r>
    </w:p>
    <w:p w:rsidR="00917B72" w:rsidRPr="0000088F" w:rsidRDefault="00917B72" w:rsidP="00917B72">
      <w:pPr>
        <w:ind w:firstLine="567"/>
        <w:rPr>
          <w:i/>
          <w:lang w:val="ru-RU"/>
        </w:rPr>
      </w:pPr>
      <w:r w:rsidRPr="0000088F">
        <w:rPr>
          <w:i/>
          <w:lang w:val="ru-RU"/>
        </w:rPr>
        <w:t>Ученик получит возможность: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1)вычислять объёмы пространственных геометрических фигур, составленных из прямоугольных параллелепипедов;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2)углубить и развить представления о пространственных геометрических фигурах;</w:t>
      </w:r>
    </w:p>
    <w:p w:rsidR="00917B72" w:rsidRPr="0000088F" w:rsidRDefault="00917B72" w:rsidP="00917B72">
      <w:pPr>
        <w:ind w:firstLine="567"/>
        <w:rPr>
          <w:lang w:val="ru-RU"/>
        </w:rPr>
      </w:pPr>
      <w:r w:rsidRPr="0000088F">
        <w:rPr>
          <w:lang w:val="ru-RU"/>
        </w:rPr>
        <w:t>3)применять понятие развёртки для выполнения практических расчётов.</w:t>
      </w:r>
    </w:p>
    <w:p w:rsidR="00917B72" w:rsidRPr="0000088F" w:rsidRDefault="00917B72" w:rsidP="00917B72">
      <w:pPr>
        <w:ind w:firstLine="567"/>
        <w:jc w:val="both"/>
        <w:rPr>
          <w:b/>
          <w:bCs/>
          <w:color w:val="000000"/>
          <w:lang w:val="ru-RU"/>
        </w:rPr>
      </w:pPr>
    </w:p>
    <w:p w:rsidR="00917B72" w:rsidRPr="0000088F" w:rsidRDefault="00917B72" w:rsidP="00917B72">
      <w:pPr>
        <w:jc w:val="center"/>
        <w:rPr>
          <w:b/>
          <w:bCs/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>Содержание учебного курса математики в 5 - 6 классах</w:t>
      </w:r>
    </w:p>
    <w:p w:rsidR="00917B72" w:rsidRPr="0000088F" w:rsidRDefault="00917B72" w:rsidP="00917B72">
      <w:pPr>
        <w:jc w:val="center"/>
        <w:rPr>
          <w:color w:val="000000"/>
          <w:lang w:val="ru-RU"/>
        </w:rPr>
      </w:pPr>
      <w:r w:rsidRPr="0000088F">
        <w:rPr>
          <w:color w:val="000000"/>
          <w:lang w:val="ru-RU"/>
        </w:rPr>
        <w:t>АРИФМЕТИКА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 xml:space="preserve">Натуральные числа </w:t>
      </w:r>
      <w:r w:rsidRPr="0000088F">
        <w:rPr>
          <w:color w:val="000000"/>
          <w:lang w:val="ru-RU"/>
        </w:rPr>
        <w:t xml:space="preserve"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9,10. Простые и составные числа. Разложение натурального числа на простые множители. Деление с остатком.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 xml:space="preserve">Дроби. </w:t>
      </w:r>
      <w:r w:rsidRPr="0000088F">
        <w:rPr>
          <w:color w:val="000000"/>
          <w:lang w:val="ru-RU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 Пропорция; основное свойство пропорции.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 xml:space="preserve">Рациональные числа. </w:t>
      </w:r>
      <w:r w:rsidRPr="0000088F">
        <w:rPr>
          <w:color w:val="000000"/>
          <w:lang w:val="ru-RU"/>
        </w:rPr>
        <w:t xml:space="preserve">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 xml:space="preserve">Измерения, приближения, оценки. Зависимости между величинами. </w:t>
      </w:r>
      <w:r w:rsidRPr="0000088F">
        <w:rPr>
          <w:color w:val="000000"/>
          <w:lang w:val="ru-RU"/>
        </w:rPr>
        <w:t xml:space="preserve">Единицы измерения </w:t>
      </w:r>
      <w:r w:rsidRPr="0000088F">
        <w:rPr>
          <w:iCs/>
          <w:color w:val="000000"/>
          <w:lang w:val="ru-RU"/>
        </w:rPr>
        <w:t xml:space="preserve">длины, площади, объёма, массы, времени, скорости. </w:t>
      </w:r>
      <w:r w:rsidRPr="0000088F">
        <w:rPr>
          <w:color w:val="000000"/>
          <w:lang w:val="ru-RU"/>
        </w:rPr>
        <w:t xml:space="preserve">Примеры зависимостей между величинами </w:t>
      </w:r>
      <w:r w:rsidRPr="0000088F">
        <w:rPr>
          <w:iCs/>
          <w:color w:val="000000"/>
          <w:lang w:val="ru-RU"/>
        </w:rPr>
        <w:t xml:space="preserve">скорость, время, расстояние; производительность, время, работа; цена, количество, стоимость </w:t>
      </w:r>
      <w:r w:rsidRPr="0000088F">
        <w:rPr>
          <w:color w:val="000000"/>
          <w:lang w:val="ru-RU"/>
        </w:rPr>
        <w:t xml:space="preserve">и др. Представление зависимостей в виде формул. Вычисления по формулам. Решение текстовых задач арифметическими способами.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i/>
          <w:iCs/>
          <w:color w:val="000000"/>
          <w:u w:val="single"/>
          <w:lang w:val="ru-RU"/>
        </w:rPr>
        <w:t>5 класс.</w:t>
      </w:r>
      <w:r w:rsidRPr="0000088F">
        <w:rPr>
          <w:b/>
          <w:bCs/>
          <w:i/>
          <w:iCs/>
          <w:color w:val="000000"/>
          <w:lang w:val="ru-RU"/>
        </w:rPr>
        <w:t>Натуральные числа.</w:t>
      </w:r>
      <w:r w:rsidRPr="0000088F">
        <w:rPr>
          <w:b/>
          <w:bCs/>
          <w:color w:val="000000"/>
          <w:lang w:val="ru-RU"/>
        </w:rPr>
        <w:t>Натуральные числа и шкалы (15 часов, из них 1 час контрольная работа)</w:t>
      </w:r>
      <w:r w:rsidRPr="0000088F">
        <w:rPr>
          <w:color w:val="000000"/>
          <w:lang w:val="ru-RU"/>
        </w:rPr>
        <w:t xml:space="preserve">: Обозначение натуральных чисел. Отрезок. Длина отрезка. Треугольник. Плоскость. Прямая. Луч. Шкалы и координаты. Меньше или больше.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 xml:space="preserve">Сложение и вычитание натуральных чисел (21 час, из них 2 часа контрольная работа): </w:t>
      </w:r>
      <w:r w:rsidRPr="0000088F">
        <w:rPr>
          <w:color w:val="000000"/>
          <w:lang w:val="ru-RU"/>
        </w:rPr>
        <w:t>Сложение натуральных чисел и его свойства. Вычитание. Числовые и буквенные выражения. Буквенная запись свой</w:t>
      </w:r>
      <w:proofErr w:type="gramStart"/>
      <w:r w:rsidRPr="0000088F">
        <w:rPr>
          <w:color w:val="000000"/>
          <w:lang w:val="ru-RU"/>
        </w:rPr>
        <w:t>ств сл</w:t>
      </w:r>
      <w:proofErr w:type="gramEnd"/>
      <w:r w:rsidRPr="0000088F">
        <w:rPr>
          <w:color w:val="000000"/>
          <w:lang w:val="ru-RU"/>
        </w:rPr>
        <w:t xml:space="preserve">ожения и вычитания. Уравнения.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>Умножение и деление натуральных чисел (25 часов, из них 2 часа контрольная работа):</w:t>
      </w:r>
      <w:r w:rsidRPr="0000088F">
        <w:rPr>
          <w:color w:val="000000"/>
          <w:lang w:val="ru-RU"/>
        </w:rPr>
        <w:t xml:space="preserve"> Умножение натуральных чисел и его свойства. Деление. Деление с остатком. Упрощение выражений. Порядок выполнения действий. Степень числа. Квадрат и куб числа.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>Площади и объемы (12 часов, из них 1 час контрольная работа):</w:t>
      </w:r>
      <w:r w:rsidRPr="0000088F">
        <w:rPr>
          <w:color w:val="000000"/>
          <w:lang w:val="ru-RU"/>
        </w:rPr>
        <w:t xml:space="preserve"> Формулы. Площадь. Формула площади прямоугольника. Единицы измерения площадей. Прямоугольный параллелепипед. Объемы. Объем прямоугольного параллелепипеда.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i/>
          <w:iCs/>
          <w:color w:val="000000"/>
          <w:lang w:val="ru-RU"/>
        </w:rPr>
        <w:t xml:space="preserve">Дробные числа. </w:t>
      </w:r>
      <w:r w:rsidRPr="0000088F">
        <w:rPr>
          <w:b/>
          <w:bCs/>
          <w:color w:val="000000"/>
          <w:lang w:val="ru-RU"/>
        </w:rPr>
        <w:t xml:space="preserve">Обыкновенные дроби (24 часа, из них 2 часа контрольная работа): </w:t>
      </w:r>
      <w:r w:rsidRPr="0000088F">
        <w:rPr>
          <w:color w:val="000000"/>
          <w:lang w:val="ru-RU"/>
        </w:rPr>
        <w:t xml:space="preserve">Окружность и круг. Доли. Обыкновенные дроби. Сравнение дробей. Правильные и неправильные дроби. Сложение </w:t>
      </w:r>
      <w:proofErr w:type="spellStart"/>
      <w:r w:rsidRPr="0000088F">
        <w:rPr>
          <w:color w:val="000000"/>
          <w:lang w:val="ru-RU"/>
        </w:rPr>
        <w:t>ии</w:t>
      </w:r>
      <w:proofErr w:type="spellEnd"/>
      <w:r w:rsidRPr="0000088F">
        <w:rPr>
          <w:color w:val="000000"/>
          <w:lang w:val="ru-RU"/>
        </w:rPr>
        <w:t xml:space="preserve"> вычитание дробей с одинаковыми знаменателями. Деление и дроби. Смешанные числа. Сложение и вычитание смешанных чисел.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>Десятичные дроби. Сложение и вычитание десятичных дробей (16 часов, из них 1 час контрольная работа): Д</w:t>
      </w:r>
      <w:r w:rsidRPr="0000088F">
        <w:rPr>
          <w:color w:val="000000"/>
          <w:lang w:val="ru-RU"/>
        </w:rPr>
        <w:t>есятичная запись дробных чисел. Сравнение десятичных дробей. Сложение и вычитание десятичных дробей. Приближенные значения чисел. Округление чисел.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 xml:space="preserve">Умножение и деление десятичных дробей (24 часа, из них 2 часа контрольная работа): </w:t>
      </w:r>
      <w:r w:rsidRPr="0000088F">
        <w:rPr>
          <w:color w:val="000000"/>
          <w:lang w:val="ru-RU"/>
        </w:rPr>
        <w:t xml:space="preserve"> 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>Инструменты для вычислений и измерений (17 часов, из них 2 часа контрольная работа):</w:t>
      </w:r>
      <w:r w:rsidRPr="0000088F">
        <w:rPr>
          <w:color w:val="000000"/>
          <w:lang w:val="ru-RU"/>
        </w:rPr>
        <w:t xml:space="preserve"> Микрокалькулятор. Проценты. Угол. Прямой и развернутый угол. Чертежный треугольник. Измерение углов. Транспортир. Круговые диаграммы.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i/>
          <w:iCs/>
          <w:color w:val="000000"/>
          <w:u w:val="single"/>
          <w:lang w:val="ru-RU"/>
        </w:rPr>
        <w:t>6 класс.</w:t>
      </w:r>
      <w:r w:rsidRPr="0000088F">
        <w:rPr>
          <w:b/>
          <w:bCs/>
          <w:i/>
          <w:iCs/>
          <w:color w:val="000000"/>
          <w:lang w:val="ru-RU"/>
        </w:rPr>
        <w:t xml:space="preserve">Обыкновенные дроби. </w:t>
      </w:r>
      <w:r w:rsidRPr="0000088F">
        <w:rPr>
          <w:b/>
          <w:bCs/>
          <w:color w:val="000000"/>
          <w:lang w:val="ru-RU"/>
        </w:rPr>
        <w:t xml:space="preserve">Делимость чисел (20 часов, из них 1 час контрольная </w:t>
      </w:r>
      <w:r w:rsidRPr="0000088F">
        <w:rPr>
          <w:b/>
          <w:bCs/>
          <w:color w:val="000000"/>
          <w:lang w:val="ru-RU"/>
        </w:rPr>
        <w:lastRenderedPageBreak/>
        <w:t xml:space="preserve">работа): </w:t>
      </w:r>
      <w:r w:rsidRPr="0000088F">
        <w:rPr>
          <w:color w:val="000000"/>
          <w:lang w:val="ru-RU"/>
        </w:rPr>
        <w:t xml:space="preserve">Делители и кратные. Признаки делимости на 10, на 5 и на 2. признаки делимости на 9 и на 3. простые и составные числа. Разложение на простые множители. Наибольший общий делитель. Взаимно простые числа. Наименьшее  общее кратное.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 xml:space="preserve">Сложение и вычитание дробей с разными знаменателями (22 часа, из них 2 часа контрольная работа): </w:t>
      </w:r>
      <w:r w:rsidRPr="0000088F">
        <w:rPr>
          <w:color w:val="000000"/>
          <w:lang w:val="ru-RU"/>
        </w:rPr>
        <w:t>Основное свойство дроби. Сокращение дробей. Приведение к общему знаменателю. Сравнение, сложение и вычитание дробей с разными знаменателями. Сложение и вычитание смешанных чисел.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>Умножение и деление обыкновенных дробей (32 часа, из них 3 контрольная работа):</w:t>
      </w:r>
      <w:r w:rsidRPr="0000088F">
        <w:rPr>
          <w:color w:val="000000"/>
          <w:lang w:val="ru-RU"/>
        </w:rPr>
        <w:t xml:space="preserve"> 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 xml:space="preserve">Отношения и пропорции </w:t>
      </w:r>
      <w:proofErr w:type="gramStart"/>
      <w:r w:rsidRPr="0000088F">
        <w:rPr>
          <w:b/>
          <w:bCs/>
          <w:color w:val="000000"/>
          <w:lang w:val="ru-RU"/>
        </w:rPr>
        <w:t xml:space="preserve">( </w:t>
      </w:r>
      <w:proofErr w:type="gramEnd"/>
      <w:r w:rsidRPr="0000088F">
        <w:rPr>
          <w:b/>
          <w:bCs/>
          <w:color w:val="000000"/>
          <w:lang w:val="ru-RU"/>
        </w:rPr>
        <w:t xml:space="preserve">20 часов, из них 2 часа контрольная работа): </w:t>
      </w:r>
      <w:r w:rsidRPr="0000088F">
        <w:rPr>
          <w:color w:val="000000"/>
          <w:lang w:val="ru-RU"/>
        </w:rPr>
        <w:t>Отношения. Пропорции. Прямая и обратная пропорциональные зависимости. Масштаб. Длина окружности и площадь круга. Шар.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i/>
          <w:iCs/>
          <w:color w:val="000000"/>
          <w:lang w:val="ru-RU"/>
        </w:rPr>
        <w:t xml:space="preserve">Рациональные числа. </w:t>
      </w:r>
      <w:r w:rsidRPr="0000088F">
        <w:rPr>
          <w:b/>
          <w:bCs/>
          <w:color w:val="000000"/>
          <w:lang w:val="ru-RU"/>
        </w:rPr>
        <w:t>Положительные и отрицательные числа (12 часов, из них 1 час контрольная работа):</w:t>
      </w:r>
      <w:r w:rsidRPr="0000088F">
        <w:rPr>
          <w:color w:val="000000"/>
          <w:lang w:val="ru-RU"/>
        </w:rPr>
        <w:t xml:space="preserve"> Координаты </w:t>
      </w:r>
      <w:proofErr w:type="gramStart"/>
      <w:r w:rsidRPr="0000088F">
        <w:rPr>
          <w:color w:val="000000"/>
          <w:lang w:val="ru-RU"/>
        </w:rPr>
        <w:t>на</w:t>
      </w:r>
      <w:proofErr w:type="gramEnd"/>
      <w:r w:rsidRPr="0000088F">
        <w:rPr>
          <w:color w:val="000000"/>
          <w:lang w:val="ru-RU"/>
        </w:rPr>
        <w:t xml:space="preserve"> прямой. Противоположные числа. Модуль числа. Сравнение чисел. Изменение величин. 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>Сложение и вычитание положительных и отрицательных чисел (12 часов, из них 1 час контрольная работа):</w:t>
      </w:r>
      <w:r w:rsidRPr="0000088F">
        <w:rPr>
          <w:color w:val="000000"/>
          <w:lang w:val="ru-RU"/>
        </w:rPr>
        <w:t xml:space="preserve"> Сложение чисел с помощью координатной прямой. Сложение отрицательных чисел. Сложение чисел с разными знаками. Вычитание.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 xml:space="preserve">Умножение и деление положительных и отрицательных чисел (13 часов, их них 1 час контрольная работа): </w:t>
      </w:r>
      <w:r w:rsidRPr="0000088F">
        <w:rPr>
          <w:color w:val="000000"/>
          <w:lang w:val="ru-RU"/>
        </w:rPr>
        <w:t>Умножение. Деление. Рациональные числа. Свойства действий с рациональными числами.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 xml:space="preserve">Решение уравнений (15 часов, из них 2 часа контрольная работа): </w:t>
      </w:r>
      <w:r w:rsidRPr="0000088F">
        <w:rPr>
          <w:color w:val="000000"/>
          <w:lang w:val="ru-RU"/>
        </w:rPr>
        <w:t>Раскрытие скобок. Коэффициент. Подобные слагаемые. Решение уравнений.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 xml:space="preserve">Координаты на плоскости (12 часов, из них 1 час контрольная работа): </w:t>
      </w:r>
      <w:r w:rsidRPr="0000088F">
        <w:rPr>
          <w:color w:val="000000"/>
          <w:lang w:val="ru-RU"/>
        </w:rPr>
        <w:t xml:space="preserve">Перпендикулярные прямые. Параллельные прямые. Координатная плоскость. Столбчатые диаграммы. Графики.  </w:t>
      </w:r>
    </w:p>
    <w:p w:rsidR="00917B72" w:rsidRPr="0000088F" w:rsidRDefault="00917B72" w:rsidP="00917B72">
      <w:pPr>
        <w:ind w:firstLine="426"/>
        <w:jc w:val="center"/>
        <w:rPr>
          <w:b/>
          <w:lang w:val="ru-RU"/>
        </w:rPr>
      </w:pPr>
    </w:p>
    <w:p w:rsidR="00917B72" w:rsidRPr="0000088F" w:rsidRDefault="00917B72" w:rsidP="00917B72">
      <w:pPr>
        <w:ind w:firstLine="426"/>
        <w:jc w:val="center"/>
        <w:rPr>
          <w:b/>
          <w:lang w:val="ru-RU"/>
        </w:rPr>
      </w:pPr>
      <w:r w:rsidRPr="0000088F">
        <w:rPr>
          <w:b/>
          <w:lang w:val="ru-RU"/>
        </w:rPr>
        <w:t xml:space="preserve">Виды учебной деятельности, обеспечивающие формирование </w:t>
      </w:r>
      <w:proofErr w:type="gramStart"/>
      <w:r w:rsidRPr="0000088F">
        <w:rPr>
          <w:b/>
          <w:lang w:val="ru-RU"/>
        </w:rPr>
        <w:t>ИКТ-компетенций</w:t>
      </w:r>
      <w:proofErr w:type="gramEnd"/>
    </w:p>
    <w:p w:rsidR="00917B72" w:rsidRPr="00CC791C" w:rsidRDefault="00917B72" w:rsidP="00917B72">
      <w:pPr>
        <w:pStyle w:val="ae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</w:pPr>
      <w:r w:rsidRPr="00CC791C">
        <w:tab/>
        <w:t xml:space="preserve">Среди видов учебной деятельности, обеспечивающих формирование ИКТ-компетенции обучающихся, можно </w:t>
      </w:r>
      <w:proofErr w:type="gramStart"/>
      <w:r w:rsidRPr="00CC791C">
        <w:t>выделить</w:t>
      </w:r>
      <w:proofErr w:type="gramEnd"/>
      <w:r w:rsidRPr="00CC791C">
        <w:t xml:space="preserve"> в том числе такие, как: </w:t>
      </w:r>
    </w:p>
    <w:p w:rsidR="00917B72" w:rsidRPr="00CC791C" w:rsidRDefault="00917B72" w:rsidP="00917B72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C791C"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917B72" w:rsidRPr="00CC791C" w:rsidRDefault="00917B72" w:rsidP="00917B72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C791C">
        <w:t xml:space="preserve">создание и редактирование текстов; </w:t>
      </w:r>
    </w:p>
    <w:p w:rsidR="00917B72" w:rsidRPr="00CC791C" w:rsidRDefault="00917B72" w:rsidP="00917B72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C791C">
        <w:t xml:space="preserve">создание и редактирование электронных таблиц; </w:t>
      </w:r>
    </w:p>
    <w:p w:rsidR="00917B72" w:rsidRPr="00CC791C" w:rsidRDefault="00917B72" w:rsidP="00917B72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C791C">
        <w:t>использование сре</w:t>
      </w:r>
      <w:proofErr w:type="gramStart"/>
      <w:r w:rsidRPr="00CC791C">
        <w:t>дств дл</w:t>
      </w:r>
      <w:proofErr w:type="gramEnd"/>
      <w:r w:rsidRPr="00CC791C">
        <w:t xml:space="preserve">я построения диаграмм, графиков, блок-схем, других графических объектов; </w:t>
      </w:r>
    </w:p>
    <w:p w:rsidR="00917B72" w:rsidRPr="00CC791C" w:rsidRDefault="00917B72" w:rsidP="00917B72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C791C">
        <w:t xml:space="preserve">создание и редактирование презентаций; </w:t>
      </w:r>
    </w:p>
    <w:p w:rsidR="00917B72" w:rsidRPr="00CC791C" w:rsidRDefault="00917B72" w:rsidP="00917B72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C791C">
        <w:t xml:space="preserve">создание и редактирование графики и фото; </w:t>
      </w:r>
    </w:p>
    <w:p w:rsidR="00917B72" w:rsidRPr="00CC791C" w:rsidRDefault="00917B72" w:rsidP="00917B72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C791C">
        <w:t xml:space="preserve">создание и редактирование видео; </w:t>
      </w:r>
    </w:p>
    <w:p w:rsidR="00917B72" w:rsidRPr="00CC791C" w:rsidRDefault="00917B72" w:rsidP="00917B72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C791C">
        <w:t xml:space="preserve">создание музыкальных и звуковых объектов; </w:t>
      </w:r>
    </w:p>
    <w:p w:rsidR="00917B72" w:rsidRPr="00CC791C" w:rsidRDefault="00917B72" w:rsidP="00917B72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C791C">
        <w:t xml:space="preserve">поиск и анализ информации в Интернете; </w:t>
      </w:r>
    </w:p>
    <w:p w:rsidR="00917B72" w:rsidRPr="00CC791C" w:rsidRDefault="00917B72" w:rsidP="00917B72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C791C">
        <w:t xml:space="preserve">моделирование, проектирование и управление; </w:t>
      </w:r>
    </w:p>
    <w:p w:rsidR="00917B72" w:rsidRPr="00CC791C" w:rsidRDefault="00917B72" w:rsidP="00917B72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C791C">
        <w:t xml:space="preserve">математическая обработка и визуализация данных; </w:t>
      </w:r>
    </w:p>
    <w:p w:rsidR="00917B72" w:rsidRPr="00CC791C" w:rsidRDefault="00917B72" w:rsidP="00917B72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C791C">
        <w:t xml:space="preserve">создание веб-страниц и сайтов; </w:t>
      </w:r>
    </w:p>
    <w:p w:rsidR="00917B72" w:rsidRPr="00CC791C" w:rsidRDefault="00917B72" w:rsidP="00917B72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C791C">
        <w:t>сетевая коммуникация между учениками и (или) учителем.</w:t>
      </w:r>
    </w:p>
    <w:p w:rsidR="00917B72" w:rsidRPr="0000088F" w:rsidRDefault="00917B72" w:rsidP="00917B72">
      <w:pPr>
        <w:ind w:firstLine="426"/>
        <w:jc w:val="both"/>
        <w:rPr>
          <w:lang w:val="ru-RU"/>
        </w:rPr>
      </w:pPr>
      <w:r w:rsidRPr="0000088F">
        <w:rPr>
          <w:lang w:val="ru-RU"/>
        </w:rPr>
        <w:t xml:space="preserve">Эффективное формирование </w:t>
      </w:r>
      <w:proofErr w:type="gramStart"/>
      <w:r w:rsidRPr="0000088F">
        <w:rPr>
          <w:lang w:val="ru-RU"/>
        </w:rPr>
        <w:t>ИКТ-компетенции</w:t>
      </w:r>
      <w:proofErr w:type="gramEnd"/>
      <w:r w:rsidRPr="0000088F">
        <w:rPr>
          <w:lang w:val="ru-RU"/>
        </w:rPr>
        <w:t xml:space="preserve">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</w:t>
      </w:r>
    </w:p>
    <w:p w:rsidR="00917B72" w:rsidRPr="0000088F" w:rsidRDefault="00917B72" w:rsidP="00917B72">
      <w:pPr>
        <w:ind w:firstLine="567"/>
        <w:jc w:val="both"/>
        <w:rPr>
          <w:color w:val="000000"/>
          <w:lang w:val="ru-RU"/>
        </w:rPr>
      </w:pPr>
    </w:p>
    <w:p w:rsidR="00F346F1" w:rsidRDefault="00F346F1" w:rsidP="00917B72">
      <w:pPr>
        <w:jc w:val="center"/>
        <w:rPr>
          <w:b/>
          <w:bCs/>
          <w:color w:val="000000"/>
          <w:lang w:val="ru-RU"/>
        </w:rPr>
      </w:pPr>
    </w:p>
    <w:p w:rsidR="00F346F1" w:rsidRDefault="00F346F1" w:rsidP="00917B72">
      <w:pPr>
        <w:jc w:val="center"/>
        <w:rPr>
          <w:b/>
          <w:bCs/>
          <w:color w:val="000000"/>
          <w:lang w:val="ru-RU"/>
        </w:rPr>
      </w:pPr>
    </w:p>
    <w:p w:rsidR="00F346F1" w:rsidRDefault="00F346F1" w:rsidP="00917B72">
      <w:pPr>
        <w:jc w:val="center"/>
        <w:rPr>
          <w:b/>
          <w:bCs/>
          <w:color w:val="000000"/>
          <w:lang w:val="ru-RU"/>
        </w:rPr>
      </w:pPr>
    </w:p>
    <w:p w:rsidR="00F346F1" w:rsidRDefault="00F346F1" w:rsidP="00917B72">
      <w:pPr>
        <w:jc w:val="center"/>
        <w:rPr>
          <w:b/>
          <w:bCs/>
          <w:color w:val="000000"/>
          <w:lang w:val="ru-RU"/>
        </w:rPr>
      </w:pPr>
    </w:p>
    <w:p w:rsidR="00F346F1" w:rsidRDefault="00F346F1" w:rsidP="00917B72">
      <w:pPr>
        <w:jc w:val="center"/>
        <w:rPr>
          <w:b/>
          <w:bCs/>
          <w:color w:val="000000"/>
          <w:lang w:val="ru-RU"/>
        </w:rPr>
      </w:pPr>
    </w:p>
    <w:p w:rsidR="00F346F1" w:rsidRDefault="00F346F1" w:rsidP="00917B72">
      <w:pPr>
        <w:jc w:val="center"/>
        <w:rPr>
          <w:b/>
          <w:bCs/>
          <w:color w:val="000000"/>
          <w:lang w:val="ru-RU"/>
        </w:rPr>
      </w:pPr>
    </w:p>
    <w:p w:rsidR="00917B72" w:rsidRPr="0000088F" w:rsidRDefault="00917B72" w:rsidP="00917B72">
      <w:pPr>
        <w:jc w:val="center"/>
        <w:rPr>
          <w:color w:val="000000"/>
          <w:lang w:val="ru-RU"/>
        </w:rPr>
      </w:pPr>
      <w:r w:rsidRPr="0000088F">
        <w:rPr>
          <w:b/>
          <w:bCs/>
          <w:color w:val="000000"/>
          <w:lang w:val="ru-RU"/>
        </w:rPr>
        <w:t xml:space="preserve"> Тематическое планирование </w:t>
      </w:r>
      <w:r w:rsidRPr="0000088F">
        <w:rPr>
          <w:color w:val="000000"/>
          <w:lang w:val="ru-RU"/>
        </w:rPr>
        <w:t>с определением основных видов учебной деятельности</w:t>
      </w:r>
    </w:p>
    <w:p w:rsidR="00917B72" w:rsidRPr="00CC791C" w:rsidRDefault="00917B72" w:rsidP="00917B72">
      <w:pPr>
        <w:jc w:val="center"/>
        <w:rPr>
          <w:b/>
          <w:bCs/>
          <w:color w:val="000000"/>
        </w:rPr>
      </w:pPr>
      <w:r w:rsidRPr="00CC791C">
        <w:rPr>
          <w:b/>
          <w:bCs/>
          <w:color w:val="000000"/>
        </w:rPr>
        <w:t xml:space="preserve">5 </w:t>
      </w:r>
      <w:proofErr w:type="spellStart"/>
      <w:r w:rsidRPr="00CC791C">
        <w:rPr>
          <w:b/>
          <w:bCs/>
          <w:color w:val="000000"/>
        </w:rPr>
        <w:t>класс</w:t>
      </w:r>
      <w:proofErr w:type="spellEnd"/>
      <w:r w:rsidRPr="00CC791C">
        <w:rPr>
          <w:b/>
          <w:bCs/>
          <w:color w:val="000000"/>
        </w:rPr>
        <w:t xml:space="preserve"> - 5 </w:t>
      </w:r>
      <w:proofErr w:type="spellStart"/>
      <w:r w:rsidRPr="00CC791C">
        <w:rPr>
          <w:b/>
          <w:bCs/>
          <w:color w:val="000000"/>
        </w:rPr>
        <w:t>часов</w:t>
      </w:r>
      <w:proofErr w:type="spellEnd"/>
      <w:r w:rsidRPr="00CC791C">
        <w:rPr>
          <w:b/>
          <w:bCs/>
          <w:color w:val="000000"/>
        </w:rPr>
        <w:t xml:space="preserve"> в </w:t>
      </w:r>
      <w:proofErr w:type="spellStart"/>
      <w:r w:rsidRPr="00CC791C">
        <w:rPr>
          <w:b/>
          <w:bCs/>
          <w:color w:val="000000"/>
        </w:rPr>
        <w:t>неделю</w:t>
      </w:r>
      <w:proofErr w:type="spellEnd"/>
    </w:p>
    <w:p w:rsidR="00917B72" w:rsidRPr="00CC791C" w:rsidRDefault="00917B72" w:rsidP="00917B72">
      <w:pPr>
        <w:rPr>
          <w:b/>
          <w:bCs/>
          <w:color w:val="00000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5811"/>
        <w:gridCol w:w="3261"/>
      </w:tblGrid>
      <w:tr w:rsidR="00917B72" w:rsidRPr="00F413AD" w:rsidTr="00311BD9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  <w:rPr>
                <w:b/>
              </w:rPr>
            </w:pPr>
            <w:r w:rsidRPr="00917B72">
              <w:rPr>
                <w:b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jc w:val="center"/>
              <w:rPr>
                <w:b/>
              </w:rPr>
            </w:pPr>
            <w:proofErr w:type="spellStart"/>
            <w:r w:rsidRPr="00917B72">
              <w:rPr>
                <w:b/>
              </w:rPr>
              <w:t>Тема</w:t>
            </w:r>
            <w:proofErr w:type="spellEnd"/>
            <w:r w:rsidR="00F346F1">
              <w:rPr>
                <w:b/>
                <w:lang w:val="ru-RU"/>
              </w:rPr>
              <w:t xml:space="preserve"> </w:t>
            </w:r>
            <w:proofErr w:type="spellStart"/>
            <w:r w:rsidRPr="00917B72">
              <w:rPr>
                <w:b/>
              </w:rPr>
              <w:t>урока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917B72">
              <w:rPr>
                <w:b/>
                <w:bCs/>
                <w:lang w:val="ru-RU"/>
              </w:rPr>
              <w:t xml:space="preserve">Количество часов, отводимых </w:t>
            </w:r>
            <w:proofErr w:type="gramStart"/>
            <w:r w:rsidRPr="00917B72">
              <w:rPr>
                <w:b/>
                <w:bCs/>
                <w:lang w:val="ru-RU"/>
              </w:rPr>
              <w:t>на</w:t>
            </w:r>
            <w:proofErr w:type="gramEnd"/>
          </w:p>
          <w:p w:rsidR="00917B72" w:rsidRPr="00917B72" w:rsidRDefault="00917B72" w:rsidP="00311BD9">
            <w:pPr>
              <w:jc w:val="center"/>
              <w:rPr>
                <w:b/>
                <w:bCs/>
                <w:lang w:val="ru-RU"/>
              </w:rPr>
            </w:pPr>
            <w:r w:rsidRPr="00917B72">
              <w:rPr>
                <w:b/>
                <w:bCs/>
                <w:lang w:val="ru-RU"/>
              </w:rPr>
              <w:t>изучение темы</w:t>
            </w:r>
          </w:p>
        </w:tc>
      </w:tr>
      <w:tr w:rsidR="00917B72" w:rsidRPr="00F413AD" w:rsidTr="00311BD9">
        <w:trPr>
          <w:trHeight w:val="3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917B72" w:rsidRPr="00F413AD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b/>
                <w:lang w:val="ru-RU"/>
              </w:rPr>
            </w:pPr>
            <w:r w:rsidRPr="00917B72">
              <w:rPr>
                <w:b/>
                <w:lang w:val="ru-RU"/>
              </w:rPr>
              <w:t>Натуральные числа и шкалы (15 ч)</w:t>
            </w:r>
          </w:p>
        </w:tc>
      </w:tr>
      <w:tr w:rsidR="00917B72" w:rsidRPr="00917B72" w:rsidTr="00311BD9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12"/>
                <w:sz w:val="24"/>
                <w:szCs w:val="24"/>
              </w:rPr>
            </w:pPr>
            <w:proofErr w:type="spellStart"/>
            <w:r w:rsidRPr="00917B72">
              <w:rPr>
                <w:rStyle w:val="FontStyle12"/>
                <w:sz w:val="24"/>
                <w:szCs w:val="24"/>
              </w:rPr>
              <w:t>Обозначениенатуральныхчисел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11"/>
                <w:sz w:val="24"/>
              </w:rPr>
            </w:pPr>
            <w:proofErr w:type="spellStart"/>
            <w:r w:rsidRPr="00917B72">
              <w:rPr>
                <w:rStyle w:val="FontStyle11"/>
                <w:sz w:val="24"/>
              </w:rPr>
              <w:t>Отрезок</w:t>
            </w:r>
            <w:proofErr w:type="spellEnd"/>
            <w:r w:rsidRPr="00917B72">
              <w:rPr>
                <w:rStyle w:val="FontStyle11"/>
                <w:sz w:val="24"/>
              </w:rPr>
              <w:t xml:space="preserve">. </w:t>
            </w:r>
            <w:proofErr w:type="spellStart"/>
            <w:r w:rsidRPr="00917B72">
              <w:rPr>
                <w:rStyle w:val="FontStyle11"/>
                <w:sz w:val="24"/>
              </w:rPr>
              <w:t>Длинаотрезка</w:t>
            </w:r>
            <w:proofErr w:type="spellEnd"/>
            <w:r w:rsidRPr="00917B72">
              <w:rPr>
                <w:rStyle w:val="FontStyle11"/>
                <w:sz w:val="24"/>
              </w:rPr>
              <w:t xml:space="preserve">. </w:t>
            </w:r>
            <w:proofErr w:type="spellStart"/>
            <w:r w:rsidRPr="00917B72">
              <w:rPr>
                <w:rStyle w:val="FontStyle11"/>
                <w:sz w:val="24"/>
              </w:rPr>
              <w:t>Треугольник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14"/>
                <w:sz w:val="24"/>
                <w:szCs w:val="24"/>
              </w:rPr>
            </w:pPr>
            <w:proofErr w:type="spellStart"/>
            <w:r w:rsidRPr="00917B72">
              <w:rPr>
                <w:rStyle w:val="FontStyle14"/>
                <w:sz w:val="24"/>
                <w:szCs w:val="24"/>
              </w:rPr>
              <w:t>Плоскость</w:t>
            </w:r>
            <w:proofErr w:type="spellEnd"/>
            <w:r w:rsidRPr="00917B72">
              <w:rPr>
                <w:rStyle w:val="FontStyle14"/>
                <w:sz w:val="24"/>
                <w:szCs w:val="24"/>
              </w:rPr>
              <w:t xml:space="preserve">. </w:t>
            </w:r>
            <w:proofErr w:type="spellStart"/>
            <w:r w:rsidRPr="00917B72">
              <w:rPr>
                <w:rStyle w:val="FontStyle14"/>
                <w:sz w:val="24"/>
                <w:szCs w:val="24"/>
              </w:rPr>
              <w:t>Прямая</w:t>
            </w:r>
            <w:proofErr w:type="spellEnd"/>
            <w:r w:rsidRPr="00917B72">
              <w:rPr>
                <w:rStyle w:val="FontStyle14"/>
                <w:sz w:val="24"/>
                <w:szCs w:val="24"/>
              </w:rPr>
              <w:t xml:space="preserve">. </w:t>
            </w:r>
            <w:proofErr w:type="spellStart"/>
            <w:r w:rsidRPr="00917B72">
              <w:rPr>
                <w:rStyle w:val="FontStyle14"/>
                <w:sz w:val="24"/>
                <w:szCs w:val="24"/>
              </w:rPr>
              <w:t>Луч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  <w:tr w:rsidR="00917B72" w:rsidRPr="00917B72" w:rsidTr="00311BD9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11"/>
                <w:sz w:val="24"/>
              </w:rPr>
            </w:pPr>
            <w:proofErr w:type="spellStart"/>
            <w:r w:rsidRPr="00917B72">
              <w:rPr>
                <w:rStyle w:val="FontStyle11"/>
                <w:sz w:val="24"/>
              </w:rPr>
              <w:t>Шкалы</w:t>
            </w:r>
            <w:proofErr w:type="spellEnd"/>
            <w:r w:rsidRPr="00917B72">
              <w:rPr>
                <w:rStyle w:val="FontStyle11"/>
                <w:sz w:val="24"/>
              </w:rPr>
              <w:t xml:space="preserve"> и </w:t>
            </w:r>
            <w:proofErr w:type="spellStart"/>
            <w:r w:rsidRPr="00917B72">
              <w:rPr>
                <w:rStyle w:val="FontStyle11"/>
                <w:sz w:val="24"/>
              </w:rPr>
              <w:t>координаты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11"/>
                <w:sz w:val="24"/>
              </w:rPr>
            </w:pPr>
            <w:proofErr w:type="spellStart"/>
            <w:r w:rsidRPr="00917B72">
              <w:rPr>
                <w:rStyle w:val="FontStyle11"/>
                <w:sz w:val="24"/>
              </w:rPr>
              <w:t>Меньшеилибольше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11"/>
                <w:sz w:val="24"/>
                <w:lang w:val="ru-RU"/>
              </w:rPr>
            </w:pPr>
            <w:r w:rsidRPr="00917B72">
              <w:rPr>
                <w:rStyle w:val="FontStyle11"/>
                <w:sz w:val="24"/>
                <w:lang w:val="ru-RU"/>
              </w:rPr>
              <w:t>Контрольная работа «Натуральные числа и шкалы»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F413AD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b/>
                <w:lang w:val="ru-RU"/>
              </w:rPr>
            </w:pPr>
            <w:r w:rsidRPr="00917B72">
              <w:rPr>
                <w:b/>
                <w:lang w:val="ru-RU"/>
              </w:rPr>
              <w:t>Сложение и вычитание натуральных чисел (21ч)</w:t>
            </w:r>
          </w:p>
        </w:tc>
      </w:tr>
      <w:tr w:rsidR="00917B72" w:rsidRPr="00917B72" w:rsidTr="00311BD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6"/>
                <w:sz w:val="24"/>
                <w:szCs w:val="24"/>
              </w:rPr>
            </w:pPr>
            <w:proofErr w:type="spellStart"/>
            <w:r w:rsidRPr="00917B72">
              <w:rPr>
                <w:rStyle w:val="FontStyle26"/>
                <w:sz w:val="24"/>
                <w:szCs w:val="24"/>
              </w:rPr>
              <w:t>Сложениена</w:t>
            </w:r>
            <w:r w:rsidRPr="00917B72">
              <w:rPr>
                <w:rStyle w:val="FontStyle26"/>
                <w:sz w:val="24"/>
                <w:szCs w:val="24"/>
              </w:rPr>
              <w:softHyphen/>
              <w:t>туральныхчи</w:t>
            </w:r>
            <w:r w:rsidRPr="00917B72">
              <w:rPr>
                <w:rStyle w:val="FontStyle26"/>
                <w:sz w:val="24"/>
                <w:szCs w:val="24"/>
              </w:rPr>
              <w:softHyphen/>
              <w:t>сел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  <w:tr w:rsidR="00917B72" w:rsidRPr="00917B72" w:rsidTr="00311BD9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6"/>
                <w:sz w:val="24"/>
                <w:szCs w:val="24"/>
              </w:rPr>
            </w:pPr>
            <w:proofErr w:type="spellStart"/>
            <w:r w:rsidRPr="00917B72">
              <w:rPr>
                <w:rStyle w:val="FontStyle26"/>
                <w:sz w:val="24"/>
                <w:szCs w:val="24"/>
              </w:rPr>
              <w:t>Свойствасложениянату</w:t>
            </w:r>
            <w:r w:rsidRPr="00917B72">
              <w:rPr>
                <w:rStyle w:val="FontStyle26"/>
                <w:sz w:val="24"/>
                <w:szCs w:val="24"/>
              </w:rPr>
              <w:softHyphen/>
              <w:t>ральныхчисел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6"/>
                <w:sz w:val="24"/>
                <w:szCs w:val="24"/>
              </w:rPr>
            </w:pPr>
            <w:proofErr w:type="spellStart"/>
            <w:r w:rsidRPr="00917B72">
              <w:rPr>
                <w:rStyle w:val="FontStyle26"/>
                <w:sz w:val="24"/>
                <w:szCs w:val="24"/>
              </w:rPr>
              <w:t>Вычитание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4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6"/>
                <w:sz w:val="24"/>
                <w:szCs w:val="24"/>
                <w:lang w:val="ru-RU"/>
              </w:rPr>
            </w:pPr>
            <w:r w:rsidRPr="00917B72">
              <w:rPr>
                <w:rStyle w:val="FontStyle26"/>
                <w:sz w:val="24"/>
                <w:szCs w:val="24"/>
                <w:lang w:val="ru-RU"/>
              </w:rPr>
              <w:t>Контрольная работа «Сложение и вычитание натуральных чисел»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6"/>
                <w:sz w:val="24"/>
                <w:szCs w:val="24"/>
              </w:rPr>
            </w:pPr>
            <w:proofErr w:type="spellStart"/>
            <w:r w:rsidRPr="00917B72">
              <w:rPr>
                <w:rStyle w:val="FontStyle26"/>
                <w:sz w:val="24"/>
                <w:szCs w:val="24"/>
              </w:rPr>
              <w:t>Числовые</w:t>
            </w:r>
            <w:proofErr w:type="spellEnd"/>
            <w:r w:rsidRPr="00917B72">
              <w:rPr>
                <w:rStyle w:val="FontStyle26"/>
                <w:sz w:val="24"/>
                <w:szCs w:val="24"/>
              </w:rPr>
              <w:t xml:space="preserve"> и </w:t>
            </w:r>
            <w:proofErr w:type="spellStart"/>
            <w:r w:rsidRPr="00917B72">
              <w:rPr>
                <w:rStyle w:val="FontStyle26"/>
                <w:sz w:val="24"/>
                <w:szCs w:val="24"/>
              </w:rPr>
              <w:t>буквенныевыражения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6"/>
                <w:sz w:val="24"/>
                <w:szCs w:val="24"/>
                <w:lang w:val="ru-RU"/>
              </w:rPr>
            </w:pPr>
            <w:r w:rsidRPr="00917B72">
              <w:rPr>
                <w:rStyle w:val="FontStyle26"/>
                <w:sz w:val="24"/>
                <w:szCs w:val="24"/>
                <w:lang w:val="ru-RU"/>
              </w:rPr>
              <w:t>Буквенная запись свой</w:t>
            </w:r>
            <w:proofErr w:type="gramStart"/>
            <w:r w:rsidRPr="00917B72">
              <w:rPr>
                <w:rStyle w:val="FontStyle26"/>
                <w:sz w:val="24"/>
                <w:szCs w:val="24"/>
                <w:lang w:val="ru-RU"/>
              </w:rPr>
              <w:t>ств сл</w:t>
            </w:r>
            <w:proofErr w:type="gramEnd"/>
            <w:r w:rsidRPr="00917B72">
              <w:rPr>
                <w:rStyle w:val="FontStyle26"/>
                <w:sz w:val="24"/>
                <w:szCs w:val="24"/>
                <w:lang w:val="ru-RU"/>
              </w:rPr>
              <w:t>ожения и вы</w:t>
            </w:r>
            <w:r w:rsidRPr="00917B72">
              <w:rPr>
                <w:rStyle w:val="FontStyle26"/>
                <w:sz w:val="24"/>
                <w:szCs w:val="24"/>
                <w:lang w:val="ru-RU"/>
              </w:rPr>
              <w:softHyphen/>
              <w:t>читания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4"/>
              <w:widowControl/>
              <w:snapToGrid w:val="0"/>
              <w:spacing w:line="240" w:lineRule="auto"/>
              <w:rPr>
                <w:rFonts w:cs="Times New Roman"/>
              </w:rPr>
            </w:pPr>
            <w:r w:rsidRPr="00917B72">
              <w:rPr>
                <w:rStyle w:val="FontStyle39"/>
                <w:sz w:val="24"/>
                <w:szCs w:val="24"/>
              </w:rPr>
              <w:t>Уравнения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4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bCs/>
                <w:spacing w:val="-10"/>
                <w:lang w:val="ru-RU"/>
              </w:rPr>
            </w:pPr>
            <w:r w:rsidRPr="00917B72">
              <w:rPr>
                <w:rStyle w:val="FontStyle29"/>
                <w:b w:val="0"/>
                <w:sz w:val="24"/>
                <w:szCs w:val="24"/>
                <w:lang w:val="ru-RU"/>
              </w:rPr>
              <w:t>Контрольная работа «Числовые и буквенные выражения»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F413AD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b/>
                <w:lang w:val="ru-RU"/>
              </w:rPr>
            </w:pPr>
            <w:r w:rsidRPr="00917B72">
              <w:rPr>
                <w:b/>
                <w:lang w:val="ru-RU"/>
              </w:rPr>
              <w:t>Умножение и деление натуральных чисел (25 ч)</w:t>
            </w:r>
          </w:p>
        </w:tc>
      </w:tr>
      <w:tr w:rsidR="00917B72" w:rsidRPr="00917B72" w:rsidTr="00311B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9"/>
                <w:b w:val="0"/>
                <w:sz w:val="24"/>
                <w:szCs w:val="24"/>
                <w:lang w:val="ru-RU"/>
              </w:rPr>
            </w:pPr>
            <w:r w:rsidRPr="00917B72">
              <w:rPr>
                <w:rStyle w:val="FontStyle29"/>
                <w:b w:val="0"/>
                <w:sz w:val="24"/>
                <w:szCs w:val="24"/>
                <w:lang w:val="ru-RU"/>
              </w:rPr>
              <w:t>Умножение натуральных чисел и его свойства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5</w:t>
            </w:r>
          </w:p>
        </w:tc>
      </w:tr>
      <w:tr w:rsidR="00917B72" w:rsidRPr="00917B72" w:rsidTr="00311BD9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9"/>
                <w:b w:val="0"/>
                <w:sz w:val="24"/>
                <w:szCs w:val="24"/>
              </w:rPr>
            </w:pPr>
            <w:proofErr w:type="spellStart"/>
            <w:r w:rsidRPr="00917B72">
              <w:rPr>
                <w:rStyle w:val="FontStyle29"/>
                <w:b w:val="0"/>
                <w:sz w:val="24"/>
                <w:szCs w:val="24"/>
              </w:rPr>
              <w:t>Деление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6</w:t>
            </w:r>
          </w:p>
        </w:tc>
      </w:tr>
      <w:tr w:rsidR="00917B72" w:rsidRPr="00917B72" w:rsidTr="00311BD9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39"/>
                <w:sz w:val="24"/>
                <w:szCs w:val="24"/>
              </w:rPr>
            </w:pPr>
            <w:proofErr w:type="spellStart"/>
            <w:r w:rsidRPr="00917B72">
              <w:rPr>
                <w:rStyle w:val="FontStyle39"/>
                <w:sz w:val="24"/>
                <w:szCs w:val="24"/>
              </w:rPr>
              <w:t>Деление</w:t>
            </w:r>
            <w:proofErr w:type="spellEnd"/>
            <w:r w:rsidRPr="00917B72">
              <w:rPr>
                <w:rStyle w:val="FontStyle39"/>
                <w:sz w:val="24"/>
                <w:szCs w:val="24"/>
              </w:rPr>
              <w:t xml:space="preserve"> с </w:t>
            </w:r>
            <w:proofErr w:type="spellStart"/>
            <w:r w:rsidRPr="00917B72">
              <w:rPr>
                <w:rStyle w:val="FontStyle39"/>
                <w:sz w:val="24"/>
                <w:szCs w:val="24"/>
              </w:rPr>
              <w:t>ос</w:t>
            </w:r>
            <w:r w:rsidRPr="00917B72">
              <w:rPr>
                <w:rStyle w:val="FontStyle39"/>
                <w:sz w:val="24"/>
                <w:szCs w:val="24"/>
              </w:rPr>
              <w:softHyphen/>
              <w:t>татком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39"/>
                <w:sz w:val="24"/>
                <w:szCs w:val="24"/>
                <w:lang w:val="ru-RU"/>
              </w:rPr>
            </w:pPr>
            <w:r w:rsidRPr="00917B72">
              <w:rPr>
                <w:rStyle w:val="FontStyle39"/>
                <w:sz w:val="24"/>
                <w:szCs w:val="24"/>
                <w:lang w:val="ru-RU"/>
              </w:rPr>
              <w:t>Контрольная работа «Умножение и деление на</w:t>
            </w:r>
            <w:r w:rsidRPr="00917B72">
              <w:rPr>
                <w:rStyle w:val="FontStyle39"/>
                <w:sz w:val="24"/>
                <w:szCs w:val="24"/>
                <w:lang w:val="ru-RU"/>
              </w:rPr>
              <w:softHyphen/>
              <w:t>туральных чи</w:t>
            </w:r>
            <w:r w:rsidRPr="00917B72">
              <w:rPr>
                <w:rStyle w:val="FontStyle39"/>
                <w:sz w:val="24"/>
                <w:szCs w:val="24"/>
                <w:lang w:val="ru-RU"/>
              </w:rPr>
              <w:softHyphen/>
              <w:t>сел»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39"/>
                <w:sz w:val="24"/>
                <w:szCs w:val="24"/>
              </w:rPr>
            </w:pPr>
            <w:proofErr w:type="spellStart"/>
            <w:r w:rsidRPr="00917B72">
              <w:rPr>
                <w:rStyle w:val="FontStyle39"/>
                <w:sz w:val="24"/>
                <w:szCs w:val="24"/>
              </w:rPr>
              <w:t>Упрощениевыражений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4</w:t>
            </w:r>
          </w:p>
        </w:tc>
      </w:tr>
      <w:tr w:rsidR="00917B72" w:rsidRPr="00917B72" w:rsidTr="00311BD9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39"/>
                <w:sz w:val="24"/>
                <w:szCs w:val="24"/>
              </w:rPr>
            </w:pPr>
            <w:proofErr w:type="spellStart"/>
            <w:r w:rsidRPr="00917B72">
              <w:rPr>
                <w:rStyle w:val="FontStyle39"/>
                <w:sz w:val="24"/>
                <w:szCs w:val="24"/>
              </w:rPr>
              <w:t>Поря</w:t>
            </w:r>
            <w:r w:rsidRPr="00917B72">
              <w:rPr>
                <w:rStyle w:val="FontStyle39"/>
                <w:sz w:val="24"/>
                <w:szCs w:val="24"/>
              </w:rPr>
              <w:softHyphen/>
              <w:t>доквыполне</w:t>
            </w:r>
            <w:r w:rsidRPr="00917B72">
              <w:rPr>
                <w:rStyle w:val="FontStyle39"/>
                <w:sz w:val="24"/>
                <w:szCs w:val="24"/>
              </w:rPr>
              <w:softHyphen/>
              <w:t>ниядействий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9"/>
                <w:b w:val="0"/>
                <w:sz w:val="24"/>
                <w:szCs w:val="24"/>
                <w:lang w:val="ru-RU"/>
              </w:rPr>
            </w:pPr>
            <w:r w:rsidRPr="00917B72">
              <w:rPr>
                <w:rStyle w:val="FontStyle29"/>
                <w:b w:val="0"/>
                <w:sz w:val="24"/>
                <w:szCs w:val="24"/>
                <w:lang w:val="ru-RU"/>
              </w:rPr>
              <w:t>Степень числа. Квадрат и куб числа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33"/>
              <w:contextualSpacing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8"/>
              <w:widowControl/>
              <w:snapToGrid w:val="0"/>
              <w:spacing w:line="240" w:lineRule="auto"/>
              <w:jc w:val="left"/>
              <w:rPr>
                <w:rFonts w:cs="Times New Roman"/>
                <w:bCs/>
                <w:spacing w:val="-10"/>
              </w:rPr>
            </w:pPr>
            <w:r w:rsidRPr="00917B72">
              <w:rPr>
                <w:rStyle w:val="FontStyle29"/>
                <w:rFonts w:eastAsia="Calibri"/>
                <w:b w:val="0"/>
                <w:sz w:val="24"/>
                <w:szCs w:val="24"/>
              </w:rPr>
              <w:t>Контрольная работа «Упрощение выражений»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b/>
              </w:rPr>
            </w:pPr>
            <w:proofErr w:type="spellStart"/>
            <w:r w:rsidRPr="00917B72">
              <w:rPr>
                <w:b/>
              </w:rPr>
              <w:t>Площади</w:t>
            </w:r>
            <w:proofErr w:type="spellEnd"/>
            <w:r w:rsidRPr="00917B72">
              <w:rPr>
                <w:b/>
              </w:rPr>
              <w:t xml:space="preserve"> и </w:t>
            </w:r>
            <w:proofErr w:type="spellStart"/>
            <w:r w:rsidRPr="00917B72">
              <w:rPr>
                <w:b/>
              </w:rPr>
              <w:t>объемы</w:t>
            </w:r>
            <w:proofErr w:type="spellEnd"/>
            <w:r w:rsidRPr="00917B72">
              <w:rPr>
                <w:b/>
              </w:rPr>
              <w:t xml:space="preserve"> (12 ч)</w:t>
            </w:r>
          </w:p>
        </w:tc>
      </w:tr>
      <w:tr w:rsidR="00917B72" w:rsidRPr="00917B72" w:rsidTr="00311BD9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6"/>
                <w:sz w:val="24"/>
                <w:szCs w:val="24"/>
              </w:rPr>
            </w:pPr>
            <w:proofErr w:type="spellStart"/>
            <w:r w:rsidRPr="00917B72">
              <w:rPr>
                <w:rStyle w:val="FontStyle46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  <w:tr w:rsidR="00917B72" w:rsidRPr="00917B72" w:rsidTr="00311BD9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6"/>
                <w:sz w:val="24"/>
                <w:szCs w:val="24"/>
              </w:rPr>
            </w:pPr>
            <w:proofErr w:type="spellStart"/>
            <w:r w:rsidRPr="00917B72">
              <w:rPr>
                <w:rStyle w:val="FontStyle46"/>
                <w:sz w:val="24"/>
                <w:szCs w:val="24"/>
              </w:rPr>
              <w:t>Площадь</w:t>
            </w:r>
            <w:proofErr w:type="spellEnd"/>
            <w:r w:rsidRPr="00917B72">
              <w:rPr>
                <w:rStyle w:val="FontStyle46"/>
                <w:sz w:val="24"/>
                <w:szCs w:val="24"/>
              </w:rPr>
              <w:t xml:space="preserve">. </w:t>
            </w:r>
            <w:proofErr w:type="spellStart"/>
            <w:r w:rsidRPr="00917B72">
              <w:rPr>
                <w:rStyle w:val="FontStyle46"/>
                <w:sz w:val="24"/>
                <w:szCs w:val="24"/>
              </w:rPr>
              <w:t>Фор</w:t>
            </w:r>
            <w:r w:rsidRPr="00917B72">
              <w:rPr>
                <w:rStyle w:val="FontStyle46"/>
                <w:sz w:val="24"/>
                <w:szCs w:val="24"/>
              </w:rPr>
              <w:softHyphen/>
              <w:t>мулаплощадипрямоугольни</w:t>
            </w:r>
            <w:r w:rsidRPr="00917B72">
              <w:rPr>
                <w:rStyle w:val="FontStyle46"/>
                <w:sz w:val="24"/>
                <w:szCs w:val="24"/>
              </w:rPr>
              <w:softHyphen/>
              <w:t>ка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  <w:tr w:rsidR="00917B72" w:rsidRPr="00917B72" w:rsidTr="00311BD9">
        <w:trPr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6"/>
                <w:sz w:val="24"/>
                <w:szCs w:val="24"/>
              </w:rPr>
            </w:pPr>
            <w:proofErr w:type="spellStart"/>
            <w:r w:rsidRPr="00917B72">
              <w:rPr>
                <w:rStyle w:val="FontStyle46"/>
                <w:sz w:val="24"/>
                <w:szCs w:val="24"/>
              </w:rPr>
              <w:t>Единицыизме</w:t>
            </w:r>
            <w:r w:rsidRPr="00917B72">
              <w:rPr>
                <w:rStyle w:val="FontStyle46"/>
                <w:sz w:val="24"/>
                <w:szCs w:val="24"/>
              </w:rPr>
              <w:softHyphen/>
              <w:t>ренияплоща</w:t>
            </w:r>
            <w:r w:rsidRPr="00917B72">
              <w:rPr>
                <w:rStyle w:val="FontStyle46"/>
                <w:sz w:val="24"/>
                <w:szCs w:val="24"/>
              </w:rPr>
              <w:softHyphen/>
              <w:t>дей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6"/>
                <w:sz w:val="24"/>
                <w:szCs w:val="24"/>
              </w:rPr>
            </w:pPr>
            <w:proofErr w:type="spellStart"/>
            <w:r w:rsidRPr="00917B72">
              <w:rPr>
                <w:rStyle w:val="FontStyle46"/>
                <w:sz w:val="24"/>
                <w:szCs w:val="24"/>
              </w:rPr>
              <w:t>Прямоуголь</w:t>
            </w:r>
            <w:r w:rsidRPr="00917B72">
              <w:rPr>
                <w:rStyle w:val="FontStyle46"/>
                <w:sz w:val="24"/>
                <w:szCs w:val="24"/>
              </w:rPr>
              <w:softHyphen/>
              <w:t>ныйпараллеле</w:t>
            </w:r>
            <w:r w:rsidRPr="00917B72">
              <w:rPr>
                <w:rStyle w:val="FontStyle46"/>
                <w:sz w:val="24"/>
                <w:szCs w:val="24"/>
              </w:rPr>
              <w:softHyphen/>
              <w:t>пипед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6"/>
                <w:sz w:val="24"/>
                <w:szCs w:val="24"/>
              </w:rPr>
            </w:pPr>
            <w:proofErr w:type="spellStart"/>
            <w:r w:rsidRPr="00917B72">
              <w:rPr>
                <w:rStyle w:val="FontStyle46"/>
                <w:sz w:val="24"/>
                <w:szCs w:val="24"/>
              </w:rPr>
              <w:t>Объёмы</w:t>
            </w:r>
            <w:proofErr w:type="spellEnd"/>
            <w:r w:rsidRPr="00917B72">
              <w:rPr>
                <w:rStyle w:val="FontStyle46"/>
                <w:sz w:val="24"/>
                <w:szCs w:val="24"/>
              </w:rPr>
              <w:t xml:space="preserve">. </w:t>
            </w:r>
            <w:proofErr w:type="spellStart"/>
            <w:r w:rsidRPr="00917B72">
              <w:rPr>
                <w:rStyle w:val="FontStyle46"/>
                <w:sz w:val="24"/>
                <w:szCs w:val="24"/>
              </w:rPr>
              <w:t>Объёмпрямо</w:t>
            </w:r>
            <w:r w:rsidRPr="00917B72">
              <w:rPr>
                <w:rStyle w:val="FontStyle46"/>
                <w:sz w:val="24"/>
                <w:szCs w:val="24"/>
              </w:rPr>
              <w:softHyphen/>
              <w:t>угольногопараллелепипеда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b"/>
              <w:numPr>
                <w:ilvl w:val="0"/>
                <w:numId w:val="2"/>
              </w:numPr>
              <w:suppressAutoHyphens/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6"/>
                <w:sz w:val="24"/>
                <w:szCs w:val="24"/>
                <w:lang w:val="ru-RU"/>
              </w:rPr>
            </w:pPr>
            <w:r w:rsidRPr="00917B72">
              <w:rPr>
                <w:rStyle w:val="FontStyle46"/>
                <w:sz w:val="24"/>
                <w:szCs w:val="24"/>
                <w:lang w:val="ru-RU"/>
              </w:rPr>
              <w:t>Контрольная работа «Площади и объемы»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b/>
              </w:rPr>
            </w:pPr>
            <w:proofErr w:type="spellStart"/>
            <w:r w:rsidRPr="00917B72">
              <w:rPr>
                <w:b/>
              </w:rPr>
              <w:t>Обыкновенныедроби</w:t>
            </w:r>
            <w:proofErr w:type="spellEnd"/>
            <w:r w:rsidRPr="00917B72">
              <w:rPr>
                <w:b/>
              </w:rPr>
              <w:t xml:space="preserve"> (24 ч)</w:t>
            </w:r>
          </w:p>
        </w:tc>
      </w:tr>
      <w:tr w:rsidR="00917B72" w:rsidRPr="00917B72" w:rsidTr="00311BD9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6"/>
                <w:sz w:val="24"/>
                <w:szCs w:val="24"/>
              </w:rPr>
            </w:pPr>
            <w:proofErr w:type="spellStart"/>
            <w:r w:rsidRPr="00917B72">
              <w:rPr>
                <w:rStyle w:val="FontStyle46"/>
                <w:sz w:val="24"/>
                <w:szCs w:val="24"/>
              </w:rPr>
              <w:t>Окружность</w:t>
            </w:r>
            <w:proofErr w:type="spellEnd"/>
            <w:r w:rsidRPr="00917B72">
              <w:rPr>
                <w:rStyle w:val="FontStyle46"/>
                <w:sz w:val="24"/>
                <w:szCs w:val="24"/>
              </w:rPr>
              <w:t xml:space="preserve"> и </w:t>
            </w:r>
            <w:proofErr w:type="spellStart"/>
            <w:r w:rsidRPr="00917B72">
              <w:rPr>
                <w:rStyle w:val="FontStyle46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  <w:tr w:rsidR="00917B72" w:rsidRPr="00917B72" w:rsidTr="00311BD9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6"/>
                <w:sz w:val="24"/>
                <w:szCs w:val="24"/>
              </w:rPr>
            </w:pPr>
            <w:proofErr w:type="spellStart"/>
            <w:r w:rsidRPr="00917B72">
              <w:rPr>
                <w:rStyle w:val="FontStyle46"/>
                <w:sz w:val="24"/>
                <w:szCs w:val="24"/>
              </w:rPr>
              <w:t>Доли</w:t>
            </w:r>
            <w:proofErr w:type="spellEnd"/>
            <w:r w:rsidRPr="00917B72">
              <w:rPr>
                <w:rStyle w:val="FontStyle46"/>
                <w:sz w:val="24"/>
                <w:szCs w:val="24"/>
              </w:rPr>
              <w:t xml:space="preserve">. </w:t>
            </w:r>
            <w:proofErr w:type="spellStart"/>
            <w:r w:rsidRPr="00917B72">
              <w:rPr>
                <w:rStyle w:val="FontStyle46"/>
                <w:sz w:val="24"/>
                <w:szCs w:val="24"/>
              </w:rPr>
              <w:t>Обык</w:t>
            </w:r>
            <w:r w:rsidRPr="00917B72">
              <w:rPr>
                <w:rStyle w:val="FontStyle46"/>
                <w:sz w:val="24"/>
                <w:szCs w:val="24"/>
              </w:rPr>
              <w:softHyphen/>
              <w:t>новенныедро</w:t>
            </w:r>
            <w:r w:rsidRPr="00917B72">
              <w:rPr>
                <w:rStyle w:val="FontStyle46"/>
                <w:sz w:val="24"/>
                <w:szCs w:val="24"/>
              </w:rPr>
              <w:softHyphen/>
              <w:t>би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4</w:t>
            </w:r>
          </w:p>
        </w:tc>
      </w:tr>
      <w:tr w:rsidR="00917B72" w:rsidRPr="00917B72" w:rsidTr="00311B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8"/>
              <w:widowControl/>
              <w:snapToGrid w:val="0"/>
              <w:spacing w:line="240" w:lineRule="auto"/>
              <w:jc w:val="left"/>
              <w:rPr>
                <w:rStyle w:val="FontStyle46"/>
                <w:sz w:val="24"/>
                <w:szCs w:val="24"/>
              </w:rPr>
            </w:pPr>
            <w:r w:rsidRPr="00917B72">
              <w:rPr>
                <w:rStyle w:val="FontStyle46"/>
                <w:sz w:val="24"/>
                <w:szCs w:val="24"/>
              </w:rPr>
              <w:t>Сравнение дробей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6"/>
                <w:sz w:val="24"/>
                <w:szCs w:val="24"/>
              </w:rPr>
            </w:pPr>
            <w:proofErr w:type="spellStart"/>
            <w:r w:rsidRPr="00917B72">
              <w:rPr>
                <w:rStyle w:val="FontStyle46"/>
                <w:sz w:val="24"/>
                <w:szCs w:val="24"/>
              </w:rPr>
              <w:t>Правильные</w:t>
            </w:r>
            <w:proofErr w:type="spellEnd"/>
            <w:r w:rsidRPr="00917B72">
              <w:rPr>
                <w:rStyle w:val="FontStyle46"/>
                <w:sz w:val="24"/>
                <w:szCs w:val="24"/>
              </w:rPr>
              <w:t xml:space="preserve"> и </w:t>
            </w:r>
            <w:proofErr w:type="spellStart"/>
            <w:r w:rsidRPr="00917B72">
              <w:rPr>
                <w:rStyle w:val="FontStyle46"/>
                <w:sz w:val="24"/>
                <w:szCs w:val="24"/>
              </w:rPr>
              <w:t>неправиль</w:t>
            </w:r>
            <w:r w:rsidRPr="00917B72">
              <w:rPr>
                <w:rStyle w:val="FontStyle46"/>
                <w:sz w:val="24"/>
                <w:szCs w:val="24"/>
              </w:rPr>
              <w:softHyphen/>
              <w:t>ныедроби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4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6"/>
                <w:sz w:val="24"/>
                <w:szCs w:val="24"/>
              </w:rPr>
            </w:pPr>
            <w:proofErr w:type="spellStart"/>
            <w:r w:rsidRPr="00917B72">
              <w:rPr>
                <w:rStyle w:val="FontStyle46"/>
                <w:sz w:val="24"/>
                <w:szCs w:val="24"/>
              </w:rPr>
              <w:t>Контрольнаяработа</w:t>
            </w:r>
            <w:proofErr w:type="spellEnd"/>
            <w:r w:rsidRPr="00917B72">
              <w:rPr>
                <w:rStyle w:val="FontStyle46"/>
                <w:sz w:val="24"/>
                <w:szCs w:val="24"/>
              </w:rPr>
              <w:t xml:space="preserve"> «</w:t>
            </w:r>
            <w:proofErr w:type="spellStart"/>
            <w:r w:rsidRPr="00917B72">
              <w:rPr>
                <w:rStyle w:val="FontStyle46"/>
                <w:sz w:val="24"/>
                <w:szCs w:val="24"/>
              </w:rPr>
              <w:t>Обыкновен</w:t>
            </w:r>
            <w:r w:rsidRPr="00917B72">
              <w:rPr>
                <w:rStyle w:val="FontStyle46"/>
                <w:sz w:val="24"/>
                <w:szCs w:val="24"/>
              </w:rPr>
              <w:softHyphen/>
              <w:t>ныедроби</w:t>
            </w:r>
            <w:proofErr w:type="spellEnd"/>
            <w:r w:rsidRPr="00917B72">
              <w:rPr>
                <w:rStyle w:val="FontStyle46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6"/>
                <w:sz w:val="24"/>
                <w:szCs w:val="24"/>
                <w:lang w:val="ru-RU"/>
              </w:rPr>
            </w:pPr>
            <w:r w:rsidRPr="00917B72">
              <w:rPr>
                <w:rStyle w:val="FontStyle46"/>
                <w:sz w:val="24"/>
                <w:szCs w:val="24"/>
                <w:lang w:val="ru-RU"/>
              </w:rPr>
              <w:t>Сложение и вы</w:t>
            </w:r>
            <w:r w:rsidRPr="00917B72">
              <w:rPr>
                <w:rStyle w:val="FontStyle46"/>
                <w:sz w:val="24"/>
                <w:szCs w:val="24"/>
                <w:lang w:val="ru-RU"/>
              </w:rPr>
              <w:softHyphen/>
              <w:t>читание дробей с одинаковыми знаменателями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6"/>
                <w:sz w:val="24"/>
                <w:szCs w:val="24"/>
              </w:rPr>
            </w:pPr>
            <w:proofErr w:type="spellStart"/>
            <w:r w:rsidRPr="00917B72">
              <w:rPr>
                <w:rStyle w:val="FontStyle46"/>
                <w:sz w:val="24"/>
                <w:szCs w:val="24"/>
              </w:rPr>
              <w:t>Деление</w:t>
            </w:r>
            <w:proofErr w:type="spellEnd"/>
            <w:r w:rsidRPr="00917B72">
              <w:rPr>
                <w:rStyle w:val="FontStyle46"/>
                <w:sz w:val="24"/>
                <w:szCs w:val="24"/>
              </w:rPr>
              <w:t xml:space="preserve"> и </w:t>
            </w:r>
            <w:proofErr w:type="spellStart"/>
            <w:r w:rsidRPr="00917B72">
              <w:rPr>
                <w:rStyle w:val="FontStyle46"/>
                <w:sz w:val="24"/>
                <w:szCs w:val="24"/>
              </w:rPr>
              <w:t>дро</w:t>
            </w:r>
            <w:r w:rsidRPr="00917B72">
              <w:rPr>
                <w:rStyle w:val="FontStyle46"/>
                <w:sz w:val="24"/>
                <w:szCs w:val="24"/>
              </w:rPr>
              <w:softHyphen/>
              <w:t>би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Смешанныечисла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</w:t>
            </w: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сел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«Сложение и вычитание дробей с оди</w:t>
            </w: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наковыми зна</w:t>
            </w: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менателями»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F413AD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b/>
                <w:lang w:val="ru-RU"/>
              </w:rPr>
            </w:pPr>
            <w:r w:rsidRPr="00917B72">
              <w:rPr>
                <w:b/>
                <w:lang w:val="ru-RU"/>
              </w:rPr>
              <w:lastRenderedPageBreak/>
              <w:t>Десятичные дроби. Сложение и вычитание десятичных дробей  (16 ч)</w:t>
            </w:r>
          </w:p>
        </w:tc>
      </w:tr>
      <w:tr w:rsidR="00917B72" w:rsidRPr="00917B72" w:rsidTr="00311BD9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Десятичнаяза</w:t>
            </w: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письдробныхчисел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  <w:tr w:rsidR="00917B72" w:rsidRPr="00917B72" w:rsidTr="00311BD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Сравнениеде</w:t>
            </w: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сятичныхдро</w:t>
            </w: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бей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6</w:t>
            </w:r>
          </w:p>
        </w:tc>
      </w:tr>
      <w:tr w:rsidR="00917B72" w:rsidRPr="00917B72" w:rsidTr="00311BD9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  <w:t>Приближенное значение чисел. Округление чисел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4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11"/>
              <w:widowControl/>
              <w:snapToGrid w:val="0"/>
              <w:spacing w:line="240" w:lineRule="auto"/>
              <w:rPr>
                <w:rStyle w:val="FontStyle28"/>
                <w:rFonts w:ascii="Times New Roman" w:eastAsia="Calibri" w:hAnsi="Times New Roman" w:cs="Times New Roman"/>
                <w:sz w:val="24"/>
                <w:szCs w:val="24"/>
              </w:rPr>
            </w:pPr>
            <w:r w:rsidRPr="00917B72">
              <w:rPr>
                <w:rStyle w:val="FontStyle28"/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«Десятичные дроби. Сложе</w:t>
            </w:r>
            <w:r w:rsidRPr="00917B72">
              <w:rPr>
                <w:rStyle w:val="FontStyle28"/>
                <w:rFonts w:ascii="Times New Roman" w:eastAsia="Calibri" w:hAnsi="Times New Roman" w:cs="Times New Roman"/>
                <w:sz w:val="24"/>
                <w:szCs w:val="24"/>
              </w:rPr>
              <w:softHyphen/>
              <w:t>ние и вычита</w:t>
            </w:r>
            <w:r w:rsidRPr="00917B72">
              <w:rPr>
                <w:rStyle w:val="FontStyle28"/>
                <w:rFonts w:ascii="Times New Roman" w:eastAsia="Calibri" w:hAnsi="Times New Roman" w:cs="Times New Roman"/>
                <w:sz w:val="24"/>
                <w:szCs w:val="24"/>
              </w:rPr>
              <w:softHyphen/>
              <w:t>ние десятичных дробей»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F413AD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b/>
                <w:lang w:val="ru-RU"/>
              </w:rPr>
            </w:pPr>
            <w:r w:rsidRPr="00917B72">
              <w:rPr>
                <w:b/>
                <w:lang w:val="ru-RU"/>
              </w:rPr>
              <w:t>Умножение и деление  десятичных дробей  (24 ч)</w:t>
            </w:r>
          </w:p>
        </w:tc>
      </w:tr>
      <w:tr w:rsidR="00917B72" w:rsidRPr="00917B72" w:rsidTr="00311BD9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десятичных дробей на на</w:t>
            </w: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туральные чис</w:t>
            </w: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</w:t>
            </w:r>
            <w:r w:rsidRPr="00917B72">
              <w:rPr>
                <w:rStyle w:val="FontStyle28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тичных дробей на натуральные числа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5</w:t>
            </w:r>
          </w:p>
        </w:tc>
      </w:tr>
      <w:tr w:rsidR="00917B72" w:rsidRPr="00917B72" w:rsidTr="00311BD9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Контрольная работа по теме «Умножение и деление десятичных дробей на натуральные числа»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Умножениедесятичныхдробей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4</w:t>
            </w:r>
          </w:p>
        </w:tc>
      </w:tr>
      <w:tr w:rsidR="00917B72" w:rsidRPr="00917B72" w:rsidTr="00311BD9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Делениенаде</w:t>
            </w: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сятичнуюдробь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6</w:t>
            </w:r>
          </w:p>
        </w:tc>
      </w:tr>
      <w:tr w:rsidR="00917B72" w:rsidRPr="00917B72" w:rsidTr="00311BD9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53"/>
                <w:b w:val="0"/>
                <w:sz w:val="24"/>
                <w:szCs w:val="24"/>
              </w:rPr>
            </w:pPr>
            <w:proofErr w:type="spellStart"/>
            <w:r w:rsidRPr="00917B72">
              <w:rPr>
                <w:rStyle w:val="FontStyle53"/>
                <w:b w:val="0"/>
                <w:sz w:val="24"/>
                <w:szCs w:val="24"/>
              </w:rPr>
              <w:t>Среднееариф</w:t>
            </w:r>
            <w:r w:rsidRPr="00917B72">
              <w:rPr>
                <w:rStyle w:val="FontStyle53"/>
                <w:b w:val="0"/>
                <w:sz w:val="24"/>
                <w:szCs w:val="24"/>
              </w:rPr>
              <w:softHyphen/>
              <w:t>метическое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4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53"/>
                <w:b w:val="0"/>
                <w:sz w:val="24"/>
                <w:szCs w:val="24"/>
                <w:lang w:val="ru-RU"/>
              </w:rPr>
            </w:pPr>
            <w:r w:rsidRPr="00917B72">
              <w:rPr>
                <w:rStyle w:val="FontStyle53"/>
                <w:b w:val="0"/>
                <w:sz w:val="24"/>
                <w:szCs w:val="24"/>
                <w:lang w:val="ru-RU"/>
              </w:rPr>
              <w:t>Контрольная работа по теме «Умножение и деление деся</w:t>
            </w:r>
            <w:r w:rsidRPr="00917B72">
              <w:rPr>
                <w:rStyle w:val="FontStyle53"/>
                <w:b w:val="0"/>
                <w:sz w:val="24"/>
                <w:szCs w:val="24"/>
                <w:lang w:val="ru-RU"/>
              </w:rPr>
              <w:softHyphen/>
              <w:t>тичных дро</w:t>
            </w:r>
            <w:r w:rsidRPr="00917B72">
              <w:rPr>
                <w:rStyle w:val="FontStyle53"/>
                <w:b w:val="0"/>
                <w:sz w:val="24"/>
                <w:szCs w:val="24"/>
                <w:lang w:val="ru-RU"/>
              </w:rPr>
              <w:softHyphen/>
              <w:t>бей»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F413AD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b/>
                <w:lang w:val="ru-RU"/>
              </w:rPr>
            </w:pPr>
            <w:r w:rsidRPr="00917B72">
              <w:rPr>
                <w:b/>
                <w:lang w:val="ru-RU"/>
              </w:rPr>
              <w:t>Инструменты для вычислений и измерений (17 ч)</w:t>
            </w:r>
          </w:p>
        </w:tc>
      </w:tr>
      <w:tr w:rsidR="00917B72" w:rsidRPr="00917B72" w:rsidTr="00311BD9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Микрокальку</w:t>
            </w: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  <w:tr w:rsidR="00917B72" w:rsidRPr="00917B72" w:rsidTr="00311BD9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5</w:t>
            </w:r>
          </w:p>
        </w:tc>
      </w:tr>
      <w:tr w:rsidR="00917B72" w:rsidRPr="00917B72" w:rsidTr="00311BD9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Контрольная работа по теме «Проценты»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Угол. Прямой и развернутый угол. </w:t>
            </w:r>
            <w:proofErr w:type="spellStart"/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Чертеж</w:t>
            </w: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ныйтреуголь</w:t>
            </w: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Измерениеуг</w:t>
            </w: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</w:t>
            </w:r>
            <w:proofErr w:type="spellEnd"/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Транспор</w:t>
            </w: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тир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3</w:t>
            </w:r>
          </w:p>
        </w:tc>
      </w:tr>
      <w:tr w:rsidR="00917B72" w:rsidRPr="00917B72" w:rsidTr="00311BD9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6"/>
              <w:widowControl/>
              <w:snapToGrid w:val="0"/>
              <w:spacing w:line="240" w:lineRule="auto"/>
              <w:ind w:right="106" w:hanging="19"/>
              <w:jc w:val="left"/>
              <w:rPr>
                <w:rFonts w:cs="Times New Roman"/>
                <w:bCs/>
                <w:spacing w:val="-10"/>
              </w:rPr>
            </w:pP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Круговые диа</w:t>
            </w: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33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Контрольная работа по теме «Инструменты для вычисле</w:t>
            </w: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softHyphen/>
              <w:t>ний и измере</w:t>
            </w: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softHyphen/>
              <w:t>ний»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F413AD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53"/>
                <w:sz w:val="24"/>
                <w:szCs w:val="24"/>
                <w:lang w:val="ru-RU"/>
              </w:rPr>
            </w:pPr>
            <w:r w:rsidRPr="00917B72">
              <w:rPr>
                <w:rStyle w:val="FontStyle53"/>
                <w:sz w:val="24"/>
                <w:szCs w:val="24"/>
                <w:lang w:val="ru-RU"/>
              </w:rPr>
              <w:t>Повторение и решение задач (16 ч)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Натуральныечисла</w:t>
            </w:r>
            <w:proofErr w:type="spellEnd"/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шкалы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14"/>
              <w:widowControl/>
              <w:snapToGrid w:val="0"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53"/>
                <w:b w:val="0"/>
                <w:sz w:val="24"/>
                <w:szCs w:val="24"/>
                <w:lang w:val="ru-RU"/>
              </w:rPr>
            </w:pPr>
            <w:r w:rsidRPr="00917B72">
              <w:rPr>
                <w:rStyle w:val="FontStyle53"/>
                <w:b w:val="0"/>
                <w:sz w:val="24"/>
                <w:szCs w:val="24"/>
                <w:lang w:val="ru-RU"/>
              </w:rPr>
              <w:t>Умножение и деление натуральных чи</w:t>
            </w:r>
            <w:r w:rsidRPr="00917B72">
              <w:rPr>
                <w:rStyle w:val="FontStyle53"/>
                <w:b w:val="0"/>
                <w:sz w:val="24"/>
                <w:szCs w:val="24"/>
                <w:lang w:val="ru-RU"/>
              </w:rPr>
              <w:softHyphen/>
              <w:t xml:space="preserve">сел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53"/>
                <w:b w:val="0"/>
                <w:sz w:val="24"/>
                <w:szCs w:val="24"/>
              </w:rPr>
            </w:pPr>
            <w:proofErr w:type="spellStart"/>
            <w:r w:rsidRPr="00917B72">
              <w:rPr>
                <w:rStyle w:val="FontStyle53"/>
                <w:b w:val="0"/>
                <w:sz w:val="24"/>
                <w:szCs w:val="24"/>
              </w:rPr>
              <w:t>Площади</w:t>
            </w:r>
            <w:proofErr w:type="spellEnd"/>
            <w:r w:rsidRPr="00917B72">
              <w:rPr>
                <w:rStyle w:val="FontStyle53"/>
                <w:b w:val="0"/>
                <w:sz w:val="24"/>
                <w:szCs w:val="24"/>
              </w:rPr>
              <w:t xml:space="preserve"> и </w:t>
            </w:r>
            <w:proofErr w:type="spellStart"/>
            <w:r w:rsidRPr="00917B72">
              <w:rPr>
                <w:rStyle w:val="FontStyle53"/>
                <w:b w:val="0"/>
                <w:sz w:val="24"/>
                <w:szCs w:val="24"/>
              </w:rPr>
              <w:t>объемы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Обыкновенныедроби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53"/>
                <w:b w:val="0"/>
                <w:sz w:val="24"/>
                <w:szCs w:val="24"/>
                <w:lang w:val="ru-RU"/>
              </w:rPr>
            </w:pPr>
            <w:r w:rsidRPr="00917B72">
              <w:rPr>
                <w:rStyle w:val="FontStyle53"/>
                <w:b w:val="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  <w:tr w:rsidR="00917B72" w:rsidRPr="00917B72" w:rsidTr="00311BD9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53"/>
                <w:b w:val="0"/>
                <w:sz w:val="24"/>
                <w:szCs w:val="24"/>
                <w:lang w:val="ru-RU"/>
              </w:rPr>
            </w:pPr>
            <w:r w:rsidRPr="00917B72">
              <w:rPr>
                <w:rStyle w:val="FontStyle53"/>
                <w:b w:val="0"/>
                <w:sz w:val="24"/>
                <w:szCs w:val="24"/>
                <w:lang w:val="ru-RU"/>
              </w:rPr>
              <w:t>Умножение и деление деся</w:t>
            </w:r>
            <w:r w:rsidRPr="00917B72">
              <w:rPr>
                <w:rStyle w:val="FontStyle53"/>
                <w:b w:val="0"/>
                <w:sz w:val="24"/>
                <w:szCs w:val="24"/>
                <w:lang w:val="ru-RU"/>
              </w:rPr>
              <w:softHyphen/>
              <w:t>тичных дробей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Инструменты  для вычисле</w:t>
            </w: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softHyphen/>
              <w:t>ний и измере</w:t>
            </w: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softHyphen/>
              <w:t>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53"/>
                <w:b w:val="0"/>
                <w:sz w:val="24"/>
                <w:szCs w:val="24"/>
                <w:lang w:val="ru-RU"/>
              </w:rPr>
            </w:pPr>
            <w:r w:rsidRPr="00917B72">
              <w:rPr>
                <w:rStyle w:val="FontStyle53"/>
                <w:b w:val="0"/>
                <w:sz w:val="24"/>
                <w:szCs w:val="24"/>
                <w:lang w:val="ru-RU"/>
              </w:rPr>
              <w:t>Итоговый урок  по курсу 5 класса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Итоговаякон</w:t>
            </w: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трольнаярабо</w:t>
            </w:r>
            <w:r w:rsidRPr="00917B72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rStyle w:val="FontStyle53"/>
                <w:b w:val="0"/>
                <w:sz w:val="24"/>
                <w:szCs w:val="24"/>
              </w:rPr>
            </w:pPr>
            <w:proofErr w:type="spellStart"/>
            <w:r w:rsidRPr="00917B72">
              <w:rPr>
                <w:rStyle w:val="FontStyle53"/>
                <w:b w:val="0"/>
                <w:sz w:val="24"/>
                <w:szCs w:val="24"/>
              </w:rPr>
              <w:t>Анализконтрольнойрабо</w:t>
            </w:r>
            <w:r w:rsidRPr="00917B72">
              <w:rPr>
                <w:rStyle w:val="FontStyle53"/>
                <w:b w:val="0"/>
                <w:sz w:val="24"/>
                <w:szCs w:val="24"/>
              </w:rPr>
              <w:softHyphen/>
              <w:t>ты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1</w:t>
            </w:r>
          </w:p>
        </w:tc>
      </w:tr>
      <w:tr w:rsidR="00917B72" w:rsidRPr="00917B72" w:rsidTr="00311BD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B72" w:rsidRPr="00917B72" w:rsidRDefault="00917B72" w:rsidP="00917B7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0" w:firstLine="0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rPr>
                <w:bCs/>
                <w:spacing w:val="-10"/>
                <w:lang w:val="ru-RU"/>
              </w:rPr>
            </w:pPr>
            <w:r w:rsidRPr="00917B72">
              <w:rPr>
                <w:rStyle w:val="FontStyle53"/>
                <w:b w:val="0"/>
                <w:sz w:val="24"/>
                <w:szCs w:val="24"/>
                <w:lang w:val="ru-RU"/>
              </w:rPr>
              <w:t>Итоговый урок  по курсу 5 класса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snapToGrid w:val="0"/>
              <w:jc w:val="center"/>
            </w:pPr>
            <w:r w:rsidRPr="00917B72">
              <w:t>2</w:t>
            </w:r>
          </w:p>
        </w:tc>
      </w:tr>
    </w:tbl>
    <w:p w:rsidR="00917B72" w:rsidRPr="00CC791C" w:rsidRDefault="00917B72" w:rsidP="00917B72">
      <w:pPr>
        <w:jc w:val="center"/>
        <w:rPr>
          <w:b/>
          <w:bCs/>
          <w:color w:val="000000"/>
        </w:rPr>
      </w:pPr>
    </w:p>
    <w:p w:rsidR="00917B72" w:rsidRPr="00CC791C" w:rsidRDefault="00917B72" w:rsidP="00917B72">
      <w:pPr>
        <w:jc w:val="center"/>
        <w:rPr>
          <w:b/>
          <w:bCs/>
          <w:color w:val="000000"/>
        </w:rPr>
      </w:pPr>
      <w:r w:rsidRPr="00CC791C">
        <w:rPr>
          <w:b/>
          <w:bCs/>
          <w:color w:val="000000"/>
        </w:rPr>
        <w:t xml:space="preserve">6 </w:t>
      </w:r>
      <w:proofErr w:type="spellStart"/>
      <w:r w:rsidRPr="00CC791C">
        <w:rPr>
          <w:b/>
          <w:bCs/>
          <w:color w:val="000000"/>
        </w:rPr>
        <w:t>класс</w:t>
      </w:r>
      <w:proofErr w:type="spellEnd"/>
      <w:r w:rsidRPr="00CC791C">
        <w:rPr>
          <w:b/>
          <w:bCs/>
          <w:color w:val="000000"/>
        </w:rPr>
        <w:t xml:space="preserve"> - 5 </w:t>
      </w:r>
      <w:proofErr w:type="spellStart"/>
      <w:r w:rsidRPr="00CC791C">
        <w:rPr>
          <w:b/>
          <w:bCs/>
          <w:color w:val="000000"/>
        </w:rPr>
        <w:t>часов</w:t>
      </w:r>
      <w:proofErr w:type="spellEnd"/>
      <w:r w:rsidRPr="00CC791C">
        <w:rPr>
          <w:b/>
          <w:bCs/>
          <w:color w:val="000000"/>
        </w:rPr>
        <w:t xml:space="preserve"> в </w:t>
      </w:r>
      <w:proofErr w:type="spellStart"/>
      <w:r w:rsidRPr="00CC791C">
        <w:rPr>
          <w:b/>
          <w:bCs/>
          <w:color w:val="000000"/>
        </w:rPr>
        <w:t>неделю</w:t>
      </w:r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5811"/>
        <w:gridCol w:w="3261"/>
      </w:tblGrid>
      <w:tr w:rsidR="00917B72" w:rsidRPr="00F413AD" w:rsidTr="00311BD9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b/>
                <w:szCs w:val="24"/>
              </w:rPr>
            </w:pPr>
            <w:r w:rsidRPr="00917B72">
              <w:rPr>
                <w:b/>
                <w:szCs w:val="24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917B72">
              <w:rPr>
                <w:rStyle w:val="FontStyle11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b/>
                <w:bCs/>
                <w:szCs w:val="24"/>
              </w:rPr>
            </w:pPr>
            <w:r w:rsidRPr="00917B72">
              <w:rPr>
                <w:b/>
                <w:bCs/>
                <w:szCs w:val="24"/>
              </w:rPr>
              <w:t>Количество часов,</w:t>
            </w:r>
          </w:p>
          <w:p w:rsidR="00917B72" w:rsidRPr="00917B72" w:rsidRDefault="00917B72" w:rsidP="00311BD9">
            <w:pPr>
              <w:pStyle w:val="aff8"/>
              <w:jc w:val="center"/>
              <w:rPr>
                <w:b/>
                <w:bCs/>
                <w:szCs w:val="24"/>
              </w:rPr>
            </w:pPr>
            <w:r w:rsidRPr="00917B72">
              <w:rPr>
                <w:b/>
                <w:bCs/>
                <w:szCs w:val="24"/>
              </w:rPr>
              <w:t>отводимых на</w:t>
            </w:r>
          </w:p>
          <w:p w:rsidR="00917B72" w:rsidRPr="00917B72" w:rsidRDefault="00917B72" w:rsidP="00311BD9">
            <w:pPr>
              <w:pStyle w:val="aff8"/>
              <w:jc w:val="center"/>
              <w:rPr>
                <w:b/>
                <w:bCs/>
                <w:szCs w:val="24"/>
              </w:rPr>
            </w:pPr>
            <w:r w:rsidRPr="00917B72">
              <w:rPr>
                <w:b/>
                <w:bCs/>
                <w:szCs w:val="24"/>
              </w:rPr>
              <w:t>изучение темы</w:t>
            </w:r>
          </w:p>
        </w:tc>
      </w:tr>
      <w:tr w:rsidR="00917B72" w:rsidRPr="00F413AD" w:rsidTr="00311BD9">
        <w:trPr>
          <w:trHeight w:val="3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rPr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rPr>
                <w:bCs/>
                <w:szCs w:val="24"/>
              </w:rPr>
            </w:pPr>
          </w:p>
        </w:tc>
      </w:tr>
      <w:tr w:rsidR="00917B72" w:rsidRPr="00F346F1" w:rsidTr="00311BD9">
        <w:trPr>
          <w:trHeight w:val="27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F346F1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b/>
                <w:sz w:val="24"/>
                <w:szCs w:val="24"/>
              </w:rPr>
            </w:pPr>
            <w:r w:rsidRPr="00F346F1">
              <w:rPr>
                <w:rStyle w:val="FontStyle12"/>
                <w:b/>
                <w:sz w:val="24"/>
                <w:szCs w:val="24"/>
              </w:rPr>
              <w:t>Делимость чисел (20 ч)</w:t>
            </w:r>
          </w:p>
        </w:tc>
      </w:tr>
      <w:tr w:rsidR="00917B72" w:rsidRPr="00917B72" w:rsidTr="00311BD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szCs w:val="24"/>
              </w:rPr>
            </w:pPr>
            <w:r w:rsidRPr="00917B72">
              <w:rPr>
                <w:szCs w:val="24"/>
              </w:rPr>
              <w:t>Делители и кратные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szCs w:val="24"/>
              </w:rPr>
            </w:pPr>
            <w:r w:rsidRPr="00917B72">
              <w:rPr>
                <w:szCs w:val="24"/>
              </w:rPr>
              <w:t>Признаки делимости на 10,на 5 и на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Простые и состав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Разло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жение на простые множите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Наи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больший общий делитель. Взаимно простые числа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Наимень</w:t>
            </w:r>
            <w:r w:rsidRPr="00917B72">
              <w:rPr>
                <w:rStyle w:val="FontStyle11"/>
                <w:sz w:val="24"/>
                <w:szCs w:val="24"/>
              </w:rPr>
              <w:softHyphen/>
              <w:t>шее общее кратное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5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Контроль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бота «НОД и НОК чи</w:t>
            </w:r>
            <w:r w:rsidRPr="00917B72">
              <w:rPr>
                <w:rStyle w:val="FontStyle12"/>
                <w:sz w:val="24"/>
                <w:szCs w:val="24"/>
              </w:rPr>
              <w:softHyphen/>
              <w:t>сел»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F413AD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F346F1" w:rsidRDefault="00917B72" w:rsidP="00F346F1">
            <w:pPr>
              <w:pStyle w:val="aff8"/>
              <w:tabs>
                <w:tab w:val="num" w:pos="0"/>
              </w:tabs>
              <w:snapToGrid w:val="0"/>
              <w:ind w:firstLine="176"/>
              <w:jc w:val="left"/>
              <w:rPr>
                <w:rStyle w:val="FontStyle12"/>
                <w:b/>
                <w:sz w:val="24"/>
                <w:szCs w:val="24"/>
              </w:rPr>
            </w:pPr>
            <w:r w:rsidRPr="00F346F1">
              <w:rPr>
                <w:rStyle w:val="FontStyle12"/>
                <w:b/>
                <w:sz w:val="24"/>
                <w:szCs w:val="24"/>
              </w:rPr>
              <w:lastRenderedPageBreak/>
              <w:t>Сложение и вычитание дробей с разными знаменателями (20 ч)</w:t>
            </w:r>
          </w:p>
        </w:tc>
      </w:tr>
      <w:tr w:rsidR="00917B72" w:rsidRPr="00917B72" w:rsidTr="00311BD9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3"/>
              <w:widowControl/>
              <w:snapToGrid w:val="0"/>
              <w:spacing w:line="240" w:lineRule="auto"/>
              <w:ind w:firstLine="176"/>
              <w:jc w:val="left"/>
              <w:rPr>
                <w:rStyle w:val="FontStyle11"/>
                <w:sz w:val="24"/>
              </w:rPr>
            </w:pPr>
            <w:r w:rsidRPr="00917B72">
              <w:rPr>
                <w:rStyle w:val="FontStyle11"/>
                <w:sz w:val="24"/>
              </w:rPr>
              <w:t>Основное свойство дроби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Сокраще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Приведе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ние дробей к общему знамена</w:t>
            </w:r>
            <w:r w:rsidRPr="00917B72">
              <w:rPr>
                <w:rStyle w:val="FontStyle11"/>
                <w:sz w:val="24"/>
                <w:szCs w:val="24"/>
              </w:rPr>
              <w:softHyphen/>
              <w:t>телю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Сравнение дробей с разными знаменате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Сложение и вычита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ние дробей с разными знаменате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4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Контроль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ная работа «Сокра</w:t>
            </w:r>
            <w:r w:rsidRPr="00917B72">
              <w:rPr>
                <w:rStyle w:val="FontStyle12"/>
                <w:sz w:val="24"/>
                <w:szCs w:val="24"/>
              </w:rPr>
              <w:softHyphen/>
              <w:t>щение, сложение и вычита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ние обык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новенных дробей»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Сложение и вычита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ние сме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7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Контроль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бота «Сложение и вычита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ние сме</w:t>
            </w:r>
            <w:r w:rsidRPr="00917B72">
              <w:rPr>
                <w:rStyle w:val="FontStyle12"/>
                <w:sz w:val="24"/>
                <w:szCs w:val="24"/>
              </w:rPr>
              <w:softHyphen/>
              <w:t>шанных чисел»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F413AD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F346F1" w:rsidRDefault="00917B72" w:rsidP="00F346F1">
            <w:pPr>
              <w:pStyle w:val="aff8"/>
              <w:tabs>
                <w:tab w:val="num" w:pos="0"/>
              </w:tabs>
              <w:snapToGrid w:val="0"/>
              <w:ind w:firstLine="176"/>
              <w:jc w:val="left"/>
              <w:rPr>
                <w:rStyle w:val="FontStyle12"/>
                <w:b/>
                <w:sz w:val="24"/>
                <w:szCs w:val="24"/>
              </w:rPr>
            </w:pPr>
            <w:r w:rsidRPr="00F346F1">
              <w:rPr>
                <w:rStyle w:val="FontStyle12"/>
                <w:b/>
                <w:sz w:val="24"/>
                <w:szCs w:val="24"/>
              </w:rPr>
              <w:t>Умножение и деление обыкновенных дробей (32 ч)</w:t>
            </w:r>
          </w:p>
        </w:tc>
      </w:tr>
      <w:tr w:rsidR="00917B72" w:rsidRPr="00917B72" w:rsidTr="00311BD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Умноже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4</w:t>
            </w:r>
          </w:p>
        </w:tc>
      </w:tr>
      <w:tr w:rsidR="00917B72" w:rsidRPr="00917B72" w:rsidTr="00311BD9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Нахожде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5</w:t>
            </w:r>
          </w:p>
        </w:tc>
      </w:tr>
      <w:tr w:rsidR="00917B72" w:rsidRPr="00917B72" w:rsidTr="00311BD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Приме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нение распреде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лительного свойства умноже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4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Контроль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бота «Умноже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ние обык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новенных дробей»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3"/>
              <w:widowControl/>
              <w:snapToGrid w:val="0"/>
              <w:spacing w:line="240" w:lineRule="auto"/>
              <w:ind w:firstLine="176"/>
              <w:jc w:val="left"/>
              <w:rPr>
                <w:rStyle w:val="FontStyle11"/>
                <w:sz w:val="24"/>
              </w:rPr>
            </w:pPr>
            <w:r w:rsidRPr="00917B72">
              <w:rPr>
                <w:rStyle w:val="FontStyle11"/>
                <w:sz w:val="24"/>
              </w:rPr>
              <w:t>Взаимно обратные числа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Деление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6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Контроль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бота «Деление дробей»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Нахожде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ние числа по его дроби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4</w:t>
            </w:r>
          </w:p>
        </w:tc>
      </w:tr>
      <w:tr w:rsidR="00917B72" w:rsidRPr="00917B72" w:rsidTr="00311BD9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Дробные выражения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4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Контроль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бота по теме «Дробные выраже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F346F1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F346F1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b/>
                <w:sz w:val="24"/>
                <w:szCs w:val="24"/>
              </w:rPr>
            </w:pPr>
            <w:r w:rsidRPr="00F346F1">
              <w:rPr>
                <w:rStyle w:val="FontStyle12"/>
                <w:b/>
                <w:sz w:val="24"/>
                <w:szCs w:val="24"/>
              </w:rPr>
              <w:t>Отношения и пропорции (20 ч)</w:t>
            </w:r>
          </w:p>
        </w:tc>
      </w:tr>
      <w:tr w:rsidR="00917B72" w:rsidRPr="00917B72" w:rsidTr="00311BD9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Отноше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Пропор</w:t>
            </w:r>
            <w:r w:rsidRPr="00917B72">
              <w:rPr>
                <w:rStyle w:val="FontStyle11"/>
                <w:sz w:val="24"/>
                <w:szCs w:val="24"/>
              </w:rPr>
              <w:softHyphen/>
              <w:t>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Прямая и обратная пропор</w:t>
            </w:r>
            <w:r w:rsidRPr="00917B72">
              <w:rPr>
                <w:rStyle w:val="FontStyle11"/>
                <w:sz w:val="24"/>
                <w:szCs w:val="24"/>
              </w:rPr>
              <w:softHyphen/>
              <w:t>циональ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ные зави</w:t>
            </w:r>
            <w:r w:rsidRPr="00917B72">
              <w:rPr>
                <w:rStyle w:val="FontStyle11"/>
                <w:sz w:val="24"/>
                <w:szCs w:val="24"/>
              </w:rPr>
              <w:softHyphen/>
              <w:t>симости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Контроль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бота «Отноше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ния и про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порции»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Масштаб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Длина окружно</w:t>
            </w:r>
            <w:r w:rsidRPr="00917B72">
              <w:rPr>
                <w:rStyle w:val="FontStyle11"/>
                <w:sz w:val="24"/>
                <w:szCs w:val="24"/>
              </w:rPr>
              <w:softHyphen/>
              <w:t>сти и пло</w:t>
            </w:r>
            <w:r w:rsidRPr="00917B72">
              <w:rPr>
                <w:rStyle w:val="FontStyle11"/>
                <w:sz w:val="24"/>
                <w:szCs w:val="24"/>
              </w:rPr>
              <w:softHyphen/>
              <w:t>щадь круга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szCs w:val="24"/>
              </w:rPr>
            </w:pPr>
            <w:r w:rsidRPr="00917B72">
              <w:rPr>
                <w:szCs w:val="24"/>
              </w:rPr>
              <w:t>Шар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uppressAutoHyphens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Контроль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бота «Окруж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ность и круг»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F413AD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F346F1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b/>
                <w:sz w:val="24"/>
                <w:szCs w:val="24"/>
              </w:rPr>
            </w:pPr>
            <w:r w:rsidRPr="00F346F1">
              <w:rPr>
                <w:rStyle w:val="FontStyle12"/>
                <w:b/>
                <w:sz w:val="24"/>
                <w:szCs w:val="24"/>
              </w:rPr>
              <w:t>Положительные и отрицательные числа (12 ч)</w:t>
            </w:r>
          </w:p>
        </w:tc>
      </w:tr>
      <w:tr w:rsidR="00917B72" w:rsidRPr="00917B72" w:rsidTr="00311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Координа</w:t>
            </w:r>
            <w:r w:rsidRPr="00917B72">
              <w:rPr>
                <w:rStyle w:val="FontStyle11"/>
                <w:sz w:val="24"/>
                <w:szCs w:val="24"/>
              </w:rPr>
              <w:softHyphen/>
              <w:t xml:space="preserve">ты </w:t>
            </w:r>
            <w:proofErr w:type="gramStart"/>
            <w:r w:rsidRPr="00917B72">
              <w:rPr>
                <w:rStyle w:val="FontStyle11"/>
                <w:sz w:val="24"/>
                <w:szCs w:val="24"/>
              </w:rPr>
              <w:t>на</w:t>
            </w:r>
            <w:proofErr w:type="gramEnd"/>
            <w:r w:rsidRPr="00917B72">
              <w:rPr>
                <w:rStyle w:val="FontStyle11"/>
                <w:sz w:val="24"/>
                <w:szCs w:val="24"/>
              </w:rPr>
              <w:t xml:space="preserve"> пря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мой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Противо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положные числа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Модуль числа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Сравнение чисел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Измене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ние вели</w:t>
            </w:r>
            <w:r w:rsidRPr="00917B72">
              <w:rPr>
                <w:rStyle w:val="FontStyle11"/>
                <w:sz w:val="24"/>
                <w:szCs w:val="24"/>
              </w:rPr>
              <w:softHyphen/>
              <w:t>чин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t>Контроль</w:t>
            </w: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ная ра</w:t>
            </w: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бота «Противо</w:t>
            </w: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положные числа и мо</w:t>
            </w: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дуль»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F413AD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F346F1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</w:pPr>
            <w:r w:rsidRPr="00F346F1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Сложение и вычитание положительных и отрицательных чисел (12 ч)</w:t>
            </w:r>
          </w:p>
        </w:tc>
      </w:tr>
      <w:tr w:rsidR="00917B72" w:rsidRPr="00917B72" w:rsidTr="00311BD9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ind w:firstLine="176"/>
              <w:rPr>
                <w:rStyle w:val="FontStyle11"/>
                <w:sz w:val="24"/>
                <w:lang w:val="ru-RU"/>
              </w:rPr>
            </w:pPr>
            <w:r w:rsidRPr="00917B72">
              <w:rPr>
                <w:rStyle w:val="FontStyle11"/>
                <w:sz w:val="24"/>
                <w:lang w:val="ru-RU"/>
              </w:rPr>
              <w:t>Сложение чисел с по</w:t>
            </w:r>
            <w:r w:rsidRPr="00917B72">
              <w:rPr>
                <w:rStyle w:val="FontStyle11"/>
                <w:sz w:val="24"/>
                <w:lang w:val="ru-RU"/>
              </w:rPr>
              <w:softHyphen/>
              <w:t>мощью коорди</w:t>
            </w:r>
            <w:r w:rsidRPr="00917B72">
              <w:rPr>
                <w:rStyle w:val="FontStyle11"/>
                <w:sz w:val="24"/>
                <w:lang w:val="ru-RU"/>
              </w:rPr>
              <w:softHyphen/>
              <w:t>натной прямой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snapToGrid w:val="0"/>
              <w:ind w:firstLine="176"/>
              <w:rPr>
                <w:rStyle w:val="FontStyle11"/>
                <w:sz w:val="24"/>
              </w:rPr>
            </w:pPr>
            <w:proofErr w:type="spellStart"/>
            <w:r w:rsidRPr="00917B72">
              <w:rPr>
                <w:rStyle w:val="FontStyle11"/>
                <w:sz w:val="24"/>
              </w:rPr>
              <w:t>Сложениеотрица</w:t>
            </w:r>
            <w:r w:rsidRPr="00917B72">
              <w:rPr>
                <w:rStyle w:val="FontStyle11"/>
                <w:sz w:val="24"/>
              </w:rPr>
              <w:softHyphen/>
              <w:t>тельныхчисел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Сложе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ние чисел с разными знаками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4</w:t>
            </w:r>
          </w:p>
        </w:tc>
      </w:tr>
      <w:tr w:rsidR="00917B72" w:rsidRPr="00917B72" w:rsidTr="00311BD9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Вычитание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t>Контроль</w:t>
            </w: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ная работа «Сложение и вычита</w:t>
            </w: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ние поло</w:t>
            </w: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жительных и отрица</w:t>
            </w: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тельных чисел»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F413AD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F346F1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</w:pPr>
            <w:r w:rsidRPr="00F346F1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Умножение и деление положительных и отрицательных чисел (13 ч)</w:t>
            </w:r>
          </w:p>
        </w:tc>
      </w:tr>
      <w:tr w:rsidR="00917B72" w:rsidRPr="00917B72" w:rsidTr="00311BD9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Умноже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4</w:t>
            </w:r>
          </w:p>
        </w:tc>
      </w:tr>
      <w:tr w:rsidR="00917B72" w:rsidRPr="00917B72" w:rsidTr="00311BD9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Деление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Рацио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нальные числа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Свойства действий с рацио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нальными числами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4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t>Контроль</w:t>
            </w: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ная работа «Умноже</w:t>
            </w: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ние и деле</w:t>
            </w: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ние рацио</w:t>
            </w: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</w:r>
            <w:r w:rsidRPr="00917B72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нальных чисел»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lastRenderedPageBreak/>
              <w:t>1</w:t>
            </w:r>
          </w:p>
        </w:tc>
      </w:tr>
      <w:tr w:rsidR="00917B72" w:rsidRPr="00F346F1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F346F1" w:rsidRDefault="00917B72" w:rsidP="00F346F1">
            <w:pPr>
              <w:pStyle w:val="aff8"/>
              <w:snapToGrid w:val="0"/>
              <w:ind w:firstLine="176"/>
              <w:jc w:val="left"/>
              <w:rPr>
                <w:b/>
                <w:bCs/>
                <w:szCs w:val="24"/>
              </w:rPr>
            </w:pPr>
            <w:r w:rsidRPr="00F346F1">
              <w:rPr>
                <w:b/>
                <w:bCs/>
                <w:szCs w:val="24"/>
              </w:rPr>
              <w:lastRenderedPageBreak/>
              <w:t>Решение уравнений (15 ч)</w:t>
            </w:r>
          </w:p>
        </w:tc>
      </w:tr>
      <w:tr w:rsidR="00917B72" w:rsidRPr="00917B72" w:rsidTr="00311BD9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Раскрытие скобок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Коэффи</w:t>
            </w:r>
            <w:r w:rsidRPr="00917B72">
              <w:rPr>
                <w:rStyle w:val="FontStyle12"/>
                <w:sz w:val="24"/>
                <w:szCs w:val="24"/>
              </w:rPr>
              <w:softHyphen/>
              <w:t>циент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Подобные слагаемые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Контроль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ная работа «Раскры</w:t>
            </w:r>
            <w:r w:rsidRPr="00917B72">
              <w:rPr>
                <w:rStyle w:val="FontStyle11"/>
                <w:sz w:val="24"/>
                <w:szCs w:val="24"/>
              </w:rPr>
              <w:softHyphen/>
              <w:t>тие ско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бок»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rPr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Решение уравнений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6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Контроль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ная работа «Решение уравнений»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Координаты на плоскости (12 ч)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Перпенди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кулярные прямые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Парал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лельные прямые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3"/>
              <w:widowControl/>
              <w:snapToGrid w:val="0"/>
              <w:spacing w:line="240" w:lineRule="auto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Коорди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натная плоскость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Столбча</w:t>
            </w:r>
            <w:r w:rsidRPr="00917B72">
              <w:rPr>
                <w:rStyle w:val="FontStyle12"/>
                <w:sz w:val="24"/>
                <w:szCs w:val="24"/>
              </w:rPr>
              <w:softHyphen/>
              <w:t>тые диа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2</w:t>
            </w:r>
          </w:p>
        </w:tc>
      </w:tr>
      <w:tr w:rsidR="00917B72" w:rsidRPr="00917B72" w:rsidTr="00311BD9">
        <w:trPr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Графики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3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sz w:val="24"/>
                <w:szCs w:val="24"/>
              </w:rPr>
            </w:pPr>
            <w:r w:rsidRPr="00917B72">
              <w:rPr>
                <w:rStyle w:val="FontStyle11"/>
                <w:sz w:val="24"/>
                <w:szCs w:val="24"/>
              </w:rPr>
              <w:t>Контроль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ная работа «Коор</w:t>
            </w:r>
            <w:r w:rsidRPr="00917B72">
              <w:rPr>
                <w:rStyle w:val="FontStyle11"/>
                <w:sz w:val="24"/>
                <w:szCs w:val="24"/>
              </w:rPr>
              <w:softHyphen/>
              <w:t>динатная плоскость»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F413AD" w:rsidTr="00311B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F346F1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1"/>
                <w:b/>
                <w:sz w:val="24"/>
                <w:szCs w:val="24"/>
              </w:rPr>
            </w:pPr>
            <w:r w:rsidRPr="00F346F1">
              <w:rPr>
                <w:rStyle w:val="FontStyle11"/>
                <w:b/>
                <w:sz w:val="24"/>
                <w:szCs w:val="24"/>
              </w:rPr>
              <w:t>Итоговое повторение курса математики 6 классов (14 ч)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3"/>
              <w:widowControl/>
              <w:snapToGrid w:val="0"/>
              <w:spacing w:line="240" w:lineRule="auto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Признаки делимости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szCs w:val="24"/>
              </w:rPr>
            </w:pPr>
            <w:r w:rsidRPr="00917B72">
              <w:rPr>
                <w:rStyle w:val="FontStyle14"/>
                <w:sz w:val="24"/>
                <w:szCs w:val="24"/>
              </w:rPr>
              <w:t xml:space="preserve">НОД </w:t>
            </w:r>
            <w:r w:rsidRPr="00917B72">
              <w:rPr>
                <w:rStyle w:val="FontStyle12"/>
                <w:spacing w:val="30"/>
                <w:sz w:val="24"/>
                <w:szCs w:val="24"/>
              </w:rPr>
              <w:t xml:space="preserve">и </w:t>
            </w:r>
            <w:r w:rsidRPr="00917B72">
              <w:rPr>
                <w:szCs w:val="24"/>
              </w:rPr>
              <w:t>НОК чисел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3"/>
              <w:widowControl/>
              <w:snapToGrid w:val="0"/>
              <w:spacing w:line="240" w:lineRule="auto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Арифме</w:t>
            </w:r>
            <w:r w:rsidRPr="00917B72">
              <w:rPr>
                <w:rStyle w:val="FontStyle12"/>
                <w:sz w:val="24"/>
                <w:szCs w:val="24"/>
              </w:rPr>
              <w:softHyphen/>
              <w:t>тические действия с обыкно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венными дробями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3"/>
              <w:widowControl/>
              <w:snapToGrid w:val="0"/>
              <w:spacing w:line="240" w:lineRule="auto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Отноше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ния и про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порции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3"/>
              <w:widowControl/>
              <w:snapToGrid w:val="0"/>
              <w:spacing w:line="240" w:lineRule="auto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Срав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нение, сложение и вычита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ние рацио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нальных чисел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3"/>
              <w:widowControl/>
              <w:snapToGrid w:val="0"/>
              <w:spacing w:line="240" w:lineRule="auto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Умноже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ние и деле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ние рацио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нальных чисел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B72" w:rsidRPr="00917B72" w:rsidRDefault="00917B72" w:rsidP="00F346F1">
            <w:pPr>
              <w:pStyle w:val="Style3"/>
              <w:widowControl/>
              <w:snapToGrid w:val="0"/>
              <w:spacing w:line="240" w:lineRule="auto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Решение уравнений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4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aff8"/>
              <w:snapToGrid w:val="0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Коорди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натная плоскость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4"/>
              <w:widowControl/>
              <w:snapToGrid w:val="0"/>
              <w:spacing w:line="240" w:lineRule="auto"/>
              <w:ind w:firstLine="176"/>
              <w:rPr>
                <w:rStyle w:val="FontStyle11"/>
                <w:rFonts w:cs="Times New Roman"/>
                <w:sz w:val="24"/>
              </w:rPr>
            </w:pPr>
            <w:r w:rsidRPr="00917B72">
              <w:rPr>
                <w:rStyle w:val="FontStyle11"/>
                <w:rFonts w:cs="Times New Roman"/>
                <w:sz w:val="24"/>
              </w:rPr>
              <w:t>Итоговая контроль</w:t>
            </w:r>
            <w:r w:rsidRPr="00917B72">
              <w:rPr>
                <w:rStyle w:val="FontStyle11"/>
                <w:rFonts w:cs="Times New Roman"/>
                <w:sz w:val="24"/>
              </w:rPr>
              <w:softHyphen/>
              <w:t>ная работа за курс ма</w:t>
            </w:r>
            <w:r w:rsidRPr="00917B72">
              <w:rPr>
                <w:rStyle w:val="FontStyle11"/>
                <w:rFonts w:cs="Times New Roman"/>
                <w:sz w:val="24"/>
              </w:rPr>
              <w:softHyphen/>
              <w:t>тематики 6 класса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72" w:rsidRPr="00917B72" w:rsidRDefault="00917B72" w:rsidP="00F346F1">
            <w:pPr>
              <w:pStyle w:val="Style3"/>
              <w:widowControl/>
              <w:snapToGrid w:val="0"/>
              <w:spacing w:line="240" w:lineRule="auto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Анализ контроль</w:t>
            </w:r>
            <w:r w:rsidRPr="00917B72">
              <w:rPr>
                <w:rStyle w:val="FontStyle12"/>
                <w:sz w:val="24"/>
                <w:szCs w:val="24"/>
              </w:rPr>
              <w:softHyphen/>
              <w:t>ной рабо</w:t>
            </w:r>
            <w:r w:rsidRPr="00917B72">
              <w:rPr>
                <w:rStyle w:val="FontStyle12"/>
                <w:sz w:val="24"/>
                <w:szCs w:val="24"/>
              </w:rPr>
              <w:softHyphen/>
              <w:t>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  <w:tr w:rsidR="00917B72" w:rsidRPr="00917B72" w:rsidTr="00311BD9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B72" w:rsidRPr="00917B72" w:rsidRDefault="00917B72" w:rsidP="00917B72">
            <w:pPr>
              <w:pStyle w:val="aff8"/>
              <w:numPr>
                <w:ilvl w:val="0"/>
                <w:numId w:val="1"/>
              </w:numPr>
              <w:suppressAutoHyphens/>
              <w:snapToGrid w:val="0"/>
              <w:ind w:left="0" w:firstLine="33"/>
              <w:jc w:val="left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B72" w:rsidRPr="00917B72" w:rsidRDefault="00917B72" w:rsidP="00F346F1">
            <w:pPr>
              <w:pStyle w:val="Style3"/>
              <w:widowControl/>
              <w:snapToGrid w:val="0"/>
              <w:spacing w:line="240" w:lineRule="auto"/>
              <w:ind w:firstLine="176"/>
              <w:jc w:val="left"/>
              <w:rPr>
                <w:rStyle w:val="FontStyle12"/>
                <w:sz w:val="24"/>
                <w:szCs w:val="24"/>
              </w:rPr>
            </w:pPr>
            <w:r w:rsidRPr="00917B72">
              <w:rPr>
                <w:rStyle w:val="FontStyle12"/>
                <w:sz w:val="24"/>
                <w:szCs w:val="24"/>
              </w:rPr>
              <w:t>Обобщаю</w:t>
            </w:r>
            <w:r w:rsidRPr="00917B72">
              <w:rPr>
                <w:rStyle w:val="FontStyle12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B72" w:rsidRPr="00917B72" w:rsidRDefault="00917B72" w:rsidP="00311BD9">
            <w:pPr>
              <w:pStyle w:val="aff8"/>
              <w:snapToGrid w:val="0"/>
              <w:jc w:val="center"/>
              <w:rPr>
                <w:szCs w:val="24"/>
              </w:rPr>
            </w:pPr>
            <w:r w:rsidRPr="00917B72">
              <w:rPr>
                <w:szCs w:val="24"/>
              </w:rPr>
              <w:t>1</w:t>
            </w:r>
          </w:p>
        </w:tc>
      </w:tr>
    </w:tbl>
    <w:p w:rsidR="00F346F1" w:rsidRDefault="00F346F1" w:rsidP="00F346F1">
      <w:pPr>
        <w:jc w:val="center"/>
        <w:rPr>
          <w:b/>
          <w:sz w:val="28"/>
          <w:szCs w:val="28"/>
          <w:lang w:val="ru-RU"/>
        </w:rPr>
      </w:pPr>
    </w:p>
    <w:p w:rsidR="00F346F1" w:rsidRPr="00F346F1" w:rsidRDefault="00F346F1" w:rsidP="00F346F1">
      <w:pPr>
        <w:jc w:val="center"/>
        <w:rPr>
          <w:b/>
          <w:sz w:val="28"/>
          <w:szCs w:val="28"/>
          <w:lang w:val="ru-RU"/>
        </w:rPr>
      </w:pPr>
      <w:r w:rsidRPr="00F346F1">
        <w:rPr>
          <w:b/>
          <w:sz w:val="28"/>
          <w:szCs w:val="28"/>
          <w:lang w:val="ru-RU"/>
        </w:rPr>
        <w:t>Учебно-методическое обеспечение и материально-техническое обеспечение образовательного процесса:</w:t>
      </w:r>
    </w:p>
    <w:p w:rsidR="00F346F1" w:rsidRPr="00F346F1" w:rsidRDefault="00F346F1" w:rsidP="00F346F1">
      <w:pPr>
        <w:rPr>
          <w:sz w:val="28"/>
          <w:szCs w:val="28"/>
          <w:lang w:val="ru-RU"/>
        </w:rPr>
      </w:pPr>
      <w:r w:rsidRPr="00F346F1">
        <w:rPr>
          <w:sz w:val="28"/>
          <w:szCs w:val="28"/>
          <w:lang w:val="ru-RU"/>
        </w:rPr>
        <w:t xml:space="preserve">1. Математика. 5 класс. Учебник для общеобразовательных учреждений. Н.Я. </w:t>
      </w:r>
      <w:proofErr w:type="spellStart"/>
      <w:r w:rsidRPr="00F346F1">
        <w:rPr>
          <w:sz w:val="28"/>
          <w:szCs w:val="28"/>
          <w:lang w:val="ru-RU"/>
        </w:rPr>
        <w:t>Виленкин</w:t>
      </w:r>
      <w:proofErr w:type="spellEnd"/>
      <w:r w:rsidRPr="00F346F1">
        <w:rPr>
          <w:sz w:val="28"/>
          <w:szCs w:val="28"/>
          <w:lang w:val="ru-RU"/>
        </w:rPr>
        <w:t xml:space="preserve">, В.И. Жохов, А.С. Чесноков, С.И. </w:t>
      </w:r>
      <w:proofErr w:type="spellStart"/>
      <w:r w:rsidRPr="00F346F1">
        <w:rPr>
          <w:sz w:val="28"/>
          <w:szCs w:val="28"/>
          <w:lang w:val="ru-RU"/>
        </w:rPr>
        <w:t>Шварцбурд</w:t>
      </w:r>
      <w:proofErr w:type="spellEnd"/>
      <w:r w:rsidRPr="00F346F1">
        <w:rPr>
          <w:sz w:val="28"/>
          <w:szCs w:val="28"/>
          <w:lang w:val="ru-RU"/>
        </w:rPr>
        <w:t xml:space="preserve">. </w:t>
      </w:r>
      <w:proofErr w:type="gramStart"/>
      <w:r w:rsidRPr="00F346F1">
        <w:rPr>
          <w:sz w:val="28"/>
          <w:szCs w:val="28"/>
          <w:lang w:val="ru-RU"/>
        </w:rPr>
        <w:t>–</w:t>
      </w:r>
      <w:proofErr w:type="spellStart"/>
      <w:r w:rsidRPr="00F346F1">
        <w:rPr>
          <w:sz w:val="28"/>
          <w:szCs w:val="28"/>
          <w:lang w:val="ru-RU"/>
        </w:rPr>
        <w:t>М</w:t>
      </w:r>
      <w:proofErr w:type="gramEnd"/>
      <w:r w:rsidRPr="00F346F1">
        <w:rPr>
          <w:sz w:val="28"/>
          <w:szCs w:val="28"/>
          <w:lang w:val="ru-RU"/>
        </w:rPr>
        <w:t>.:Мнемозина</w:t>
      </w:r>
      <w:proofErr w:type="spellEnd"/>
      <w:r w:rsidRPr="00F346F1">
        <w:rPr>
          <w:sz w:val="28"/>
          <w:szCs w:val="28"/>
          <w:lang w:val="ru-RU"/>
        </w:rPr>
        <w:t>, 2019.</w:t>
      </w:r>
    </w:p>
    <w:p w:rsidR="00F346F1" w:rsidRPr="00F346F1" w:rsidRDefault="00F346F1" w:rsidP="00F346F1">
      <w:pPr>
        <w:rPr>
          <w:sz w:val="28"/>
          <w:szCs w:val="28"/>
          <w:lang w:val="ru-RU"/>
        </w:rPr>
      </w:pPr>
      <w:r w:rsidRPr="00F346F1">
        <w:rPr>
          <w:sz w:val="28"/>
          <w:szCs w:val="28"/>
          <w:lang w:val="ru-RU"/>
        </w:rPr>
        <w:t>2. Федеральный государственный образовательный стандарт основного общего образования.</w:t>
      </w:r>
    </w:p>
    <w:p w:rsidR="00F346F1" w:rsidRPr="00F346F1" w:rsidRDefault="00F346F1" w:rsidP="00F346F1">
      <w:pPr>
        <w:rPr>
          <w:sz w:val="28"/>
          <w:szCs w:val="28"/>
          <w:lang w:val="ru-RU"/>
        </w:rPr>
      </w:pPr>
      <w:r w:rsidRPr="00F346F1">
        <w:rPr>
          <w:sz w:val="28"/>
          <w:szCs w:val="28"/>
          <w:lang w:val="ru-RU"/>
        </w:rPr>
        <w:t xml:space="preserve">3. А.С. Чесноков, К.И. </w:t>
      </w:r>
      <w:proofErr w:type="spellStart"/>
      <w:r w:rsidRPr="00F346F1">
        <w:rPr>
          <w:sz w:val="28"/>
          <w:szCs w:val="28"/>
          <w:lang w:val="ru-RU"/>
        </w:rPr>
        <w:t>Нешков</w:t>
      </w:r>
      <w:proofErr w:type="spellEnd"/>
      <w:r w:rsidRPr="00F346F1">
        <w:rPr>
          <w:sz w:val="28"/>
          <w:szCs w:val="28"/>
          <w:lang w:val="ru-RU"/>
        </w:rPr>
        <w:t xml:space="preserve"> Дидактические материалы по математике 5 класс </w:t>
      </w:r>
      <w:proofErr w:type="gramStart"/>
      <w:r w:rsidRPr="00F346F1">
        <w:rPr>
          <w:sz w:val="28"/>
          <w:szCs w:val="28"/>
          <w:lang w:val="ru-RU"/>
        </w:rPr>
        <w:t>—М</w:t>
      </w:r>
      <w:proofErr w:type="gramEnd"/>
      <w:r w:rsidRPr="00F346F1">
        <w:rPr>
          <w:sz w:val="28"/>
          <w:szCs w:val="28"/>
          <w:lang w:val="ru-RU"/>
        </w:rPr>
        <w:t>.: Просвещение, 2018.</w:t>
      </w:r>
    </w:p>
    <w:p w:rsidR="00F346F1" w:rsidRPr="00F346F1" w:rsidRDefault="00F346F1" w:rsidP="00F346F1">
      <w:pPr>
        <w:rPr>
          <w:sz w:val="28"/>
          <w:szCs w:val="28"/>
          <w:lang w:val="ru-RU"/>
        </w:rPr>
      </w:pPr>
      <w:r w:rsidRPr="00F346F1">
        <w:rPr>
          <w:sz w:val="28"/>
          <w:szCs w:val="28"/>
          <w:lang w:val="ru-RU"/>
        </w:rPr>
        <w:t xml:space="preserve">4. </w:t>
      </w:r>
      <w:proofErr w:type="gramStart"/>
      <w:r w:rsidRPr="00F346F1">
        <w:rPr>
          <w:sz w:val="28"/>
          <w:szCs w:val="28"/>
          <w:lang w:val="ru-RU"/>
        </w:rPr>
        <w:t>Жохов</w:t>
      </w:r>
      <w:proofErr w:type="gramEnd"/>
      <w:r w:rsidRPr="00F346F1">
        <w:rPr>
          <w:sz w:val="28"/>
          <w:szCs w:val="28"/>
          <w:lang w:val="ru-RU"/>
        </w:rPr>
        <w:t xml:space="preserve"> В.И. Контрольные работы по математике. Пособие. 5 класс. </w:t>
      </w:r>
      <w:proofErr w:type="gramStart"/>
      <w:r w:rsidRPr="00F346F1">
        <w:rPr>
          <w:sz w:val="28"/>
          <w:szCs w:val="28"/>
          <w:lang w:val="ru-RU"/>
        </w:rPr>
        <w:t>–М</w:t>
      </w:r>
      <w:proofErr w:type="gramEnd"/>
      <w:r w:rsidRPr="00F346F1">
        <w:rPr>
          <w:sz w:val="28"/>
          <w:szCs w:val="28"/>
          <w:lang w:val="ru-RU"/>
        </w:rPr>
        <w:t>.: Мнемозина, 2016.</w:t>
      </w:r>
    </w:p>
    <w:p w:rsidR="00F346F1" w:rsidRPr="00F346F1" w:rsidRDefault="00F346F1" w:rsidP="00F346F1">
      <w:pPr>
        <w:rPr>
          <w:sz w:val="28"/>
          <w:szCs w:val="28"/>
          <w:lang w:val="ru-RU"/>
        </w:rPr>
      </w:pPr>
      <w:r w:rsidRPr="00F346F1">
        <w:rPr>
          <w:sz w:val="28"/>
          <w:szCs w:val="28"/>
          <w:lang w:val="ru-RU"/>
        </w:rPr>
        <w:t xml:space="preserve">5. Жохов, В. И.Преподавание математики в 5 и 6 классах: методические рекомендации для учителя к учебнику </w:t>
      </w:r>
      <w:proofErr w:type="spellStart"/>
      <w:r w:rsidRPr="00F346F1">
        <w:rPr>
          <w:sz w:val="28"/>
          <w:szCs w:val="28"/>
          <w:lang w:val="ru-RU"/>
        </w:rPr>
        <w:t>Виленкина</w:t>
      </w:r>
      <w:proofErr w:type="spellEnd"/>
      <w:r w:rsidRPr="00F346F1">
        <w:rPr>
          <w:sz w:val="28"/>
          <w:szCs w:val="28"/>
          <w:lang w:val="ru-RU"/>
        </w:rPr>
        <w:t xml:space="preserve"> Н. Я. [и др.] / В. И. Жохов. </w:t>
      </w:r>
      <w:proofErr w:type="gramStart"/>
      <w:r w:rsidRPr="00F346F1">
        <w:rPr>
          <w:sz w:val="28"/>
          <w:szCs w:val="28"/>
          <w:lang w:val="ru-RU"/>
        </w:rPr>
        <w:t>-М</w:t>
      </w:r>
      <w:proofErr w:type="gramEnd"/>
      <w:r w:rsidRPr="00F346F1">
        <w:rPr>
          <w:sz w:val="28"/>
          <w:szCs w:val="28"/>
          <w:lang w:val="ru-RU"/>
        </w:rPr>
        <w:t>.: Мнемозина, 2016.</w:t>
      </w:r>
    </w:p>
    <w:p w:rsidR="00F346F1" w:rsidRPr="00F346F1" w:rsidRDefault="00F346F1" w:rsidP="00F346F1">
      <w:pPr>
        <w:rPr>
          <w:sz w:val="28"/>
          <w:szCs w:val="28"/>
          <w:lang w:val="ru-RU"/>
        </w:rPr>
      </w:pPr>
      <w:r w:rsidRPr="00F346F1">
        <w:rPr>
          <w:sz w:val="28"/>
          <w:szCs w:val="28"/>
          <w:lang w:val="ru-RU"/>
        </w:rPr>
        <w:t xml:space="preserve">6. Математика. 6 класс. Учебник для общеобразовательных учреждений. Н.Я. </w:t>
      </w:r>
      <w:proofErr w:type="spellStart"/>
      <w:r w:rsidRPr="00F346F1">
        <w:rPr>
          <w:sz w:val="28"/>
          <w:szCs w:val="28"/>
          <w:lang w:val="ru-RU"/>
        </w:rPr>
        <w:t>Виленкин</w:t>
      </w:r>
      <w:proofErr w:type="spellEnd"/>
      <w:r w:rsidRPr="00F346F1">
        <w:rPr>
          <w:sz w:val="28"/>
          <w:szCs w:val="28"/>
          <w:lang w:val="ru-RU"/>
        </w:rPr>
        <w:t xml:space="preserve">, В.И. Жохов, А.С. Чесноков, С.И. </w:t>
      </w:r>
      <w:proofErr w:type="spellStart"/>
      <w:r w:rsidRPr="00F346F1">
        <w:rPr>
          <w:sz w:val="28"/>
          <w:szCs w:val="28"/>
          <w:lang w:val="ru-RU"/>
        </w:rPr>
        <w:t>Шварцбурд</w:t>
      </w:r>
      <w:proofErr w:type="spellEnd"/>
      <w:r w:rsidRPr="00F346F1">
        <w:rPr>
          <w:sz w:val="28"/>
          <w:szCs w:val="28"/>
          <w:lang w:val="ru-RU"/>
        </w:rPr>
        <w:t xml:space="preserve">. </w:t>
      </w:r>
      <w:proofErr w:type="gramStart"/>
      <w:r w:rsidRPr="00F346F1">
        <w:rPr>
          <w:sz w:val="28"/>
          <w:szCs w:val="28"/>
          <w:lang w:val="ru-RU"/>
        </w:rPr>
        <w:t>–</w:t>
      </w:r>
      <w:proofErr w:type="spellStart"/>
      <w:r w:rsidRPr="00F346F1">
        <w:rPr>
          <w:sz w:val="28"/>
          <w:szCs w:val="28"/>
          <w:lang w:val="ru-RU"/>
        </w:rPr>
        <w:t>М</w:t>
      </w:r>
      <w:proofErr w:type="gramEnd"/>
      <w:r w:rsidRPr="00F346F1">
        <w:rPr>
          <w:sz w:val="28"/>
          <w:szCs w:val="28"/>
          <w:lang w:val="ru-RU"/>
        </w:rPr>
        <w:t>.:Мнемозина</w:t>
      </w:r>
      <w:proofErr w:type="spellEnd"/>
      <w:r w:rsidRPr="00F346F1">
        <w:rPr>
          <w:sz w:val="28"/>
          <w:szCs w:val="28"/>
          <w:lang w:val="ru-RU"/>
        </w:rPr>
        <w:t>, 2019.</w:t>
      </w:r>
    </w:p>
    <w:p w:rsidR="00F346F1" w:rsidRPr="00F346F1" w:rsidRDefault="00F346F1" w:rsidP="00F346F1">
      <w:pPr>
        <w:rPr>
          <w:sz w:val="28"/>
          <w:szCs w:val="28"/>
          <w:u w:val="single"/>
          <w:lang w:val="ru-RU"/>
        </w:rPr>
      </w:pPr>
      <w:r w:rsidRPr="00F346F1">
        <w:rPr>
          <w:sz w:val="28"/>
          <w:szCs w:val="28"/>
          <w:u w:val="single"/>
          <w:lang w:val="ru-RU"/>
        </w:rPr>
        <w:t>Наглядные пособия:</w:t>
      </w:r>
    </w:p>
    <w:p w:rsidR="00F346F1" w:rsidRPr="00F346F1" w:rsidRDefault="00F346F1" w:rsidP="00F346F1">
      <w:pPr>
        <w:rPr>
          <w:sz w:val="28"/>
          <w:szCs w:val="28"/>
          <w:lang w:val="ru-RU"/>
        </w:rPr>
      </w:pPr>
      <w:r w:rsidRPr="00F346F1">
        <w:rPr>
          <w:sz w:val="28"/>
          <w:szCs w:val="28"/>
          <w:lang w:val="ru-RU"/>
        </w:rPr>
        <w:t>1. Портреты великих ученых-математиков.</w:t>
      </w:r>
    </w:p>
    <w:p w:rsidR="00F346F1" w:rsidRPr="00F346F1" w:rsidRDefault="00F346F1" w:rsidP="00F346F1">
      <w:pPr>
        <w:rPr>
          <w:sz w:val="28"/>
          <w:szCs w:val="28"/>
          <w:lang w:val="ru-RU"/>
        </w:rPr>
      </w:pPr>
      <w:r w:rsidRPr="00F346F1">
        <w:rPr>
          <w:sz w:val="28"/>
          <w:szCs w:val="28"/>
          <w:lang w:val="ru-RU"/>
        </w:rPr>
        <w:t>2. Демонстрационные таблицы по темам: «Десятичные дроби», «Сравнение, сложение и вычитание дробей с разными знаменателями», «Прямоугольный параллелепипед», «Углы», «Диаграммы».</w:t>
      </w:r>
      <w:bookmarkStart w:id="1" w:name="24"/>
      <w:bookmarkEnd w:id="1"/>
    </w:p>
    <w:p w:rsidR="00F346F1" w:rsidRPr="00F346F1" w:rsidRDefault="00F346F1" w:rsidP="00F346F1">
      <w:pPr>
        <w:rPr>
          <w:sz w:val="28"/>
          <w:szCs w:val="28"/>
          <w:u w:val="single"/>
          <w:lang w:val="ru-RU"/>
        </w:rPr>
      </w:pPr>
      <w:r w:rsidRPr="00F346F1">
        <w:rPr>
          <w:sz w:val="28"/>
          <w:szCs w:val="28"/>
          <w:u w:val="single"/>
          <w:lang w:val="ru-RU"/>
        </w:rPr>
        <w:t>Технические средства обучения:</w:t>
      </w:r>
    </w:p>
    <w:p w:rsidR="00F346F1" w:rsidRPr="00F346F1" w:rsidRDefault="00F346F1" w:rsidP="00F346F1">
      <w:pPr>
        <w:rPr>
          <w:sz w:val="28"/>
          <w:szCs w:val="28"/>
          <w:lang w:val="ru-RU"/>
        </w:rPr>
      </w:pPr>
      <w:r w:rsidRPr="00F346F1">
        <w:rPr>
          <w:sz w:val="28"/>
          <w:szCs w:val="28"/>
          <w:lang w:val="ru-RU"/>
        </w:rPr>
        <w:lastRenderedPageBreak/>
        <w:t xml:space="preserve">1. </w:t>
      </w:r>
      <w:proofErr w:type="spellStart"/>
      <w:r w:rsidRPr="00F346F1">
        <w:rPr>
          <w:sz w:val="28"/>
          <w:szCs w:val="28"/>
          <w:lang w:val="ru-RU"/>
        </w:rPr>
        <w:t>Мультимедийный</w:t>
      </w:r>
      <w:proofErr w:type="spellEnd"/>
      <w:r w:rsidRPr="00F346F1">
        <w:rPr>
          <w:sz w:val="28"/>
          <w:szCs w:val="28"/>
          <w:lang w:val="ru-RU"/>
        </w:rPr>
        <w:t xml:space="preserve"> аппарат</w:t>
      </w:r>
    </w:p>
    <w:p w:rsidR="00F346F1" w:rsidRPr="00F346F1" w:rsidRDefault="00F346F1" w:rsidP="00F346F1">
      <w:pPr>
        <w:rPr>
          <w:sz w:val="28"/>
          <w:szCs w:val="28"/>
          <w:lang w:val="ru-RU"/>
        </w:rPr>
      </w:pPr>
      <w:r w:rsidRPr="00F346F1">
        <w:rPr>
          <w:sz w:val="28"/>
          <w:szCs w:val="28"/>
          <w:lang w:val="ru-RU"/>
        </w:rPr>
        <w:t>2. Компьютер.</w:t>
      </w:r>
    </w:p>
    <w:p w:rsidR="00F346F1" w:rsidRPr="00F346F1" w:rsidRDefault="00F346F1" w:rsidP="00F346F1">
      <w:pPr>
        <w:rPr>
          <w:sz w:val="28"/>
          <w:szCs w:val="28"/>
          <w:u w:val="single"/>
          <w:lang w:val="ru-RU"/>
        </w:rPr>
      </w:pPr>
      <w:r w:rsidRPr="00F346F1">
        <w:rPr>
          <w:sz w:val="28"/>
          <w:szCs w:val="28"/>
          <w:u w:val="single"/>
          <w:lang w:val="ru-RU"/>
        </w:rPr>
        <w:t>Учебно-практическое оборудование:</w:t>
      </w:r>
    </w:p>
    <w:p w:rsidR="00F346F1" w:rsidRPr="00F346F1" w:rsidRDefault="00F346F1" w:rsidP="00F346F1">
      <w:pPr>
        <w:rPr>
          <w:sz w:val="28"/>
          <w:szCs w:val="28"/>
          <w:lang w:val="ru-RU"/>
        </w:rPr>
      </w:pPr>
      <w:r w:rsidRPr="00F346F1">
        <w:rPr>
          <w:sz w:val="28"/>
          <w:szCs w:val="28"/>
          <w:lang w:val="ru-RU"/>
        </w:rPr>
        <w:t>1. Аудиторная доска с магнитной поверхностью и набором приспособлений для крепления таблиц, схем.</w:t>
      </w:r>
    </w:p>
    <w:p w:rsidR="00F346F1" w:rsidRPr="001C4C90" w:rsidRDefault="00F346F1" w:rsidP="00F346F1">
      <w:pPr>
        <w:rPr>
          <w:sz w:val="28"/>
          <w:szCs w:val="28"/>
        </w:rPr>
      </w:pPr>
      <w:r w:rsidRPr="001C4C90">
        <w:rPr>
          <w:sz w:val="28"/>
          <w:szCs w:val="28"/>
        </w:rPr>
        <w:t xml:space="preserve">2. </w:t>
      </w:r>
      <w:proofErr w:type="spellStart"/>
      <w:r w:rsidRPr="001C4C90">
        <w:rPr>
          <w:sz w:val="28"/>
          <w:szCs w:val="28"/>
        </w:rPr>
        <w:t>Цифровые</w:t>
      </w:r>
      <w:proofErr w:type="spellEnd"/>
      <w:r w:rsidRPr="001C4C90">
        <w:rPr>
          <w:sz w:val="28"/>
          <w:szCs w:val="28"/>
        </w:rPr>
        <w:t xml:space="preserve"> </w:t>
      </w:r>
      <w:proofErr w:type="spellStart"/>
      <w:r w:rsidRPr="001C4C90">
        <w:rPr>
          <w:sz w:val="28"/>
          <w:szCs w:val="28"/>
        </w:rPr>
        <w:t>образовательные</w:t>
      </w:r>
      <w:proofErr w:type="spellEnd"/>
      <w:r w:rsidRPr="001C4C90">
        <w:rPr>
          <w:sz w:val="28"/>
          <w:szCs w:val="28"/>
        </w:rPr>
        <w:t xml:space="preserve"> </w:t>
      </w:r>
      <w:proofErr w:type="spellStart"/>
      <w:r w:rsidRPr="001C4C90">
        <w:rPr>
          <w:sz w:val="28"/>
          <w:szCs w:val="28"/>
        </w:rPr>
        <w:t>ресурсы</w:t>
      </w:r>
      <w:proofErr w:type="spellEnd"/>
      <w:r w:rsidRPr="001C4C90">
        <w:rPr>
          <w:sz w:val="28"/>
          <w:szCs w:val="28"/>
        </w:rPr>
        <w:t>.</w:t>
      </w:r>
    </w:p>
    <w:p w:rsidR="00917B72" w:rsidRPr="00CC791C" w:rsidRDefault="00917B72" w:rsidP="00917B72">
      <w:pPr>
        <w:rPr>
          <w:b/>
          <w:bCs/>
          <w:color w:val="000000"/>
        </w:rPr>
      </w:pPr>
    </w:p>
    <w:sectPr w:rsidR="00917B72" w:rsidRPr="00CC791C" w:rsidSect="00917B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50470691"/>
    <w:multiLevelType w:val="hybridMultilevel"/>
    <w:tmpl w:val="0F765FA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F166B9"/>
    <w:multiLevelType w:val="hybridMultilevel"/>
    <w:tmpl w:val="6F5219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C31991"/>
    <w:multiLevelType w:val="hybridMultilevel"/>
    <w:tmpl w:val="52AAC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017A4F"/>
    <w:multiLevelType w:val="hybridMultilevel"/>
    <w:tmpl w:val="EC9A98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7B72"/>
    <w:rsid w:val="001633EC"/>
    <w:rsid w:val="00311BD9"/>
    <w:rsid w:val="00606AC2"/>
    <w:rsid w:val="00712E8D"/>
    <w:rsid w:val="00917B72"/>
    <w:rsid w:val="00F346F1"/>
    <w:rsid w:val="00F4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1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1"/>
    <w:qFormat/>
    <w:rsid w:val="00917B72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917B72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1"/>
    <w:qFormat/>
    <w:rsid w:val="00917B72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917B72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917B72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">
    <w:name w:val="heading 6"/>
    <w:basedOn w:val="a"/>
    <w:next w:val="a"/>
    <w:link w:val="60"/>
    <w:qFormat/>
    <w:rsid w:val="00917B72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"/>
    <w:next w:val="a"/>
    <w:link w:val="70"/>
    <w:qFormat/>
    <w:rsid w:val="00917B72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"/>
    <w:next w:val="a"/>
    <w:link w:val="80"/>
    <w:qFormat/>
    <w:rsid w:val="00917B72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"/>
    <w:next w:val="a"/>
    <w:link w:val="90"/>
    <w:qFormat/>
    <w:rsid w:val="00917B72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17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rsid w:val="00917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rsid w:val="00917B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917B72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917B7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917B72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917B7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917B72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917B72"/>
    <w:rPr>
      <w:rFonts w:ascii="Arial" w:eastAsia="Times New Roman" w:hAnsi="Arial" w:cs="Times New Roman"/>
      <w:lang w:bidi="en-US"/>
    </w:rPr>
  </w:style>
  <w:style w:type="character" w:customStyle="1" w:styleId="11">
    <w:name w:val="Заголовок 1 Знак1"/>
    <w:link w:val="1"/>
    <w:rsid w:val="00917B72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rsid w:val="00917B72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917B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rsid w:val="00917B72"/>
  </w:style>
  <w:style w:type="paragraph" w:customStyle="1" w:styleId="Zag1">
    <w:name w:val="Zag_1"/>
    <w:basedOn w:val="a"/>
    <w:rsid w:val="00917B72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917B72"/>
  </w:style>
  <w:style w:type="paragraph" w:customStyle="1" w:styleId="Osnova">
    <w:name w:val="Osnova"/>
    <w:basedOn w:val="a"/>
    <w:rsid w:val="00917B72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917B72"/>
  </w:style>
  <w:style w:type="paragraph" w:customStyle="1" w:styleId="Zag2">
    <w:name w:val="Zag_2"/>
    <w:basedOn w:val="a"/>
    <w:rsid w:val="00917B72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917B72"/>
  </w:style>
  <w:style w:type="paragraph" w:customStyle="1" w:styleId="Zag3">
    <w:name w:val="Zag_3"/>
    <w:basedOn w:val="a"/>
    <w:rsid w:val="00917B72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917B72"/>
  </w:style>
  <w:style w:type="paragraph" w:customStyle="1" w:styleId="a4">
    <w:name w:val="Ξαϋχνϋι"/>
    <w:basedOn w:val="a"/>
    <w:rsid w:val="00917B72"/>
    <w:rPr>
      <w:color w:val="000000"/>
    </w:rPr>
  </w:style>
  <w:style w:type="paragraph" w:customStyle="1" w:styleId="a5">
    <w:name w:val="Νξβϋι"/>
    <w:basedOn w:val="a"/>
    <w:rsid w:val="00917B72"/>
    <w:rPr>
      <w:color w:val="000000"/>
    </w:rPr>
  </w:style>
  <w:style w:type="paragraph" w:styleId="a6">
    <w:name w:val="header"/>
    <w:basedOn w:val="a"/>
    <w:link w:val="a7"/>
    <w:uiPriority w:val="99"/>
    <w:rsid w:val="00917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B7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12"/>
    <w:uiPriority w:val="99"/>
    <w:rsid w:val="00917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rsid w:val="00917B7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2">
    <w:name w:val="Нижний колонтитул Знак1"/>
    <w:link w:val="a8"/>
    <w:uiPriority w:val="99"/>
    <w:locked/>
    <w:rsid w:val="00917B7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917B72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917B72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917B72"/>
    <w:pPr>
      <w:ind w:left="566" w:right="793"/>
      <w:jc w:val="both"/>
    </w:pPr>
    <w:rPr>
      <w:color w:val="000000"/>
    </w:rPr>
  </w:style>
  <w:style w:type="paragraph" w:styleId="aa">
    <w:name w:val="Body Text Indent"/>
    <w:basedOn w:val="a"/>
    <w:link w:val="13"/>
    <w:rsid w:val="00917B72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b">
    <w:name w:val="Основной текст с отступом Знак"/>
    <w:basedOn w:val="a0"/>
    <w:rsid w:val="00917B7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3">
    <w:name w:val="Основной текст с отступом Знак1"/>
    <w:link w:val="aa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17B72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23">
    <w:name w:val="Основной текст 2 Знак"/>
    <w:basedOn w:val="a0"/>
    <w:link w:val="22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"/>
    <w:link w:val="ad"/>
    <w:unhideWhenUsed/>
    <w:rsid w:val="00917B72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d">
    <w:name w:val="Текст сноски Знак"/>
    <w:aliases w:val="Знак6 Знак,F1 Знак"/>
    <w:basedOn w:val="a0"/>
    <w:link w:val="ac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">
    <w:name w:val="Hyperlink"/>
    <w:uiPriority w:val="99"/>
    <w:rsid w:val="00917B72"/>
    <w:rPr>
      <w:color w:val="0000FF"/>
      <w:u w:val="single"/>
    </w:rPr>
  </w:style>
  <w:style w:type="paragraph" w:customStyle="1" w:styleId="14">
    <w:name w:val="Знак Знак1 Знак Знак Знак"/>
    <w:basedOn w:val="a"/>
    <w:rsid w:val="00917B7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0">
    <w:name w:val="Знак Знак Знак Знак Знак"/>
    <w:basedOn w:val="a"/>
    <w:rsid w:val="00917B7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4">
    <w:name w:val="Body Text Indent 2"/>
    <w:basedOn w:val="a"/>
    <w:link w:val="25"/>
    <w:rsid w:val="00917B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character" w:customStyle="1" w:styleId="25">
    <w:name w:val="Основной текст с отступом 2 Знак"/>
    <w:basedOn w:val="a0"/>
    <w:link w:val="24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917B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917B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15"/>
    <w:qFormat/>
    <w:rsid w:val="00917B72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character" w:customStyle="1" w:styleId="af2">
    <w:name w:val="Название Знак"/>
    <w:basedOn w:val="a0"/>
    <w:rsid w:val="00917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917B72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">
    <w:name w:val="Знак Знак"/>
    <w:basedOn w:val="a"/>
    <w:rsid w:val="00917B7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4">
    <w:name w:val="Strong"/>
    <w:qFormat/>
    <w:rsid w:val="00917B72"/>
    <w:rPr>
      <w:b/>
      <w:bCs/>
    </w:rPr>
  </w:style>
  <w:style w:type="paragraph" w:customStyle="1" w:styleId="16">
    <w:name w:val="Обычный1"/>
    <w:rsid w:val="00917B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rsid w:val="00917B72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5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17B72"/>
  </w:style>
  <w:style w:type="character" w:customStyle="1" w:styleId="grame">
    <w:name w:val="grame"/>
    <w:basedOn w:val="a0"/>
    <w:rsid w:val="00917B72"/>
  </w:style>
  <w:style w:type="paragraph" w:customStyle="1" w:styleId="af7">
    <w:name w:val="a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"/>
    <w:next w:val="a"/>
    <w:rsid w:val="00917B72"/>
    <w:pPr>
      <w:widowControl/>
    </w:pPr>
    <w:rPr>
      <w:rFonts w:eastAsia="Times New Roman"/>
      <w:lang w:val="ru-RU"/>
    </w:rPr>
  </w:style>
  <w:style w:type="character" w:styleId="af8">
    <w:name w:val="page number"/>
    <w:basedOn w:val="a0"/>
    <w:rsid w:val="00917B72"/>
  </w:style>
  <w:style w:type="table" w:styleId="af9">
    <w:name w:val="Table Grid"/>
    <w:basedOn w:val="a1"/>
    <w:rsid w:val="0091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rsid w:val="00917B7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">
    <w:name w:val="Знак6 Знак Знак1"/>
    <w:semiHidden/>
    <w:locked/>
    <w:rsid w:val="00917B72"/>
    <w:rPr>
      <w:lang w:val="ru-RU" w:eastAsia="ru-RU" w:bidi="ar-SA"/>
    </w:rPr>
  </w:style>
  <w:style w:type="character" w:customStyle="1" w:styleId="normalchar1">
    <w:name w:val="normal__char1"/>
    <w:rsid w:val="00917B72"/>
    <w:rPr>
      <w:rFonts w:ascii="Calibri" w:hAnsi="Calibri" w:hint="default"/>
      <w:sz w:val="22"/>
      <w:szCs w:val="22"/>
    </w:rPr>
  </w:style>
  <w:style w:type="paragraph" w:styleId="afb">
    <w:name w:val="List Paragraph"/>
    <w:basedOn w:val="a"/>
    <w:link w:val="afc"/>
    <w:uiPriority w:val="34"/>
    <w:qFormat/>
    <w:rsid w:val="00917B7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17">
    <w:name w:val="Абзац списка1"/>
    <w:basedOn w:val="a"/>
    <w:rsid w:val="00917B72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fd">
    <w:name w:val="Знак Знак Знак Знак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8">
    <w:name w:val="Номер 1"/>
    <w:basedOn w:val="1"/>
    <w:qFormat/>
    <w:rsid w:val="00917B72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917B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917B7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917B72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"/>
    <w:rsid w:val="00917B72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211">
    <w:name w:val="Основной текст с отступом 21"/>
    <w:basedOn w:val="a"/>
    <w:rsid w:val="00917B72"/>
    <w:pPr>
      <w:widowControl/>
      <w:autoSpaceDE/>
      <w:autoSpaceDN/>
      <w:adjustRightInd/>
      <w:ind w:firstLine="709"/>
      <w:jc w:val="both"/>
    </w:pPr>
    <w:rPr>
      <w:rFonts w:eastAsia="Times New Roman"/>
      <w:sz w:val="22"/>
      <w:szCs w:val="20"/>
      <w:lang w:val="ru-RU"/>
    </w:rPr>
  </w:style>
  <w:style w:type="character" w:customStyle="1" w:styleId="FontStyle37">
    <w:name w:val="Font Style37"/>
    <w:rsid w:val="00917B7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17B72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uiPriority w:val="99"/>
    <w:rsid w:val="00917B72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"/>
    <w:rsid w:val="00917B72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styleId="34">
    <w:name w:val="Body Text 3"/>
    <w:basedOn w:val="a"/>
    <w:link w:val="35"/>
    <w:rsid w:val="00917B7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917B72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e">
    <w:name w:val="caption"/>
    <w:basedOn w:val="a"/>
    <w:next w:val="a"/>
    <w:qFormat/>
    <w:rsid w:val="00917B72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customStyle="1" w:styleId="aff">
    <w:name w:val="Стиль"/>
    <w:link w:val="aff0"/>
    <w:rsid w:val="0091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rsid w:val="00917B72"/>
    <w:rPr>
      <w:sz w:val="16"/>
      <w:szCs w:val="16"/>
    </w:rPr>
  </w:style>
  <w:style w:type="character" w:styleId="aff2">
    <w:name w:val="Emphasis"/>
    <w:qFormat/>
    <w:rsid w:val="00917B72"/>
    <w:rPr>
      <w:i/>
      <w:iCs/>
    </w:rPr>
  </w:style>
  <w:style w:type="paragraph" w:customStyle="1" w:styleId="Iniiaiieoaeno21">
    <w:name w:val="Iniiaiie oaeno 21"/>
    <w:basedOn w:val="a"/>
    <w:rsid w:val="00917B72"/>
    <w:pPr>
      <w:adjustRightInd/>
      <w:spacing w:line="360" w:lineRule="auto"/>
      <w:jc w:val="both"/>
    </w:pPr>
    <w:rPr>
      <w:rFonts w:eastAsia="SimSun"/>
      <w:lang w:val="ru-RU" w:eastAsia="zh-CN"/>
    </w:rPr>
  </w:style>
  <w:style w:type="paragraph" w:customStyle="1" w:styleId="aff3">
    <w:name w:val="Знак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917B7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5">
    <w:name w:val="Новый"/>
    <w:basedOn w:val="a"/>
    <w:rsid w:val="00917B72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ff6">
    <w:name w:val="Subtitle"/>
    <w:basedOn w:val="a"/>
    <w:next w:val="a"/>
    <w:link w:val="19"/>
    <w:uiPriority w:val="11"/>
    <w:qFormat/>
    <w:rsid w:val="00917B72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val="ru-RU" w:eastAsia="en-US" w:bidi="en-US"/>
    </w:rPr>
  </w:style>
  <w:style w:type="character" w:customStyle="1" w:styleId="aff7">
    <w:name w:val="Подзаголовок Знак"/>
    <w:basedOn w:val="a0"/>
    <w:uiPriority w:val="11"/>
    <w:rsid w:val="00917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paragraph" w:styleId="aff8">
    <w:name w:val="No Spacing"/>
    <w:basedOn w:val="a"/>
    <w:uiPriority w:val="1"/>
    <w:qFormat/>
    <w:rsid w:val="00917B72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aff9">
    <w:name w:val="Без интервала Знак"/>
    <w:uiPriority w:val="1"/>
    <w:rsid w:val="00917B72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917B72"/>
    <w:pPr>
      <w:widowControl/>
      <w:autoSpaceDE/>
      <w:autoSpaceDN/>
      <w:adjustRightInd/>
      <w:ind w:firstLine="709"/>
      <w:jc w:val="both"/>
    </w:pPr>
    <w:rPr>
      <w:rFonts w:eastAsia="Times New Roman"/>
      <w:i/>
      <w:lang w:val="ru-RU" w:eastAsia="en-US" w:bidi="en-US"/>
    </w:rPr>
  </w:style>
  <w:style w:type="character" w:customStyle="1" w:styleId="28">
    <w:name w:val="Цитата 2 Знак"/>
    <w:basedOn w:val="a0"/>
    <w:link w:val="27"/>
    <w:rsid w:val="00917B72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a">
    <w:name w:val="Intense Quote"/>
    <w:basedOn w:val="a"/>
    <w:next w:val="a"/>
    <w:link w:val="affb"/>
    <w:qFormat/>
    <w:rsid w:val="00917B72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2"/>
      <w:lang w:val="ru-RU" w:eastAsia="en-US" w:bidi="en-US"/>
    </w:rPr>
  </w:style>
  <w:style w:type="character" w:customStyle="1" w:styleId="affb">
    <w:name w:val="Выделенная цитата Знак"/>
    <w:basedOn w:val="a0"/>
    <w:link w:val="affa"/>
    <w:rsid w:val="00917B72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c">
    <w:name w:val="Subtle Emphasis"/>
    <w:qFormat/>
    <w:rsid w:val="00917B72"/>
    <w:rPr>
      <w:i/>
      <w:color w:val="5A5A5A"/>
    </w:rPr>
  </w:style>
  <w:style w:type="character" w:styleId="affd">
    <w:name w:val="Intense Emphasis"/>
    <w:qFormat/>
    <w:rsid w:val="00917B72"/>
    <w:rPr>
      <w:b/>
      <w:i/>
      <w:sz w:val="24"/>
      <w:szCs w:val="24"/>
      <w:u w:val="single"/>
    </w:rPr>
  </w:style>
  <w:style w:type="character" w:styleId="affe">
    <w:name w:val="Subtle Reference"/>
    <w:qFormat/>
    <w:rsid w:val="00917B72"/>
    <w:rPr>
      <w:sz w:val="24"/>
      <w:szCs w:val="24"/>
      <w:u w:val="single"/>
    </w:rPr>
  </w:style>
  <w:style w:type="character" w:styleId="afff">
    <w:name w:val="Intense Reference"/>
    <w:qFormat/>
    <w:rsid w:val="00917B72"/>
    <w:rPr>
      <w:b/>
      <w:sz w:val="24"/>
      <w:u w:val="single"/>
    </w:rPr>
  </w:style>
  <w:style w:type="character" w:styleId="afff0">
    <w:name w:val="Book Title"/>
    <w:qFormat/>
    <w:rsid w:val="00917B72"/>
    <w:rPr>
      <w:rFonts w:ascii="Arial" w:eastAsia="Times New Roman" w:hAnsi="Arial"/>
      <w:b/>
      <w:i/>
      <w:sz w:val="24"/>
      <w:szCs w:val="24"/>
    </w:rPr>
  </w:style>
  <w:style w:type="paragraph" w:styleId="afff1">
    <w:name w:val="TOC Heading"/>
    <w:basedOn w:val="1"/>
    <w:next w:val="a"/>
    <w:qFormat/>
    <w:rsid w:val="00917B72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917B72"/>
  </w:style>
  <w:style w:type="paragraph" w:customStyle="1" w:styleId="CompanyName">
    <w:name w:val="Company Name"/>
    <w:basedOn w:val="aff8"/>
    <w:rsid w:val="00917B7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8"/>
    <w:rsid w:val="00917B72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8"/>
    <w:rsid w:val="00917B7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917B72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fff2">
    <w:name w:val="Аннотации"/>
    <w:basedOn w:val="a"/>
    <w:rsid w:val="00917B72"/>
    <w:pPr>
      <w:widowControl/>
      <w:autoSpaceDE/>
      <w:autoSpaceDN/>
      <w:adjustRightInd/>
      <w:ind w:firstLine="284"/>
      <w:jc w:val="both"/>
    </w:pPr>
    <w:rPr>
      <w:rFonts w:eastAsia="Times New Roman"/>
      <w:sz w:val="22"/>
      <w:szCs w:val="20"/>
      <w:lang w:val="ru-RU"/>
    </w:rPr>
  </w:style>
  <w:style w:type="paragraph" w:styleId="afff3">
    <w:name w:val="Plain Text"/>
    <w:basedOn w:val="a"/>
    <w:link w:val="afff4"/>
    <w:uiPriority w:val="99"/>
    <w:rsid w:val="00917B72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ff4">
    <w:name w:val="Текст Знак"/>
    <w:basedOn w:val="a0"/>
    <w:link w:val="afff3"/>
    <w:uiPriority w:val="99"/>
    <w:rsid w:val="00917B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5">
    <w:name w:val="Содержимое таблицы"/>
    <w:basedOn w:val="a"/>
    <w:rsid w:val="00917B72"/>
    <w:pPr>
      <w:suppressLineNumbers/>
      <w:suppressAutoHyphens/>
      <w:autoSpaceDE/>
      <w:autoSpaceDN/>
      <w:adjustRightInd/>
    </w:pPr>
    <w:rPr>
      <w:rFonts w:eastAsia="Lucida Sans Unicode"/>
      <w:kern w:val="1"/>
      <w:lang w:val="ru-RU"/>
    </w:rPr>
  </w:style>
  <w:style w:type="paragraph" w:customStyle="1" w:styleId="1a">
    <w:name w:val="Стиль1"/>
    <w:rsid w:val="00917B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Методика подзаголовок"/>
    <w:rsid w:val="00917B72"/>
    <w:rPr>
      <w:rFonts w:ascii="Times New Roman" w:hAnsi="Times New Roman"/>
      <w:b/>
      <w:bCs/>
      <w:spacing w:val="30"/>
    </w:rPr>
  </w:style>
  <w:style w:type="paragraph" w:customStyle="1" w:styleId="afff7">
    <w:name w:val="текст сноски"/>
    <w:basedOn w:val="a"/>
    <w:rsid w:val="00917B72"/>
    <w:pPr>
      <w:autoSpaceDE/>
      <w:autoSpaceDN/>
      <w:adjustRightInd/>
    </w:pPr>
    <w:rPr>
      <w:rFonts w:ascii="Gelvetsky 12pt" w:eastAsia="Times New Roman" w:hAnsi="Gelvetsky 12pt" w:cs="Gelvetsky 12pt"/>
    </w:rPr>
  </w:style>
  <w:style w:type="character" w:customStyle="1" w:styleId="afff8">
    <w:name w:val="Схема документа Знак"/>
    <w:link w:val="afff9"/>
    <w:semiHidden/>
    <w:rsid w:val="00917B72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917B7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917B7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917B7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1"/>
    <w:rsid w:val="00917B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Подзаголовок Знак1"/>
    <w:link w:val="aff6"/>
    <w:uiPriority w:val="11"/>
    <w:rsid w:val="00917B72"/>
    <w:rPr>
      <w:rFonts w:ascii="Arial" w:eastAsia="Times New Roman" w:hAnsi="Arial" w:cs="Times New Roman"/>
      <w:sz w:val="24"/>
      <w:szCs w:val="24"/>
      <w:lang w:bidi="en-US"/>
    </w:rPr>
  </w:style>
  <w:style w:type="paragraph" w:styleId="afff9">
    <w:name w:val="Document Map"/>
    <w:basedOn w:val="a"/>
    <w:link w:val="afff8"/>
    <w:semiHidden/>
    <w:unhideWhenUsed/>
    <w:rsid w:val="00917B72"/>
    <w:pPr>
      <w:widowControl/>
      <w:autoSpaceDE/>
      <w:autoSpaceDN/>
      <w:adjustRightInd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val="ru-RU" w:eastAsia="en-US"/>
    </w:rPr>
  </w:style>
  <w:style w:type="character" w:customStyle="1" w:styleId="1b">
    <w:name w:val="Схема документа Знак1"/>
    <w:basedOn w:val="a0"/>
    <w:uiPriority w:val="99"/>
    <w:semiHidden/>
    <w:rsid w:val="00917B72"/>
    <w:rPr>
      <w:rFonts w:ascii="Tahoma" w:eastAsia="Calibri" w:hAnsi="Tahoma" w:cs="Tahoma"/>
      <w:sz w:val="16"/>
      <w:szCs w:val="16"/>
      <w:lang w:val="en-US" w:eastAsia="ru-RU"/>
    </w:rPr>
  </w:style>
  <w:style w:type="paragraph" w:styleId="1c">
    <w:name w:val="toc 1"/>
    <w:basedOn w:val="a"/>
    <w:next w:val="a"/>
    <w:autoRedefine/>
    <w:unhideWhenUsed/>
    <w:qFormat/>
    <w:rsid w:val="00917B72"/>
    <w:pPr>
      <w:widowControl/>
      <w:tabs>
        <w:tab w:val="right" w:leader="dot" w:pos="9345"/>
      </w:tabs>
      <w:autoSpaceDE/>
      <w:autoSpaceDN/>
      <w:adjustRightInd/>
      <w:spacing w:before="120"/>
    </w:pPr>
    <w:rPr>
      <w:rFonts w:ascii="Arial" w:eastAsia="Times New Roman" w:hAnsi="Arial"/>
      <w:b/>
      <w:caps/>
      <w:sz w:val="28"/>
      <w:lang w:val="ru-RU" w:eastAsia="en-US" w:bidi="en-US"/>
    </w:rPr>
  </w:style>
  <w:style w:type="paragraph" w:styleId="29">
    <w:name w:val="toc 2"/>
    <w:basedOn w:val="a"/>
    <w:next w:val="a"/>
    <w:autoRedefine/>
    <w:unhideWhenUsed/>
    <w:qFormat/>
    <w:rsid w:val="00917B72"/>
    <w:pPr>
      <w:widowControl/>
      <w:tabs>
        <w:tab w:val="right" w:leader="dot" w:pos="9345"/>
      </w:tabs>
      <w:autoSpaceDE/>
      <w:autoSpaceDN/>
      <w:adjustRightInd/>
      <w:spacing w:before="120"/>
      <w:ind w:left="238"/>
    </w:pPr>
    <w:rPr>
      <w:rFonts w:eastAsia="Times New Roman"/>
      <w:smallCaps/>
      <w:noProof/>
      <w:sz w:val="28"/>
      <w:lang w:val="ru-RU" w:eastAsia="en-US" w:bidi="en-US"/>
    </w:rPr>
  </w:style>
  <w:style w:type="paragraph" w:styleId="36">
    <w:name w:val="toc 3"/>
    <w:basedOn w:val="a"/>
    <w:next w:val="a"/>
    <w:autoRedefine/>
    <w:unhideWhenUsed/>
    <w:qFormat/>
    <w:rsid w:val="00917B72"/>
    <w:pPr>
      <w:widowControl/>
      <w:tabs>
        <w:tab w:val="right" w:leader="dot" w:pos="9345"/>
      </w:tabs>
      <w:autoSpaceDE/>
      <w:autoSpaceDN/>
      <w:adjustRightInd/>
      <w:spacing w:after="100"/>
      <w:ind w:left="482"/>
      <w:contextualSpacing/>
    </w:pPr>
    <w:rPr>
      <w:rFonts w:eastAsia="Times New Roman"/>
      <w:sz w:val="28"/>
      <w:lang w:val="ru-RU" w:eastAsia="en-US" w:bidi="en-US"/>
    </w:rPr>
  </w:style>
  <w:style w:type="paragraph" w:styleId="afffa">
    <w:name w:val="Balloon Text"/>
    <w:basedOn w:val="a"/>
    <w:link w:val="afffb"/>
    <w:unhideWhenUsed/>
    <w:rsid w:val="00917B72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val="ru-RU" w:eastAsia="en-US" w:bidi="en-US"/>
    </w:rPr>
  </w:style>
  <w:style w:type="character" w:customStyle="1" w:styleId="afffb">
    <w:name w:val="Текст выноски Знак"/>
    <w:basedOn w:val="a0"/>
    <w:link w:val="afffa"/>
    <w:rsid w:val="00917B72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917B72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1">
    <w:name w:val="toc 5"/>
    <w:basedOn w:val="a"/>
    <w:next w:val="a"/>
    <w:autoRedefine/>
    <w:unhideWhenUsed/>
    <w:rsid w:val="00917B72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2">
    <w:name w:val="toc 6"/>
    <w:basedOn w:val="a"/>
    <w:next w:val="a"/>
    <w:autoRedefine/>
    <w:unhideWhenUsed/>
    <w:rsid w:val="00917B72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"/>
    <w:next w:val="a"/>
    <w:autoRedefine/>
    <w:unhideWhenUsed/>
    <w:rsid w:val="00917B72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"/>
    <w:next w:val="a"/>
    <w:autoRedefine/>
    <w:unhideWhenUsed/>
    <w:rsid w:val="00917B72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"/>
    <w:next w:val="a"/>
    <w:autoRedefine/>
    <w:unhideWhenUsed/>
    <w:rsid w:val="00917B72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numbering" w:customStyle="1" w:styleId="1d">
    <w:name w:val="Нет списка1"/>
    <w:next w:val="a2"/>
    <w:uiPriority w:val="99"/>
    <w:semiHidden/>
    <w:unhideWhenUsed/>
    <w:rsid w:val="00917B72"/>
  </w:style>
  <w:style w:type="table" w:customStyle="1" w:styleId="B2ColorfulShadingAccent2">
    <w:name w:val="B2 Colorful Shading Accent 2"/>
    <w:basedOn w:val="a1"/>
    <w:rsid w:val="00917B7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9"/>
    <w:rsid w:val="0091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9"/>
    <w:rsid w:val="0091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lock Text"/>
    <w:basedOn w:val="a"/>
    <w:rsid w:val="00917B72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table" w:customStyle="1" w:styleId="37">
    <w:name w:val="Сетка таблицы3"/>
    <w:basedOn w:val="a1"/>
    <w:next w:val="af9"/>
    <w:rsid w:val="00917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917B7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9"/>
    <w:rsid w:val="0091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9"/>
    <w:rsid w:val="0091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17B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17B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post-authorvcard">
    <w:name w:val="post-author vcard"/>
    <w:basedOn w:val="a0"/>
    <w:rsid w:val="00917B72"/>
  </w:style>
  <w:style w:type="character" w:customStyle="1" w:styleId="fn">
    <w:name w:val="fn"/>
    <w:basedOn w:val="a0"/>
    <w:rsid w:val="00917B72"/>
  </w:style>
  <w:style w:type="character" w:customStyle="1" w:styleId="post-timestamp2">
    <w:name w:val="post-timestamp2"/>
    <w:rsid w:val="00917B72"/>
    <w:rPr>
      <w:color w:val="999966"/>
    </w:rPr>
  </w:style>
  <w:style w:type="character" w:customStyle="1" w:styleId="post-comment-link">
    <w:name w:val="post-comment-link"/>
    <w:basedOn w:val="a0"/>
    <w:rsid w:val="00917B72"/>
  </w:style>
  <w:style w:type="character" w:customStyle="1" w:styleId="item-controlblog-adminpid-1744177254">
    <w:name w:val="item-control blog-admin pid-1744177254"/>
    <w:basedOn w:val="a0"/>
    <w:rsid w:val="00917B72"/>
  </w:style>
  <w:style w:type="character" w:customStyle="1" w:styleId="zippytoggle-open">
    <w:name w:val="zippy toggle-open"/>
    <w:basedOn w:val="a0"/>
    <w:rsid w:val="00917B72"/>
  </w:style>
  <w:style w:type="character" w:customStyle="1" w:styleId="post-count">
    <w:name w:val="post-count"/>
    <w:basedOn w:val="a0"/>
    <w:rsid w:val="00917B72"/>
  </w:style>
  <w:style w:type="character" w:customStyle="1" w:styleId="zippy">
    <w:name w:val="zippy"/>
    <w:basedOn w:val="a0"/>
    <w:rsid w:val="00917B72"/>
  </w:style>
  <w:style w:type="character" w:customStyle="1" w:styleId="item-controlblog-admin">
    <w:name w:val="item-control blog-admin"/>
    <w:basedOn w:val="a0"/>
    <w:rsid w:val="00917B72"/>
  </w:style>
  <w:style w:type="paragraph" w:customStyle="1" w:styleId="msonormalcxspmiddle">
    <w:name w:val="msonormalcxspmiddle"/>
    <w:basedOn w:val="a"/>
    <w:rsid w:val="00917B72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f">
    <w:name w:val="Знак1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"/>
    <w:rsid w:val="00917B72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character" w:customStyle="1" w:styleId="BodyTextChar">
    <w:name w:val="Body Text Char"/>
    <w:aliases w:val="DTP Body Text Char"/>
    <w:semiHidden/>
    <w:locked/>
    <w:rsid w:val="00917B72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917B72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0">
    <w:name w:val="Знак Знак1"/>
    <w:locked/>
    <w:rsid w:val="00917B7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917B72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"/>
    <w:rsid w:val="00917B72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character" w:customStyle="1" w:styleId="63">
    <w:name w:val="Знак6 Знак Знак"/>
    <w:semiHidden/>
    <w:locked/>
    <w:rsid w:val="00917B72"/>
    <w:rPr>
      <w:lang w:val="ru-RU" w:eastAsia="ru-RU" w:bidi="ar-SA"/>
    </w:rPr>
  </w:style>
  <w:style w:type="paragraph" w:customStyle="1" w:styleId="2b">
    <w:name w:val="Знак Знак2 Знак"/>
    <w:basedOn w:val="a"/>
    <w:rsid w:val="00917B7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c">
    <w:name w:val="List Bullet 2"/>
    <w:basedOn w:val="a"/>
    <w:autoRedefine/>
    <w:rsid w:val="00917B72"/>
    <w:pPr>
      <w:widowControl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/>
    </w:rPr>
  </w:style>
  <w:style w:type="character" w:customStyle="1" w:styleId="Heading3Char">
    <w:name w:val="Heading 3 Char"/>
    <w:locked/>
    <w:rsid w:val="00917B7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917B72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917B72"/>
  </w:style>
  <w:style w:type="paragraph" w:customStyle="1" w:styleId="afffd">
    <w:name w:val="Заголовок"/>
    <w:basedOn w:val="a"/>
    <w:next w:val="af5"/>
    <w:rsid w:val="00917B72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e">
    <w:name w:val="List"/>
    <w:basedOn w:val="af5"/>
    <w:semiHidden/>
    <w:rsid w:val="00917B72"/>
    <w:pPr>
      <w:suppressAutoHyphens/>
    </w:pPr>
    <w:rPr>
      <w:rFonts w:cs="Tahoma"/>
      <w:lang w:eastAsia="ar-SA"/>
    </w:rPr>
  </w:style>
  <w:style w:type="paragraph" w:customStyle="1" w:styleId="1f2">
    <w:name w:val="Название1"/>
    <w:basedOn w:val="a"/>
    <w:rsid w:val="00917B72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f3">
    <w:name w:val="Указатель1"/>
    <w:basedOn w:val="a"/>
    <w:rsid w:val="00917B72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character" w:customStyle="1" w:styleId="affff">
    <w:name w:val="Символ сноски"/>
    <w:rsid w:val="00917B7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917B7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17B72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17B72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17B72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17B72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0">
    <w:name w:val="#Текст_мой"/>
    <w:rsid w:val="00917B7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1">
    <w:name w:val="Знак Знак Знак Знак Знак Знак Знак Знак Знак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917B72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17B72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2">
    <w:name w:val="А_основной"/>
    <w:basedOn w:val="a"/>
    <w:link w:val="affff3"/>
    <w:qFormat/>
    <w:rsid w:val="00917B72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fff3">
    <w:name w:val="А_основной Знак"/>
    <w:link w:val="affff2"/>
    <w:rsid w:val="00917B72"/>
    <w:rPr>
      <w:rFonts w:ascii="Times New Roman" w:eastAsia="Calibri" w:hAnsi="Times New Roman" w:cs="Times New Roman"/>
      <w:sz w:val="28"/>
      <w:szCs w:val="28"/>
    </w:rPr>
  </w:style>
  <w:style w:type="paragraph" w:styleId="affff4">
    <w:name w:val="annotation text"/>
    <w:basedOn w:val="a"/>
    <w:link w:val="affff5"/>
    <w:semiHidden/>
    <w:rsid w:val="00917B72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fff5">
    <w:name w:val="Текст примечания Знак"/>
    <w:basedOn w:val="a0"/>
    <w:link w:val="affff4"/>
    <w:semiHidden/>
    <w:rsid w:val="00917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917B72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917B72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917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17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А_осн"/>
    <w:basedOn w:val="Abstract"/>
    <w:link w:val="affff7"/>
    <w:rsid w:val="00917B72"/>
  </w:style>
  <w:style w:type="character" w:customStyle="1" w:styleId="affff8">
    <w:name w:val="Подпись к таблице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single"/>
    </w:rPr>
  </w:style>
  <w:style w:type="character" w:customStyle="1" w:styleId="Abstract0">
    <w:name w:val="Abstract Знак"/>
    <w:link w:val="Abstract"/>
    <w:rsid w:val="00917B72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7">
    <w:name w:val="А_осн Знак"/>
    <w:basedOn w:val="Abstract0"/>
    <w:link w:val="affff6"/>
    <w:rsid w:val="00917B7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9">
    <w:name w:val="А_сноска"/>
    <w:basedOn w:val="ac"/>
    <w:link w:val="affffa"/>
    <w:qFormat/>
    <w:rsid w:val="00917B72"/>
  </w:style>
  <w:style w:type="character" w:customStyle="1" w:styleId="affffa">
    <w:name w:val="А_сноска Знак"/>
    <w:basedOn w:val="ad"/>
    <w:link w:val="affff9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uiPriority w:val="99"/>
    <w:rsid w:val="00917B72"/>
    <w:rPr>
      <w:spacing w:val="8"/>
      <w:shd w:val="clear" w:color="auto" w:fill="FFFFFF"/>
    </w:rPr>
  </w:style>
  <w:style w:type="character" w:customStyle="1" w:styleId="affffb">
    <w:name w:val="Основной текст_"/>
    <w:link w:val="1f4"/>
    <w:rsid w:val="00917B72"/>
    <w:rPr>
      <w:spacing w:val="6"/>
      <w:sz w:val="21"/>
      <w:szCs w:val="21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917B72"/>
    <w:pPr>
      <w:widowControl/>
      <w:shd w:val="clear" w:color="auto" w:fill="FFFFFF"/>
      <w:autoSpaceDE/>
      <w:autoSpaceDN/>
      <w:adjustRightInd/>
      <w:spacing w:line="278" w:lineRule="exact"/>
      <w:jc w:val="right"/>
    </w:pPr>
    <w:rPr>
      <w:rFonts w:asciiTheme="minorHAnsi" w:eastAsiaTheme="minorHAnsi" w:hAnsiTheme="minorHAnsi" w:cstheme="minorBidi"/>
      <w:spacing w:val="8"/>
      <w:sz w:val="22"/>
      <w:szCs w:val="22"/>
      <w:lang w:val="ru-RU" w:eastAsia="en-US"/>
    </w:rPr>
  </w:style>
  <w:style w:type="paragraph" w:customStyle="1" w:styleId="1f4">
    <w:name w:val="Основной текст1"/>
    <w:basedOn w:val="a"/>
    <w:link w:val="affffb"/>
    <w:rsid w:val="00917B72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pacing w:val="6"/>
      <w:sz w:val="21"/>
      <w:szCs w:val="21"/>
      <w:lang w:val="ru-RU" w:eastAsia="en-US"/>
    </w:rPr>
  </w:style>
  <w:style w:type="character" w:customStyle="1" w:styleId="FontStyle49">
    <w:name w:val="Font Style49"/>
    <w:rsid w:val="00917B72"/>
    <w:rPr>
      <w:rFonts w:ascii="Times New Roman" w:hAnsi="Times New Roman" w:cs="Times New Roman"/>
      <w:sz w:val="20"/>
      <w:szCs w:val="20"/>
    </w:rPr>
  </w:style>
  <w:style w:type="character" w:styleId="affffc">
    <w:name w:val="FollowedHyperlink"/>
    <w:unhideWhenUsed/>
    <w:rsid w:val="00917B72"/>
    <w:rPr>
      <w:color w:val="800080"/>
      <w:u w:val="single"/>
    </w:rPr>
  </w:style>
  <w:style w:type="character" w:customStyle="1" w:styleId="apple-converted-space">
    <w:name w:val="apple-converted-space"/>
    <w:rsid w:val="00917B72"/>
  </w:style>
  <w:style w:type="character" w:styleId="affffd">
    <w:name w:val="Placeholder Text"/>
    <w:basedOn w:val="a0"/>
    <w:uiPriority w:val="99"/>
    <w:semiHidden/>
    <w:rsid w:val="00917B72"/>
    <w:rPr>
      <w:color w:val="808080"/>
    </w:rPr>
  </w:style>
  <w:style w:type="character" w:customStyle="1" w:styleId="2f">
    <w:name w:val="Заголовок №2_"/>
    <w:basedOn w:val="a0"/>
    <w:link w:val="2f0"/>
    <w:rsid w:val="00917B72"/>
    <w:rPr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917B72"/>
    <w:rPr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17B7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paragraph" w:customStyle="1" w:styleId="100">
    <w:name w:val="Основной текст10"/>
    <w:basedOn w:val="a"/>
    <w:rsid w:val="00917B72"/>
    <w:pPr>
      <w:shd w:val="clear" w:color="auto" w:fill="FFFFFF"/>
      <w:autoSpaceDE/>
      <w:autoSpaceDN/>
      <w:adjustRightInd/>
      <w:spacing w:line="322" w:lineRule="exact"/>
      <w:ind w:hanging="380"/>
      <w:jc w:val="both"/>
    </w:pPr>
    <w:rPr>
      <w:rFonts w:eastAsia="Times New Roman"/>
      <w:color w:val="000000"/>
      <w:sz w:val="26"/>
      <w:szCs w:val="26"/>
      <w:lang w:val="ru-RU" w:bidi="ru-RU"/>
    </w:rPr>
  </w:style>
  <w:style w:type="paragraph" w:customStyle="1" w:styleId="2f0">
    <w:name w:val="Заголовок №2"/>
    <w:basedOn w:val="a"/>
    <w:link w:val="2f"/>
    <w:rsid w:val="00917B72"/>
    <w:pPr>
      <w:shd w:val="clear" w:color="auto" w:fill="FFFFFF"/>
      <w:autoSpaceDE/>
      <w:autoSpaceDN/>
      <w:adjustRightInd/>
      <w:spacing w:line="322" w:lineRule="exact"/>
      <w:ind w:hanging="96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64">
    <w:name w:val="Основной текст (6)_"/>
    <w:basedOn w:val="a0"/>
    <w:link w:val="65"/>
    <w:rsid w:val="00917B72"/>
    <w:rPr>
      <w:b/>
      <w:bCs/>
      <w:sz w:val="26"/>
      <w:szCs w:val="26"/>
      <w:shd w:val="clear" w:color="auto" w:fill="FFFFFF"/>
    </w:rPr>
  </w:style>
  <w:style w:type="character" w:customStyle="1" w:styleId="66">
    <w:name w:val="Основной текст (6) + Не полужирный"/>
    <w:basedOn w:val="64"/>
    <w:rsid w:val="00917B7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2">
    <w:name w:val="Основной текст (9) + Не полужирный;Не курсив"/>
    <w:basedOn w:val="a0"/>
    <w:rsid w:val="00917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5">
    <w:name w:val="Основной текст (6)"/>
    <w:basedOn w:val="a"/>
    <w:link w:val="64"/>
    <w:rsid w:val="00917B72"/>
    <w:pPr>
      <w:shd w:val="clear" w:color="auto" w:fill="FFFFFF"/>
      <w:autoSpaceDE/>
      <w:autoSpaceDN/>
      <w:adjustRightInd/>
      <w:spacing w:before="7980" w:line="0" w:lineRule="atLeast"/>
      <w:ind w:hanging="360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affffe">
    <w:name w:val="Основной текст + Полужирный"/>
    <w:basedOn w:val="affffb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rsid w:val="00917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3">
    <w:name w:val="Основной текст (7) + Не курсив"/>
    <w:basedOn w:val="72"/>
    <w:rsid w:val="00917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 (7)"/>
    <w:basedOn w:val="72"/>
    <w:rsid w:val="00917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ff">
    <w:name w:val="Колонтитул_"/>
    <w:basedOn w:val="a0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f0">
    <w:name w:val="Колонтитул"/>
    <w:basedOn w:val="afffff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1">
    <w:name w:val="Основной текст2"/>
    <w:basedOn w:val="affffb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4">
    <w:name w:val="Заголовок №4_"/>
    <w:basedOn w:val="a0"/>
    <w:link w:val="45"/>
    <w:rsid w:val="00917B72"/>
    <w:rPr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917B72"/>
    <w:pPr>
      <w:shd w:val="clear" w:color="auto" w:fill="FFFFFF"/>
      <w:autoSpaceDE/>
      <w:autoSpaceDN/>
      <w:adjustRightInd/>
      <w:spacing w:before="300" w:after="42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afffff1">
    <w:name w:val="Основной текст + Курсив"/>
    <w:basedOn w:val="affffb"/>
    <w:rsid w:val="00917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ffffb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fffb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;Не полужирный"/>
    <w:basedOn w:val="afffff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pt">
    <w:name w:val="Основной текст (6) + Не полужирный;Интервал 1 pt"/>
    <w:basedOn w:val="64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3"/>
    <w:basedOn w:val="affffb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2pt">
    <w:name w:val="Основной текст (6) + Интервал 2 pt"/>
    <w:basedOn w:val="64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basedOn w:val="a0"/>
    <w:link w:val="1110"/>
    <w:rsid w:val="00917B72"/>
    <w:rPr>
      <w:sz w:val="26"/>
      <w:szCs w:val="26"/>
      <w:shd w:val="clear" w:color="auto" w:fill="FFFFFF"/>
    </w:rPr>
  </w:style>
  <w:style w:type="character" w:customStyle="1" w:styleId="112">
    <w:name w:val="Основной текст (11)"/>
    <w:basedOn w:val="111"/>
    <w:rsid w:val="00917B72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20">
    <w:name w:val="Заголовок №4 (2)_"/>
    <w:basedOn w:val="a0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1">
    <w:name w:val="Заголовок №4 (2)"/>
    <w:basedOn w:val="420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2">
    <w:name w:val="Заголовок №4 (2) + Полужирный;Курсив"/>
    <w:basedOn w:val="420"/>
    <w:rsid w:val="00917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7">
    <w:name w:val="Основной текст (6) + Не полужирный;Курсив"/>
    <w:basedOn w:val="64"/>
    <w:rsid w:val="00917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-2pt">
    <w:name w:val="Основной текст + Интервал -2 pt"/>
    <w:basedOn w:val="affffb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3">
    <w:name w:val="Основной текст (11) + Полужирный;Курсив"/>
    <w:basedOn w:val="111"/>
    <w:rsid w:val="00917B72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25">
    <w:name w:val="Style25"/>
    <w:basedOn w:val="a"/>
    <w:rsid w:val="00917B72"/>
    <w:pPr>
      <w:spacing w:line="267" w:lineRule="exact"/>
      <w:ind w:firstLine="355"/>
      <w:jc w:val="both"/>
    </w:pPr>
    <w:rPr>
      <w:rFonts w:ascii="Book Antiqua" w:eastAsia="Times New Roman" w:hAnsi="Book Antiqua"/>
      <w:lang w:val="ru-RU"/>
    </w:rPr>
  </w:style>
  <w:style w:type="paragraph" w:customStyle="1" w:styleId="1f5">
    <w:name w:val="Без интервала1"/>
    <w:link w:val="NoSpacingChar"/>
    <w:rsid w:val="0091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rsid w:val="00917B72"/>
  </w:style>
  <w:style w:type="character" w:customStyle="1" w:styleId="b-serp-urlmark1">
    <w:name w:val="b-serp-url__mark1"/>
    <w:rsid w:val="00917B72"/>
  </w:style>
  <w:style w:type="character" w:customStyle="1" w:styleId="extraname">
    <w:name w:val="extraname"/>
    <w:rsid w:val="00917B72"/>
  </w:style>
  <w:style w:type="paragraph" w:customStyle="1" w:styleId="2f2">
    <w:name w:val="Абзац списка2"/>
    <w:basedOn w:val="a"/>
    <w:rsid w:val="00917B72"/>
    <w:pPr>
      <w:ind w:left="720"/>
    </w:pPr>
    <w:rPr>
      <w:sz w:val="20"/>
      <w:szCs w:val="20"/>
      <w:lang w:val="ru-RU"/>
    </w:rPr>
  </w:style>
  <w:style w:type="character" w:customStyle="1" w:styleId="FooterChar">
    <w:name w:val="Footer Char"/>
    <w:locked/>
    <w:rsid w:val="00917B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Абзац списка Знак"/>
    <w:link w:val="afb"/>
    <w:uiPriority w:val="34"/>
    <w:locked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17B72"/>
    <w:rPr>
      <w:rFonts w:ascii="Times New Roman" w:hAnsi="Times New Roman"/>
      <w:sz w:val="22"/>
    </w:rPr>
  </w:style>
  <w:style w:type="character" w:customStyle="1" w:styleId="FontStyle13">
    <w:name w:val="Font Style13"/>
    <w:rsid w:val="00917B72"/>
    <w:rPr>
      <w:rFonts w:ascii="Georgia" w:hAnsi="Georgia"/>
      <w:sz w:val="20"/>
    </w:rPr>
  </w:style>
  <w:style w:type="paragraph" w:customStyle="1" w:styleId="Style5">
    <w:name w:val="Style5"/>
    <w:basedOn w:val="a"/>
    <w:uiPriority w:val="99"/>
    <w:rsid w:val="00917B72"/>
    <w:pPr>
      <w:spacing w:line="259" w:lineRule="exact"/>
      <w:ind w:firstLine="350"/>
      <w:jc w:val="both"/>
    </w:pPr>
    <w:rPr>
      <w:rFonts w:eastAsia="Times New Roman"/>
      <w:lang w:val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17B72"/>
    <w:rPr>
      <w:b/>
      <w:bCs/>
    </w:rPr>
  </w:style>
  <w:style w:type="character" w:customStyle="1" w:styleId="FontStyle15">
    <w:name w:val="Font Style15"/>
    <w:rsid w:val="00917B72"/>
    <w:rPr>
      <w:rFonts w:ascii="Bookman Old Style" w:hAnsi="Bookman Old Style" w:cs="Bookman Old Style"/>
      <w:sz w:val="20"/>
      <w:szCs w:val="20"/>
    </w:rPr>
  </w:style>
  <w:style w:type="character" w:customStyle="1" w:styleId="FontStyle12">
    <w:name w:val="Font Style12"/>
    <w:rsid w:val="00917B7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7B7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917B72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917B72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917B7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917B7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917B72"/>
    <w:rPr>
      <w:rFonts w:ascii="Bookman Old Style" w:hAnsi="Bookman Old Style" w:cs="Bookman Old Style"/>
      <w:sz w:val="18"/>
      <w:szCs w:val="18"/>
    </w:rPr>
  </w:style>
  <w:style w:type="character" w:customStyle="1" w:styleId="FontStyle47">
    <w:name w:val="Font Style47"/>
    <w:rsid w:val="00917B72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53">
    <w:name w:val="Font Style53"/>
    <w:rsid w:val="00917B72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917B72"/>
    <w:pPr>
      <w:suppressAutoHyphens/>
      <w:autoSpaceDN/>
      <w:adjustRightInd/>
      <w:spacing w:line="245" w:lineRule="exact"/>
    </w:pPr>
    <w:rPr>
      <w:rFonts w:eastAsia="Times New Roman" w:cs="Calibri"/>
      <w:lang w:val="ru-RU" w:eastAsia="ar-SA"/>
    </w:rPr>
  </w:style>
  <w:style w:type="paragraph" w:customStyle="1" w:styleId="Style8">
    <w:name w:val="Style8"/>
    <w:basedOn w:val="a"/>
    <w:rsid w:val="00917B72"/>
    <w:pPr>
      <w:suppressAutoHyphens/>
      <w:autoSpaceDN/>
      <w:adjustRightInd/>
      <w:spacing w:line="254" w:lineRule="exact"/>
      <w:jc w:val="both"/>
    </w:pPr>
    <w:rPr>
      <w:rFonts w:eastAsia="Times New Roman" w:cs="Calibri"/>
      <w:lang w:val="ru-RU" w:eastAsia="ar-SA"/>
    </w:rPr>
  </w:style>
  <w:style w:type="paragraph" w:customStyle="1" w:styleId="Style11">
    <w:name w:val="Style11"/>
    <w:basedOn w:val="a"/>
    <w:rsid w:val="00917B72"/>
    <w:pPr>
      <w:suppressAutoHyphens/>
      <w:autoSpaceDN/>
      <w:adjustRightInd/>
      <w:spacing w:line="278" w:lineRule="exact"/>
    </w:pPr>
    <w:rPr>
      <w:rFonts w:ascii="Bookman Old Style" w:eastAsia="Times New Roman" w:hAnsi="Bookman Old Style" w:cs="Calibri"/>
      <w:lang w:val="ru-RU" w:eastAsia="ar-SA"/>
    </w:rPr>
  </w:style>
  <w:style w:type="paragraph" w:customStyle="1" w:styleId="Style6">
    <w:name w:val="Style6"/>
    <w:basedOn w:val="a"/>
    <w:uiPriority w:val="99"/>
    <w:rsid w:val="00917B72"/>
    <w:pPr>
      <w:suppressAutoHyphens/>
      <w:autoSpaceDN/>
      <w:adjustRightInd/>
      <w:spacing w:line="261" w:lineRule="exact"/>
      <w:jc w:val="both"/>
    </w:pPr>
    <w:rPr>
      <w:rFonts w:eastAsia="Times New Roman" w:cs="Calibri"/>
      <w:lang w:val="ru-RU" w:eastAsia="ar-SA"/>
    </w:rPr>
  </w:style>
  <w:style w:type="paragraph" w:customStyle="1" w:styleId="Style14">
    <w:name w:val="Style14"/>
    <w:basedOn w:val="a"/>
    <w:uiPriority w:val="99"/>
    <w:rsid w:val="00917B72"/>
    <w:pPr>
      <w:suppressAutoHyphens/>
      <w:autoSpaceDN/>
      <w:adjustRightInd/>
      <w:spacing w:line="250" w:lineRule="exact"/>
      <w:jc w:val="both"/>
    </w:pPr>
    <w:rPr>
      <w:rFonts w:eastAsia="Times New Roman" w:cs="Calibri"/>
      <w:lang w:val="ru-RU" w:eastAsia="ar-SA"/>
    </w:rPr>
  </w:style>
  <w:style w:type="character" w:customStyle="1" w:styleId="82">
    <w:name w:val="Основной текст (8)_"/>
    <w:link w:val="83"/>
    <w:rsid w:val="00917B72"/>
    <w:rPr>
      <w:shd w:val="clear" w:color="auto" w:fill="FFFFFF"/>
    </w:rPr>
  </w:style>
  <w:style w:type="paragraph" w:customStyle="1" w:styleId="83">
    <w:name w:val="Основной текст (8)"/>
    <w:basedOn w:val="a"/>
    <w:link w:val="82"/>
    <w:rsid w:val="00917B72"/>
    <w:pPr>
      <w:widowControl/>
      <w:shd w:val="clear" w:color="auto" w:fill="FFFFFF"/>
      <w:autoSpaceDE/>
      <w:autoSpaceDN/>
      <w:adjustRightInd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TrebuchetMS75pt">
    <w:name w:val="Основной текст + Trebuchet MS;7;5 pt"/>
    <w:basedOn w:val="a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52">
    <w:name w:val="Основной текст5"/>
    <w:basedOn w:val="a"/>
    <w:rsid w:val="00917B72"/>
    <w:pPr>
      <w:shd w:val="clear" w:color="auto" w:fill="FFFFFF"/>
      <w:autoSpaceDE/>
      <w:autoSpaceDN/>
      <w:adjustRightInd/>
      <w:spacing w:after="480" w:line="211" w:lineRule="exact"/>
      <w:ind w:hanging="440"/>
    </w:pPr>
    <w:rPr>
      <w:rFonts w:eastAsia="Times New Roman"/>
      <w:sz w:val="22"/>
      <w:szCs w:val="22"/>
      <w:lang w:val="ru-RU" w:eastAsia="en-US"/>
    </w:rPr>
  </w:style>
  <w:style w:type="character" w:customStyle="1" w:styleId="TrebuchetMS9pt">
    <w:name w:val="Основной текст + Trebuchet MS;9 pt;Полужирный"/>
    <w:basedOn w:val="affffb"/>
    <w:rsid w:val="00917B7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82"/>
    <w:rsid w:val="00917B7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Основной текст (14)"/>
    <w:basedOn w:val="14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9">
    <w:name w:val="Заголовок №3_"/>
    <w:basedOn w:val="a0"/>
    <w:rsid w:val="00917B7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a">
    <w:name w:val="Заголовок №3"/>
    <w:basedOn w:val="39"/>
    <w:rsid w:val="00917B7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FranklinGothicHeavy8pt0pt">
    <w:name w:val="Основной текст (14) + Franklin Gothic Heavy;8 pt;Интервал 0 pt"/>
    <w:basedOn w:val="140"/>
    <w:rsid w:val="00917B7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8pt0pt">
    <w:name w:val="Основной текст + Franklin Gothic Heavy;8 pt;Интервал 0 pt"/>
    <w:basedOn w:val="affffb"/>
    <w:rsid w:val="00917B7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rebuchetMS75pt0">
    <w:name w:val="Основной текст + Trebuchet MS;7;5 pt;Курсив"/>
    <w:basedOn w:val="affffb"/>
    <w:rsid w:val="00917B7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rebuchetMS9pt1pt">
    <w:name w:val="Основной текст + Trebuchet MS;9 pt;Полужирный;Интервал 1 pt"/>
    <w:basedOn w:val="affffb"/>
    <w:rsid w:val="00917B7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2">
    <w:name w:val="Основной текст (14) + Курсив"/>
    <w:basedOn w:val="140"/>
    <w:rsid w:val="00917B7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40">
    <w:name w:val="Основной текст (34)_"/>
    <w:basedOn w:val="a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41">
    <w:name w:val="Основной текст (34)"/>
    <w:basedOn w:val="34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0">
    <w:name w:val="Основной текст (35)_"/>
    <w:basedOn w:val="a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51">
    <w:name w:val="Основной текст (35)"/>
    <w:basedOn w:val="35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3">
    <w:name w:val="Оглавление (2)_"/>
    <w:basedOn w:val="a0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4">
    <w:name w:val="Оглавление (2)"/>
    <w:basedOn w:val="2f3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5">
    <w:name w:val="Оглавление (2) + Курсив"/>
    <w:basedOn w:val="2f3"/>
    <w:rsid w:val="00917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dash0410043104370430044600200441043f04380441043a0430char1">
    <w:name w:val="dash0410_0431_0437_0430_0446_0020_0441_043f_0438_0441_043a_0430__char1"/>
    <w:rsid w:val="00917B7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17B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fff2">
    <w:name w:val="Разделы программы"/>
    <w:basedOn w:val="1"/>
    <w:rsid w:val="00917B72"/>
    <w:pPr>
      <w:keepLines/>
      <w:spacing w:before="480" w:after="240" w:line="276" w:lineRule="auto"/>
      <w:jc w:val="both"/>
    </w:pPr>
    <w:rPr>
      <w:rFonts w:ascii="Times New Roman" w:hAnsi="Times New Roman" w:cs="Times New Roman"/>
      <w:b w:val="0"/>
      <w:color w:val="000000"/>
      <w:kern w:val="0"/>
      <w:sz w:val="28"/>
      <w:szCs w:val="28"/>
      <w:lang w:val="ru-RU" w:eastAsia="en-US"/>
    </w:rPr>
  </w:style>
  <w:style w:type="paragraph" w:customStyle="1" w:styleId="afffff3">
    <w:name w:val="Текст РП"/>
    <w:basedOn w:val="a"/>
    <w:rsid w:val="00917B72"/>
    <w:pPr>
      <w:widowControl/>
      <w:autoSpaceDE/>
      <w:autoSpaceDN/>
      <w:adjustRightInd/>
      <w:ind w:firstLine="709"/>
      <w:jc w:val="both"/>
    </w:pPr>
    <w:rPr>
      <w:color w:val="000000"/>
      <w:szCs w:val="22"/>
      <w:lang w:val="ru-RU" w:eastAsia="en-US"/>
    </w:rPr>
  </w:style>
  <w:style w:type="paragraph" w:customStyle="1" w:styleId="NoSpacing1">
    <w:name w:val="No Spacing1"/>
    <w:rsid w:val="00917B72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zag20">
    <w:name w:val="zag_2"/>
    <w:basedOn w:val="a"/>
    <w:rsid w:val="00917B72"/>
    <w:pPr>
      <w:widowControl/>
      <w:suppressAutoHyphens/>
      <w:autoSpaceDE/>
      <w:autoSpaceDN/>
      <w:adjustRightInd/>
      <w:spacing w:before="280" w:after="280"/>
    </w:pPr>
    <w:rPr>
      <w:rFonts w:ascii="Arial" w:eastAsia="Times New Roman" w:hAnsi="Arial" w:cs="Arial"/>
      <w:color w:val="0099CC"/>
      <w:sz w:val="26"/>
      <w:szCs w:val="26"/>
      <w:lang w:val="ru-RU" w:eastAsia="ar-SA"/>
    </w:rPr>
  </w:style>
  <w:style w:type="character" w:customStyle="1" w:styleId="FontStyle61">
    <w:name w:val="Font Style61"/>
    <w:uiPriority w:val="99"/>
    <w:rsid w:val="00917B72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9">
    <w:name w:val="Font Style69"/>
    <w:uiPriority w:val="99"/>
    <w:rsid w:val="00917B72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917B72"/>
    <w:pPr>
      <w:spacing w:line="230" w:lineRule="exact"/>
      <w:ind w:firstLine="82"/>
      <w:jc w:val="both"/>
    </w:pPr>
    <w:rPr>
      <w:rFonts w:ascii="Sylfaen" w:eastAsia="Times New Roman" w:hAnsi="Sylfaen" w:cs="Sylfaen"/>
      <w:lang w:val="ru-RU"/>
    </w:rPr>
  </w:style>
  <w:style w:type="paragraph" w:customStyle="1" w:styleId="ba">
    <w:name w:val="ba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Style2">
    <w:name w:val="Style2"/>
    <w:basedOn w:val="a"/>
    <w:uiPriority w:val="99"/>
    <w:rsid w:val="00917B72"/>
    <w:pPr>
      <w:spacing w:line="218" w:lineRule="exact"/>
    </w:pPr>
    <w:rPr>
      <w:rFonts w:ascii="Calibri" w:eastAsia="Times New Roman" w:hAnsi="Calibri"/>
      <w:lang w:val="ru-RU"/>
    </w:rPr>
  </w:style>
  <w:style w:type="paragraph" w:customStyle="1" w:styleId="Style7">
    <w:name w:val="Style7"/>
    <w:basedOn w:val="a"/>
    <w:uiPriority w:val="99"/>
    <w:rsid w:val="00917B72"/>
    <w:rPr>
      <w:rFonts w:ascii="Calibri" w:eastAsia="Times New Roman" w:hAnsi="Calibri"/>
      <w:lang w:val="ru-RU"/>
    </w:rPr>
  </w:style>
  <w:style w:type="character" w:customStyle="1" w:styleId="FontStyle17">
    <w:name w:val="Font Style17"/>
    <w:rsid w:val="00917B72"/>
    <w:rPr>
      <w:rFonts w:ascii="Calibri" w:hAnsi="Calibri" w:cs="Calibri"/>
      <w:sz w:val="20"/>
      <w:szCs w:val="20"/>
    </w:rPr>
  </w:style>
  <w:style w:type="character" w:customStyle="1" w:styleId="FontStyle18">
    <w:name w:val="Font Style18"/>
    <w:uiPriority w:val="99"/>
    <w:rsid w:val="00917B72"/>
    <w:rPr>
      <w:rFonts w:ascii="Courier New" w:hAnsi="Courier New" w:cs="Courier New"/>
      <w:b/>
      <w:bCs/>
      <w:sz w:val="8"/>
      <w:szCs w:val="8"/>
    </w:rPr>
  </w:style>
  <w:style w:type="character" w:customStyle="1" w:styleId="FontStyle16">
    <w:name w:val="Font Style16"/>
    <w:rsid w:val="00917B72"/>
    <w:rPr>
      <w:rFonts w:ascii="Calibri" w:hAnsi="Calibri" w:cs="Calibri"/>
      <w:sz w:val="20"/>
      <w:szCs w:val="20"/>
    </w:rPr>
  </w:style>
  <w:style w:type="character" w:customStyle="1" w:styleId="small1">
    <w:name w:val="small1"/>
    <w:basedOn w:val="a0"/>
    <w:rsid w:val="00917B72"/>
  </w:style>
  <w:style w:type="paragraph" w:customStyle="1" w:styleId="p4">
    <w:name w:val="p4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1">
    <w:name w:val="s1"/>
    <w:basedOn w:val="a0"/>
    <w:rsid w:val="00917B72"/>
  </w:style>
  <w:style w:type="paragraph" w:customStyle="1" w:styleId="p3">
    <w:name w:val="p3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2">
    <w:name w:val="s2"/>
    <w:basedOn w:val="a0"/>
    <w:rsid w:val="00917B72"/>
  </w:style>
  <w:style w:type="character" w:customStyle="1" w:styleId="FontStyle31">
    <w:name w:val="Font Style31"/>
    <w:uiPriority w:val="99"/>
    <w:rsid w:val="00917B72"/>
    <w:rPr>
      <w:rFonts w:ascii="Trebuchet MS" w:hAnsi="Trebuchet MS" w:cs="Trebuchet MS"/>
      <w:b/>
      <w:bCs/>
      <w:sz w:val="18"/>
      <w:szCs w:val="18"/>
    </w:rPr>
  </w:style>
  <w:style w:type="character" w:customStyle="1" w:styleId="FontStyle20">
    <w:name w:val="Font Style20"/>
    <w:uiPriority w:val="99"/>
    <w:rsid w:val="00917B72"/>
    <w:rPr>
      <w:rFonts w:ascii="Century Schoolbook" w:hAnsi="Century Schoolbook" w:cs="Century Schoolbook"/>
      <w:sz w:val="18"/>
      <w:szCs w:val="18"/>
    </w:rPr>
  </w:style>
  <w:style w:type="character" w:customStyle="1" w:styleId="FontStyle27">
    <w:name w:val="Font Style27"/>
    <w:uiPriority w:val="99"/>
    <w:rsid w:val="00917B72"/>
    <w:rPr>
      <w:rFonts w:ascii="Century Schoolbook" w:hAnsi="Century Schoolbook" w:cs="Century Schoolbook"/>
      <w:sz w:val="18"/>
      <w:szCs w:val="18"/>
    </w:rPr>
  </w:style>
  <w:style w:type="character" w:customStyle="1" w:styleId="FontStyle23">
    <w:name w:val="Font Style23"/>
    <w:uiPriority w:val="99"/>
    <w:rsid w:val="00917B7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">
    <w:name w:val="Font Style30"/>
    <w:uiPriority w:val="99"/>
    <w:rsid w:val="00917B7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c0">
    <w:name w:val="c0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4">
    <w:name w:val="c4"/>
    <w:basedOn w:val="a0"/>
    <w:rsid w:val="00917B72"/>
  </w:style>
  <w:style w:type="character" w:customStyle="1" w:styleId="c5">
    <w:name w:val="c5"/>
    <w:basedOn w:val="a0"/>
    <w:rsid w:val="00917B72"/>
  </w:style>
  <w:style w:type="paragraph" w:customStyle="1" w:styleId="razdel">
    <w:name w:val="razdel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body1">
    <w:name w:val="body1"/>
    <w:basedOn w:val="a0"/>
    <w:rsid w:val="00917B72"/>
  </w:style>
  <w:style w:type="paragraph" w:customStyle="1" w:styleId="MagistorNew">
    <w:name w:val="Magistor New"/>
    <w:basedOn w:val="a"/>
    <w:rsid w:val="00917B72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917B72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f6">
    <w:name w:val="Заголовок №1_"/>
    <w:basedOn w:val="a0"/>
    <w:link w:val="1f7"/>
    <w:rsid w:val="00917B72"/>
    <w:rPr>
      <w:b/>
      <w:bCs/>
      <w:sz w:val="40"/>
      <w:szCs w:val="40"/>
      <w:shd w:val="clear" w:color="auto" w:fill="FFFFFF"/>
    </w:rPr>
  </w:style>
  <w:style w:type="paragraph" w:customStyle="1" w:styleId="1f7">
    <w:name w:val="Заголовок №1"/>
    <w:basedOn w:val="a"/>
    <w:link w:val="1f6"/>
    <w:rsid w:val="00917B72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val="ru-RU" w:eastAsia="en-US"/>
    </w:rPr>
  </w:style>
  <w:style w:type="character" w:customStyle="1" w:styleId="MicrosoftSansSerif">
    <w:name w:val="Основной текст + Microsoft Sans Serif"/>
    <w:aliases w:val="14,5 pt,Интервал 0 pt,Основной текст (6) + Lucida Sans Unicode,9,Основной текст (9) + 11,5 pt30,Малые прописные,Основной текст (7) + 8"/>
    <w:basedOn w:val="affffb"/>
    <w:rsid w:val="00917B72"/>
    <w:rPr>
      <w:rFonts w:ascii="Microsoft Sans Serif" w:hAnsi="Microsoft Sans Serif" w:cs="Microsoft Sans Serif"/>
      <w:spacing w:val="-10"/>
      <w:sz w:val="29"/>
      <w:szCs w:val="29"/>
      <w:shd w:val="clear" w:color="auto" w:fill="FFFFFF"/>
      <w:lang w:bidi="ar-SA"/>
    </w:rPr>
  </w:style>
  <w:style w:type="character" w:customStyle="1" w:styleId="20pt">
    <w:name w:val="Основной текст + 20 pt"/>
    <w:aliases w:val="Полужирный"/>
    <w:basedOn w:val="affffb"/>
    <w:rsid w:val="00917B72"/>
    <w:rPr>
      <w:b/>
      <w:bCs/>
      <w:spacing w:val="6"/>
      <w:sz w:val="40"/>
      <w:szCs w:val="40"/>
      <w:shd w:val="clear" w:color="auto" w:fill="FFFFFF"/>
      <w:lang w:bidi="ar-SA"/>
    </w:rPr>
  </w:style>
  <w:style w:type="character" w:customStyle="1" w:styleId="161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ffffb"/>
    <w:rsid w:val="00917B72"/>
    <w:rPr>
      <w:rFonts w:ascii="Times New Roman" w:hAnsi="Times New Roman" w:cs="Times New Roman"/>
      <w:i/>
      <w:iCs/>
      <w:spacing w:val="-20"/>
      <w:sz w:val="33"/>
      <w:szCs w:val="33"/>
      <w:u w:val="none"/>
      <w:shd w:val="clear" w:color="auto" w:fill="FFFFFF"/>
      <w:lang w:bidi="ar-SA"/>
    </w:rPr>
  </w:style>
  <w:style w:type="paragraph" w:customStyle="1" w:styleId="iditems">
    <w:name w:val="iditems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2f6">
    <w:name w:val="стиль2"/>
    <w:basedOn w:val="a"/>
    <w:rsid w:val="00917B72"/>
    <w:pPr>
      <w:widowControl/>
      <w:spacing w:before="100" w:after="100"/>
    </w:pPr>
    <w:rPr>
      <w:rFonts w:ascii="Tahoma" w:eastAsia="Times New Roman" w:hAnsi="Tahoma" w:cs="Tahoma"/>
      <w:sz w:val="20"/>
      <w:szCs w:val="20"/>
      <w:lang w:val="ru-RU"/>
    </w:rPr>
  </w:style>
  <w:style w:type="paragraph" w:customStyle="1" w:styleId="810">
    <w:name w:val="Основной текст (8)1"/>
    <w:basedOn w:val="a"/>
    <w:rsid w:val="00917B72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Calibri" w:hAnsi="Calibri"/>
      <w:sz w:val="21"/>
      <w:szCs w:val="21"/>
      <w:shd w:val="clear" w:color="auto" w:fill="FFFFFF"/>
      <w:lang w:val="ru-RU"/>
    </w:rPr>
  </w:style>
  <w:style w:type="character" w:customStyle="1" w:styleId="812pt">
    <w:name w:val="Основной текст (8) + 12 pt"/>
    <w:basedOn w:val="82"/>
    <w:rsid w:val="00917B72"/>
    <w:rPr>
      <w:sz w:val="24"/>
      <w:szCs w:val="24"/>
      <w:shd w:val="clear" w:color="auto" w:fill="FFFFFF"/>
    </w:rPr>
  </w:style>
  <w:style w:type="paragraph" w:customStyle="1" w:styleId="Style9">
    <w:name w:val="Style9"/>
    <w:basedOn w:val="a"/>
    <w:rsid w:val="00917B72"/>
    <w:pPr>
      <w:spacing w:line="182" w:lineRule="exact"/>
      <w:ind w:firstLine="125"/>
      <w:jc w:val="both"/>
    </w:pPr>
    <w:rPr>
      <w:rFonts w:ascii="Book Antiqua" w:eastAsia="Times New Roman" w:hAnsi="Book Antiqua"/>
      <w:lang w:val="ru-RU"/>
    </w:rPr>
  </w:style>
  <w:style w:type="character" w:customStyle="1" w:styleId="FontStyle21">
    <w:name w:val="Font Style21"/>
    <w:basedOn w:val="a0"/>
    <w:rsid w:val="00917B72"/>
    <w:rPr>
      <w:rFonts w:ascii="Book Antiqua" w:hAnsi="Book Antiqua" w:cs="Book Antiqu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917B72"/>
    <w:rPr>
      <w:rFonts w:ascii="Bookman Old Style" w:hAnsi="Bookman Old Style" w:cs="Bookman Old Style"/>
      <w:sz w:val="18"/>
      <w:szCs w:val="18"/>
    </w:rPr>
  </w:style>
  <w:style w:type="character" w:customStyle="1" w:styleId="84">
    <w:name w:val="Основной текст (8) + Курсив"/>
    <w:basedOn w:val="82"/>
    <w:rsid w:val="00917B72"/>
    <w:rPr>
      <w:i/>
      <w:iCs/>
      <w:sz w:val="21"/>
      <w:szCs w:val="21"/>
      <w:shd w:val="clear" w:color="auto" w:fill="FFFFFF"/>
    </w:rPr>
  </w:style>
  <w:style w:type="character" w:customStyle="1" w:styleId="101">
    <w:name w:val="Заголовок №10_"/>
    <w:basedOn w:val="a0"/>
    <w:link w:val="102"/>
    <w:rsid w:val="00917B72"/>
    <w:rPr>
      <w:sz w:val="24"/>
      <w:szCs w:val="24"/>
      <w:shd w:val="clear" w:color="auto" w:fill="FFFFFF"/>
    </w:rPr>
  </w:style>
  <w:style w:type="paragraph" w:customStyle="1" w:styleId="102">
    <w:name w:val="Заголовок №10"/>
    <w:basedOn w:val="a"/>
    <w:link w:val="101"/>
    <w:rsid w:val="00917B72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character" w:customStyle="1" w:styleId="820">
    <w:name w:val="Основной текст (8) + Полужирный2"/>
    <w:basedOn w:val="82"/>
    <w:rsid w:val="00917B72"/>
    <w:rPr>
      <w:b/>
      <w:bCs/>
      <w:sz w:val="21"/>
      <w:szCs w:val="21"/>
      <w:shd w:val="clear" w:color="auto" w:fill="FFFFFF"/>
    </w:rPr>
  </w:style>
  <w:style w:type="character" w:customStyle="1" w:styleId="85">
    <w:name w:val="Заголовок №8_"/>
    <w:basedOn w:val="a0"/>
    <w:link w:val="86"/>
    <w:rsid w:val="00917B72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6">
    <w:name w:val="Заголовок №8"/>
    <w:basedOn w:val="a"/>
    <w:link w:val="85"/>
    <w:rsid w:val="00917B72"/>
    <w:pPr>
      <w:widowControl/>
      <w:shd w:val="clear" w:color="auto" w:fill="FFFFFF"/>
      <w:autoSpaceDE/>
      <w:autoSpaceDN/>
      <w:adjustRightInd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  <w:lang w:val="ru-RU" w:eastAsia="en-US"/>
    </w:rPr>
  </w:style>
  <w:style w:type="character" w:customStyle="1" w:styleId="330">
    <w:name w:val="Заголовок №3 (3)_"/>
    <w:basedOn w:val="a0"/>
    <w:link w:val="331"/>
    <w:rsid w:val="00917B72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917B72"/>
    <w:rPr>
      <w:rFonts w:ascii="Century Gothic" w:hAnsi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basedOn w:val="221"/>
    <w:rsid w:val="00917B72"/>
    <w:rPr>
      <w:rFonts w:ascii="Century Gothic" w:hAnsi="Century Gothic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basedOn w:val="221"/>
    <w:rsid w:val="00917B72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430">
    <w:name w:val="Заголовок №4 (3)_"/>
    <w:basedOn w:val="a0"/>
    <w:link w:val="431"/>
    <w:rsid w:val="00917B72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basedOn w:val="35"/>
    <w:rsid w:val="00917B72"/>
    <w:rPr>
      <w:rFonts w:ascii="Century Gothic" w:eastAsia="Times New Roman" w:hAnsi="Century Gothic" w:cs="Times New Roman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6CenturyGothic">
    <w:name w:val="Основной текст (6) + Century Gothic"/>
    <w:aliases w:val="94,5 pt31,Полужирный25"/>
    <w:basedOn w:val="64"/>
    <w:rsid w:val="00917B72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93">
    <w:name w:val="Основной текст (9)_"/>
    <w:basedOn w:val="a0"/>
    <w:link w:val="94"/>
    <w:rsid w:val="00917B72"/>
    <w:rPr>
      <w:b/>
      <w:bCs/>
      <w:spacing w:val="-10"/>
      <w:sz w:val="29"/>
      <w:szCs w:val="29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1"/>
    <w:rsid w:val="00917B72"/>
    <w:rPr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17B72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75">
    <w:name w:val="Заголовок №7_"/>
    <w:basedOn w:val="a0"/>
    <w:link w:val="76"/>
    <w:rsid w:val="00917B72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5"/>
    <w:rsid w:val="00917B72"/>
    <w:rPr>
      <w:spacing w:val="20"/>
      <w:sz w:val="21"/>
      <w:szCs w:val="21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17B72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pacing w:val="50"/>
      <w:sz w:val="43"/>
      <w:szCs w:val="43"/>
      <w:shd w:val="clear" w:color="auto" w:fill="FFFFFF"/>
      <w:lang w:val="ru-RU" w:eastAsia="en-US"/>
    </w:rPr>
  </w:style>
  <w:style w:type="paragraph" w:customStyle="1" w:styleId="222">
    <w:name w:val="Заголовок №2 (2)"/>
    <w:basedOn w:val="a"/>
    <w:link w:val="221"/>
    <w:rsid w:val="00917B72"/>
    <w:pPr>
      <w:widowControl/>
      <w:shd w:val="clear" w:color="auto" w:fill="FFFFFF"/>
      <w:autoSpaceDE/>
      <w:autoSpaceDN/>
      <w:adjustRightInd/>
      <w:spacing w:before="180" w:after="180" w:line="240" w:lineRule="atLeast"/>
      <w:jc w:val="center"/>
      <w:outlineLvl w:val="1"/>
    </w:pPr>
    <w:rPr>
      <w:rFonts w:ascii="Century Gothic" w:eastAsiaTheme="minorHAnsi" w:hAnsi="Century Gothic" w:cstheme="minorBidi"/>
      <w:sz w:val="44"/>
      <w:szCs w:val="44"/>
      <w:shd w:val="clear" w:color="auto" w:fill="FFFFFF"/>
      <w:lang w:val="ru-RU" w:eastAsia="en-US"/>
    </w:rPr>
  </w:style>
  <w:style w:type="paragraph" w:customStyle="1" w:styleId="431">
    <w:name w:val="Заголовок №4 (3)"/>
    <w:basedOn w:val="a"/>
    <w:link w:val="430"/>
    <w:rsid w:val="00917B72"/>
    <w:pPr>
      <w:widowControl/>
      <w:shd w:val="clear" w:color="auto" w:fill="FFFFFF"/>
      <w:autoSpaceDE/>
      <w:autoSpaceDN/>
      <w:adjustRightInd/>
      <w:spacing w:before="60" w:after="60" w:line="413" w:lineRule="exact"/>
      <w:jc w:val="center"/>
      <w:outlineLvl w:val="3"/>
    </w:pPr>
    <w:rPr>
      <w:rFonts w:ascii="Century Gothic" w:eastAsiaTheme="minorHAnsi" w:hAnsi="Century Gothic" w:cstheme="minorBidi"/>
      <w:sz w:val="40"/>
      <w:szCs w:val="40"/>
      <w:shd w:val="clear" w:color="auto" w:fill="FFFFFF"/>
      <w:lang w:val="ru-RU" w:eastAsia="en-US"/>
    </w:rPr>
  </w:style>
  <w:style w:type="paragraph" w:customStyle="1" w:styleId="1110">
    <w:name w:val="Основной текст (11)1"/>
    <w:basedOn w:val="a"/>
    <w:link w:val="111"/>
    <w:rsid w:val="00917B72"/>
    <w:pPr>
      <w:widowControl/>
      <w:shd w:val="clear" w:color="auto" w:fill="FFFFFF"/>
      <w:autoSpaceDE/>
      <w:autoSpaceDN/>
      <w:adjustRightInd/>
      <w:spacing w:line="634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ru-RU" w:eastAsia="en-US"/>
    </w:rPr>
  </w:style>
  <w:style w:type="paragraph" w:customStyle="1" w:styleId="94">
    <w:name w:val="Основной текст (9)"/>
    <w:basedOn w:val="a"/>
    <w:link w:val="93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shd w:val="clear" w:color="auto" w:fill="FFFFFF"/>
      <w:lang w:val="ru-RU" w:eastAsia="en-US"/>
    </w:rPr>
  </w:style>
  <w:style w:type="paragraph" w:customStyle="1" w:styleId="201">
    <w:name w:val="Основной текст (20)"/>
    <w:basedOn w:val="a"/>
    <w:link w:val="200"/>
    <w:rsid w:val="00917B72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  <w:lang w:val="ru-RU" w:eastAsia="en-US"/>
    </w:rPr>
  </w:style>
  <w:style w:type="paragraph" w:customStyle="1" w:styleId="76">
    <w:name w:val="Заголовок №7"/>
    <w:basedOn w:val="a"/>
    <w:link w:val="75"/>
    <w:rsid w:val="00917B72"/>
    <w:pPr>
      <w:widowControl/>
      <w:shd w:val="clear" w:color="auto" w:fill="FFFFFF"/>
      <w:autoSpaceDE/>
      <w:autoSpaceDN/>
      <w:adjustRightInd/>
      <w:spacing w:before="120" w:after="1020" w:line="240" w:lineRule="atLeast"/>
      <w:jc w:val="center"/>
      <w:outlineLvl w:val="6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character" w:customStyle="1" w:styleId="181">
    <w:name w:val="Основной текст (18)_"/>
    <w:basedOn w:val="a0"/>
    <w:link w:val="1810"/>
    <w:locked/>
    <w:rsid w:val="00917B72"/>
    <w:rPr>
      <w:rFonts w:ascii="Century Gothic" w:hAnsi="Century Gothic"/>
      <w:spacing w:val="-10"/>
      <w:sz w:val="12"/>
      <w:szCs w:val="12"/>
      <w:shd w:val="clear" w:color="auto" w:fill="FFFFFF"/>
    </w:rPr>
  </w:style>
  <w:style w:type="character" w:customStyle="1" w:styleId="190">
    <w:name w:val="Основной текст (19)_"/>
    <w:basedOn w:val="a0"/>
    <w:link w:val="191"/>
    <w:locked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92">
    <w:name w:val="Основной текст (19) + Не полужирный"/>
    <w:aliases w:val="Не курсив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223">
    <w:name w:val="Основной текст (22)_"/>
    <w:basedOn w:val="a0"/>
    <w:link w:val="224"/>
    <w:locked/>
    <w:rsid w:val="00917B72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30">
    <w:name w:val="Основной текст (23)_"/>
    <w:basedOn w:val="a0"/>
    <w:link w:val="231"/>
    <w:locked/>
    <w:rsid w:val="00917B72"/>
    <w:rPr>
      <w:sz w:val="24"/>
      <w:szCs w:val="24"/>
      <w:shd w:val="clear" w:color="auto" w:fill="FFFFFF"/>
    </w:rPr>
  </w:style>
  <w:style w:type="character" w:customStyle="1" w:styleId="213">
    <w:name w:val="Основной текст (21)_"/>
    <w:basedOn w:val="a0"/>
    <w:link w:val="214"/>
    <w:locked/>
    <w:rsid w:val="00917B72"/>
    <w:rPr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basedOn w:val="a0"/>
    <w:link w:val="1121"/>
    <w:locked/>
    <w:rsid w:val="00917B72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basedOn w:val="1120"/>
    <w:rsid w:val="00917B72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basedOn w:val="1120"/>
    <w:rsid w:val="00917B72"/>
    <w:rPr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basedOn w:val="1120"/>
    <w:rsid w:val="00917B72"/>
    <w:rPr>
      <w:b/>
      <w:bCs/>
      <w:strike/>
      <w:sz w:val="21"/>
      <w:szCs w:val="21"/>
      <w:shd w:val="clear" w:color="auto" w:fill="FFFFFF"/>
    </w:rPr>
  </w:style>
  <w:style w:type="character" w:customStyle="1" w:styleId="114">
    <w:name w:val="Заголовок №11_"/>
    <w:basedOn w:val="a0"/>
    <w:link w:val="115"/>
    <w:locked/>
    <w:rsid w:val="00917B72"/>
    <w:rPr>
      <w:b/>
      <w:bCs/>
      <w:sz w:val="21"/>
      <w:szCs w:val="21"/>
      <w:shd w:val="clear" w:color="auto" w:fill="FFFFFF"/>
    </w:rPr>
  </w:style>
  <w:style w:type="character" w:customStyle="1" w:styleId="116">
    <w:name w:val="Заголовок №11 + Не полужирный"/>
    <w:basedOn w:val="114"/>
    <w:rsid w:val="00917B72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locked/>
    <w:rsid w:val="00917B72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basedOn w:val="afffff"/>
    <w:rsid w:val="00917B72"/>
    <w:rPr>
      <w:rFonts w:ascii="Franklin Gothic Medium" w:eastAsia="Times New Roman" w:hAnsi="Franklin Gothic Medium" w:cs="Franklin Gothic Medium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240">
    <w:name w:val="Основной текст (24)_"/>
    <w:basedOn w:val="a0"/>
    <w:link w:val="241"/>
    <w:locked/>
    <w:rsid w:val="00917B72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2"/>
    <w:rsid w:val="00917B72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93">
    <w:name w:val="Основной текст (19) + Не курсив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0"/>
    <w:rsid w:val="00917B7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3">
    <w:name w:val="Основной текст (10)_"/>
    <w:basedOn w:val="a0"/>
    <w:link w:val="104"/>
    <w:locked/>
    <w:rsid w:val="00917B72"/>
    <w:rPr>
      <w:noProof/>
      <w:shd w:val="clear" w:color="auto" w:fill="FFFFFF"/>
    </w:rPr>
  </w:style>
  <w:style w:type="character" w:customStyle="1" w:styleId="150">
    <w:name w:val="Основной текст (15)_"/>
    <w:basedOn w:val="a0"/>
    <w:link w:val="151"/>
    <w:locked/>
    <w:rsid w:val="00917B72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basedOn w:val="150"/>
    <w:rsid w:val="00917B72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3"/>
    <w:rsid w:val="00917B72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3"/>
    <w:rsid w:val="00917B72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3"/>
    <w:rsid w:val="00917B72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0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rsid w:val="00917B72"/>
    <w:rPr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rsid w:val="00917B72"/>
    <w:rPr>
      <w:b/>
      <w:bCs/>
      <w:sz w:val="21"/>
      <w:szCs w:val="21"/>
      <w:shd w:val="clear" w:color="auto" w:fill="FFFFFF"/>
    </w:rPr>
  </w:style>
  <w:style w:type="character" w:customStyle="1" w:styleId="620">
    <w:name w:val="Заголовок №6 (2)_"/>
    <w:basedOn w:val="a0"/>
    <w:link w:val="621"/>
    <w:locked/>
    <w:rsid w:val="00917B72"/>
    <w:rPr>
      <w:sz w:val="21"/>
      <w:szCs w:val="21"/>
      <w:shd w:val="clear" w:color="auto" w:fill="FFFFFF"/>
    </w:rPr>
  </w:style>
  <w:style w:type="character" w:customStyle="1" w:styleId="95">
    <w:name w:val="Заголовок №9_"/>
    <w:basedOn w:val="a0"/>
    <w:link w:val="96"/>
    <w:locked/>
    <w:rsid w:val="00917B72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2"/>
    <w:rsid w:val="00917B72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2f7">
    <w:name w:val="Подпись к картинке (2)_"/>
    <w:basedOn w:val="a0"/>
    <w:link w:val="2f8"/>
    <w:locked/>
    <w:rsid w:val="00917B72"/>
    <w:rPr>
      <w:b/>
      <w:bCs/>
      <w:spacing w:val="-20"/>
      <w:shd w:val="clear" w:color="auto" w:fill="FFFFFF"/>
    </w:rPr>
  </w:style>
  <w:style w:type="character" w:customStyle="1" w:styleId="250">
    <w:name w:val="Основной текст (25)_"/>
    <w:basedOn w:val="a0"/>
    <w:link w:val="251"/>
    <w:locked/>
    <w:rsid w:val="00917B72"/>
    <w:rPr>
      <w:b/>
      <w:bCs/>
      <w:spacing w:val="-20"/>
      <w:shd w:val="clear" w:color="auto" w:fill="FFFFFF"/>
    </w:rPr>
  </w:style>
  <w:style w:type="character" w:customStyle="1" w:styleId="2420">
    <w:name w:val="Основной текст (24)2"/>
    <w:basedOn w:val="240"/>
    <w:rsid w:val="00917B72"/>
    <w:rPr>
      <w:b/>
      <w:bCs/>
      <w:spacing w:val="-20"/>
      <w:shd w:val="clear" w:color="auto" w:fill="FFFFFF"/>
    </w:rPr>
  </w:style>
  <w:style w:type="character" w:customStyle="1" w:styleId="260">
    <w:name w:val="Основной текст (26)_"/>
    <w:basedOn w:val="a0"/>
    <w:link w:val="261"/>
    <w:locked/>
    <w:rsid w:val="00917B7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rsid w:val="00917B72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basedOn w:val="260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basedOn w:val="260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basedOn w:val="240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rsid w:val="00917B72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basedOn w:val="190"/>
    <w:rsid w:val="00917B7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basedOn w:val="a0"/>
    <w:link w:val="1021"/>
    <w:locked/>
    <w:rsid w:val="00917B72"/>
    <w:rPr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53">
    <w:name w:val="Заголовок №5_"/>
    <w:basedOn w:val="a0"/>
    <w:link w:val="54"/>
    <w:locked/>
    <w:rsid w:val="00917B72"/>
    <w:rPr>
      <w:sz w:val="24"/>
      <w:szCs w:val="24"/>
      <w:shd w:val="clear" w:color="auto" w:fill="FFFFFF"/>
    </w:rPr>
  </w:style>
  <w:style w:type="character" w:customStyle="1" w:styleId="1930">
    <w:name w:val="Основной текст (19) + Не полужирный3"/>
    <w:aliases w:val="Не курсив7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342">
    <w:name w:val="Заголовок №3 (4)_"/>
    <w:basedOn w:val="a0"/>
    <w:link w:val="343"/>
    <w:locked/>
    <w:rsid w:val="00917B72"/>
    <w:rPr>
      <w:sz w:val="24"/>
      <w:szCs w:val="24"/>
      <w:shd w:val="clear" w:color="auto" w:fill="FFFFFF"/>
    </w:rPr>
  </w:style>
  <w:style w:type="character" w:customStyle="1" w:styleId="821">
    <w:name w:val="Основной текст (8)2"/>
    <w:basedOn w:val="82"/>
    <w:rsid w:val="00917B72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211pt3">
    <w:name w:val="Основной текст (12) + 11 pt3"/>
    <w:aliases w:val="Интервал -1 pt8"/>
    <w:basedOn w:val="12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basedOn w:val="1020"/>
    <w:rsid w:val="00917B72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basedOn w:val="1020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182">
    <w:name w:val="Основной текст (18)"/>
    <w:basedOn w:val="181"/>
    <w:rsid w:val="00917B72"/>
    <w:rPr>
      <w:rFonts w:ascii="Century Gothic" w:hAnsi="Century Gothic"/>
      <w:spacing w:val="-10"/>
      <w:sz w:val="12"/>
      <w:szCs w:val="12"/>
      <w:u w:val="single"/>
      <w:shd w:val="clear" w:color="auto" w:fill="FFFFFF"/>
    </w:rPr>
  </w:style>
  <w:style w:type="character" w:customStyle="1" w:styleId="270">
    <w:name w:val="Основной текст (27)_"/>
    <w:basedOn w:val="a0"/>
    <w:link w:val="271"/>
    <w:locked/>
    <w:rsid w:val="00917B72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1"/>
    <w:rsid w:val="00917B72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210">
    <w:name w:val="Основной текст (12) + Курсив1"/>
    <w:basedOn w:val="12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280">
    <w:name w:val="Основной текст (28)_"/>
    <w:basedOn w:val="a0"/>
    <w:link w:val="281"/>
    <w:locked/>
    <w:rsid w:val="00917B72"/>
    <w:rPr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basedOn w:val="240"/>
    <w:rsid w:val="00917B72"/>
    <w:rPr>
      <w:b/>
      <w:bCs/>
      <w:i/>
      <w:iCs/>
      <w:spacing w:val="-20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basedOn w:val="240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rsid w:val="00917B72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917B72"/>
    <w:rPr>
      <w:b/>
      <w:bCs/>
      <w:sz w:val="21"/>
      <w:szCs w:val="21"/>
      <w:shd w:val="clear" w:color="auto" w:fill="FFFFFF"/>
    </w:rPr>
  </w:style>
  <w:style w:type="character" w:customStyle="1" w:styleId="290">
    <w:name w:val="Основной текст (29)_"/>
    <w:basedOn w:val="a0"/>
    <w:link w:val="291"/>
    <w:locked/>
    <w:rsid w:val="00917B72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basedOn w:val="190"/>
    <w:rsid w:val="00917B72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basedOn w:val="1020"/>
    <w:rsid w:val="00917B72"/>
    <w:rPr>
      <w:b/>
      <w:bCs/>
      <w:i/>
      <w:iCs/>
      <w:spacing w:val="-20"/>
      <w:shd w:val="clear" w:color="auto" w:fill="FFFFFF"/>
    </w:rPr>
  </w:style>
  <w:style w:type="character" w:customStyle="1" w:styleId="102101">
    <w:name w:val="Заголовок №10 (2) + 101"/>
    <w:aliases w:val="5 pt21,Курсив9"/>
    <w:basedOn w:val="1020"/>
    <w:rsid w:val="00917B7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basedOn w:val="1020"/>
    <w:rsid w:val="00917B72"/>
    <w:rPr>
      <w:b/>
      <w:bCs/>
      <w:spacing w:val="-20"/>
      <w:shd w:val="clear" w:color="auto" w:fill="FFFFFF"/>
    </w:rPr>
  </w:style>
  <w:style w:type="character" w:customStyle="1" w:styleId="19-1pt1">
    <w:name w:val="Основной текст (19) + Интервал -1 pt1"/>
    <w:basedOn w:val="190"/>
    <w:rsid w:val="00917B7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basedOn w:val="190"/>
    <w:rsid w:val="00917B72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basedOn w:val="190"/>
    <w:rsid w:val="00917B72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basedOn w:val="190"/>
    <w:rsid w:val="00917B72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3b">
    <w:name w:val="Подпись к картинке (3)_"/>
    <w:basedOn w:val="a0"/>
    <w:link w:val="3c"/>
    <w:locked/>
    <w:rsid w:val="00917B72"/>
    <w:rPr>
      <w:b/>
      <w:bCs/>
      <w:sz w:val="21"/>
      <w:szCs w:val="21"/>
      <w:shd w:val="clear" w:color="auto" w:fill="FFFFFF"/>
    </w:rPr>
  </w:style>
  <w:style w:type="character" w:customStyle="1" w:styleId="3d">
    <w:name w:val="Подпись к картинке (3) + Не полужирный"/>
    <w:basedOn w:val="3b"/>
    <w:rsid w:val="00917B72"/>
    <w:rPr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basedOn w:val="82"/>
    <w:rsid w:val="00917B72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/>
    </w:rPr>
  </w:style>
  <w:style w:type="character" w:customStyle="1" w:styleId="300">
    <w:name w:val="Основной текст (30)_"/>
    <w:basedOn w:val="a0"/>
    <w:link w:val="301"/>
    <w:locked/>
    <w:rsid w:val="00917B72"/>
    <w:rPr>
      <w:b/>
      <w:bCs/>
      <w:w w:val="75"/>
      <w:sz w:val="46"/>
      <w:szCs w:val="46"/>
      <w:shd w:val="clear" w:color="auto" w:fill="FFFFFF"/>
      <w:lang w:val="en-US"/>
    </w:rPr>
  </w:style>
  <w:style w:type="character" w:customStyle="1" w:styleId="310">
    <w:name w:val="Основной текст (31)_"/>
    <w:basedOn w:val="a0"/>
    <w:link w:val="311"/>
    <w:locked/>
    <w:rsid w:val="00917B72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2"/>
    <w:rsid w:val="00917B72"/>
    <w:rPr>
      <w:rFonts w:ascii="Times New Roman" w:hAnsi="Times New Roman" w:cs="Times New Roman"/>
      <w:spacing w:val="60"/>
      <w:sz w:val="21"/>
      <w:szCs w:val="21"/>
      <w:shd w:val="clear" w:color="auto" w:fill="FFFFFF"/>
    </w:rPr>
  </w:style>
  <w:style w:type="character" w:customStyle="1" w:styleId="9111">
    <w:name w:val="Основной текст (9) + 111"/>
    <w:aliases w:val="5 pt20,Малые прописные2,Интервал 3 pt"/>
    <w:basedOn w:val="93"/>
    <w:rsid w:val="00917B72"/>
    <w:rPr>
      <w:rFonts w:ascii="Times New Roman" w:hAnsi="Times New Roman" w:cs="Times New Roman"/>
      <w:b w:val="0"/>
      <w:bCs w:val="0"/>
      <w:smallCaps/>
      <w:spacing w:val="60"/>
      <w:sz w:val="23"/>
      <w:szCs w:val="23"/>
      <w:shd w:val="clear" w:color="auto" w:fill="FFFFFF"/>
    </w:rPr>
  </w:style>
  <w:style w:type="character" w:customStyle="1" w:styleId="320">
    <w:name w:val="Основной текст (32)_"/>
    <w:basedOn w:val="a0"/>
    <w:link w:val="321"/>
    <w:locked/>
    <w:rsid w:val="00917B72"/>
    <w:rPr>
      <w:rFonts w:ascii="Century Gothic" w:hAnsi="Century Gothic"/>
      <w:spacing w:val="80"/>
      <w:sz w:val="34"/>
      <w:szCs w:val="34"/>
      <w:shd w:val="clear" w:color="auto" w:fill="FFFFFF"/>
      <w:lang w:val="en-US"/>
    </w:rPr>
  </w:style>
  <w:style w:type="character" w:customStyle="1" w:styleId="-1pt1">
    <w:name w:val="Основной текст + Интервал -1 pt1"/>
    <w:basedOn w:val="35"/>
    <w:rsid w:val="00917B72"/>
    <w:rPr>
      <w:rFonts w:ascii="Century Gothic" w:eastAsia="Times New Roman" w:hAnsi="Century Gothic" w:cs="Century Gothic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CenturyGothic">
    <w:name w:val="Колонтитул + Century Gothic"/>
    <w:aliases w:val="6,5 pt19,Интервал 0 pt13"/>
    <w:basedOn w:val="afffff"/>
    <w:rsid w:val="00917B72"/>
    <w:rPr>
      <w:rFonts w:ascii="Century Gothic" w:eastAsia="Times New Roman" w:hAnsi="Century Gothic" w:cs="Century Gothic"/>
      <w:b w:val="0"/>
      <w:bCs w:val="0"/>
      <w:i w:val="0"/>
      <w:iCs w:val="0"/>
      <w:smallCaps w:val="0"/>
      <w:strike w:val="0"/>
      <w:spacing w:val="-10"/>
      <w:sz w:val="13"/>
      <w:szCs w:val="13"/>
      <w:u w:val="none"/>
      <w:shd w:val="clear" w:color="auto" w:fill="FFFFFF"/>
    </w:rPr>
  </w:style>
  <w:style w:type="character" w:customStyle="1" w:styleId="afffff4">
    <w:name w:val="Подпись к таблице_"/>
    <w:basedOn w:val="a0"/>
    <w:locked/>
    <w:rsid w:val="00917B7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2">
    <w:name w:val="Основной текст (33)_"/>
    <w:basedOn w:val="a0"/>
    <w:link w:val="333"/>
    <w:locked/>
    <w:rsid w:val="00917B72"/>
    <w:rPr>
      <w:rFonts w:ascii="Century Gothic" w:hAnsi="Century Gothic"/>
      <w:noProof/>
      <w:sz w:val="26"/>
      <w:szCs w:val="26"/>
      <w:shd w:val="clear" w:color="auto" w:fill="FFFFFF"/>
    </w:rPr>
  </w:style>
  <w:style w:type="character" w:customStyle="1" w:styleId="126">
    <w:name w:val="Основной текст (12) + Не полужирный6"/>
    <w:basedOn w:val="120"/>
    <w:rsid w:val="00917B72"/>
    <w:rPr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basedOn w:val="12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basedOn w:val="120"/>
    <w:rsid w:val="00917B72"/>
    <w:rPr>
      <w:b/>
      <w:bCs/>
      <w:noProof/>
      <w:sz w:val="21"/>
      <w:szCs w:val="21"/>
      <w:shd w:val="clear" w:color="auto" w:fill="FFFFFF"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3"/>
    <w:rsid w:val="00917B72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030">
    <w:name w:val="Заголовок №10 (3)_"/>
    <w:basedOn w:val="a0"/>
    <w:link w:val="1031"/>
    <w:locked/>
    <w:rsid w:val="00917B72"/>
    <w:rPr>
      <w:b/>
      <w:bCs/>
      <w:sz w:val="21"/>
      <w:szCs w:val="21"/>
      <w:shd w:val="clear" w:color="auto" w:fill="FFFFFF"/>
    </w:rPr>
  </w:style>
  <w:style w:type="character" w:customStyle="1" w:styleId="360">
    <w:name w:val="Основной текст (36)_"/>
    <w:basedOn w:val="a0"/>
    <w:link w:val="361"/>
    <w:locked/>
    <w:rsid w:val="00917B72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basedOn w:val="111"/>
    <w:rsid w:val="00917B72"/>
    <w:rPr>
      <w:spacing w:val="0"/>
      <w:sz w:val="21"/>
      <w:szCs w:val="21"/>
      <w:shd w:val="clear" w:color="auto" w:fill="FFFFFF"/>
    </w:rPr>
  </w:style>
  <w:style w:type="character" w:customStyle="1" w:styleId="215">
    <w:name w:val="Основной текст (21) + Полужирный"/>
    <w:basedOn w:val="213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380">
    <w:name w:val="Основной текст (38)_"/>
    <w:basedOn w:val="a0"/>
    <w:link w:val="381"/>
    <w:locked/>
    <w:rsid w:val="00917B72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0"/>
    <w:link w:val="371"/>
    <w:locked/>
    <w:rsid w:val="00917B72"/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character" w:customStyle="1" w:styleId="130">
    <w:name w:val="Заголовок №1 (3)_"/>
    <w:basedOn w:val="a0"/>
    <w:link w:val="131"/>
    <w:locked/>
    <w:rsid w:val="00917B72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basedOn w:val="82"/>
    <w:rsid w:val="00917B7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8LucidaSansUnicode">
    <w:name w:val="Основной текст (8) + Lucida Sans Unicode"/>
    <w:aliases w:val="9 pt,Полужирный15,Курсив8"/>
    <w:basedOn w:val="82"/>
    <w:rsid w:val="00917B72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25">
    <w:name w:val="Колонтитул + 22"/>
    <w:aliases w:val="5 pt16,Полужирный14"/>
    <w:basedOn w:val="afffff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5"/>
      <w:szCs w:val="45"/>
      <w:u w:val="none"/>
      <w:shd w:val="clear" w:color="auto" w:fill="FFFFFF"/>
    </w:rPr>
  </w:style>
  <w:style w:type="character" w:customStyle="1" w:styleId="810pt">
    <w:name w:val="Основной текст (8) + 10 pt"/>
    <w:aliases w:val="Полужирный13"/>
    <w:basedOn w:val="82"/>
    <w:rsid w:val="00917B7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89">
    <w:name w:val="Основной текст (8) + 9"/>
    <w:aliases w:val="5 pt15,Полужирный12,Интервал 0 pt11"/>
    <w:basedOn w:val="82"/>
    <w:rsid w:val="00917B72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891">
    <w:name w:val="Основной текст (8) + 91"/>
    <w:aliases w:val="5 pt14,Масштаб 30%"/>
    <w:basedOn w:val="82"/>
    <w:rsid w:val="00917B72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/>
    </w:rPr>
  </w:style>
  <w:style w:type="character" w:customStyle="1" w:styleId="8LucidaSansUnicode1">
    <w:name w:val="Основной текст (8) + Lucida Sans Unicode1"/>
    <w:aliases w:val="9 pt1,Полужирный11"/>
    <w:basedOn w:val="82"/>
    <w:rsid w:val="00917B72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</w:rPr>
  </w:style>
  <w:style w:type="character" w:customStyle="1" w:styleId="12CourierNew">
    <w:name w:val="Основной текст (12) + Courier New"/>
    <w:basedOn w:val="120"/>
    <w:rsid w:val="00917B72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basedOn w:val="a0"/>
    <w:link w:val="1131"/>
    <w:locked/>
    <w:rsid w:val="00917B72"/>
    <w:rPr>
      <w:b/>
      <w:bCs/>
      <w:sz w:val="21"/>
      <w:szCs w:val="21"/>
      <w:shd w:val="clear" w:color="auto" w:fill="FFFFFF"/>
    </w:rPr>
  </w:style>
  <w:style w:type="character" w:customStyle="1" w:styleId="1112">
    <w:name w:val="Заголовок №11 + Не полужирный1"/>
    <w:basedOn w:val="114"/>
    <w:rsid w:val="00917B72"/>
    <w:rPr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basedOn w:val="1120"/>
    <w:rsid w:val="00917B72"/>
    <w:rPr>
      <w:b/>
      <w:bCs/>
      <w:sz w:val="21"/>
      <w:szCs w:val="21"/>
      <w:shd w:val="clear" w:color="auto" w:fill="FFFFFF"/>
    </w:rPr>
  </w:style>
  <w:style w:type="character" w:customStyle="1" w:styleId="390">
    <w:name w:val="Основной текст (39)_"/>
    <w:basedOn w:val="a0"/>
    <w:link w:val="391"/>
    <w:locked/>
    <w:rsid w:val="00917B72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basedOn w:val="250"/>
    <w:rsid w:val="00917B72"/>
    <w:rPr>
      <w:b/>
      <w:bCs/>
      <w:strike/>
      <w:spacing w:val="-20"/>
      <w:shd w:val="clear" w:color="auto" w:fill="FFFFFF"/>
    </w:rPr>
  </w:style>
  <w:style w:type="character" w:customStyle="1" w:styleId="812">
    <w:name w:val="Основной текст (8) + Полужирный1"/>
    <w:basedOn w:val="82"/>
    <w:rsid w:val="00917B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7">
    <w:name w:val="Основной текст (11)7"/>
    <w:basedOn w:val="111"/>
    <w:rsid w:val="00917B72"/>
    <w:rPr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Курсив"/>
    <w:basedOn w:val="111"/>
    <w:rsid w:val="00917B72"/>
    <w:rPr>
      <w:i/>
      <w:iCs/>
      <w:spacing w:val="0"/>
      <w:sz w:val="21"/>
      <w:szCs w:val="21"/>
      <w:shd w:val="clear" w:color="auto" w:fill="FFFFFF"/>
    </w:rPr>
  </w:style>
  <w:style w:type="character" w:customStyle="1" w:styleId="11a">
    <w:name w:val="Основной текст (11) + Полужирный"/>
    <w:basedOn w:val="111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basedOn w:val="390"/>
    <w:rsid w:val="00917B72"/>
    <w:rPr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basedOn w:val="111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basedOn w:val="111"/>
    <w:rsid w:val="00917B72"/>
    <w:rPr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basedOn w:val="111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basedOn w:val="120"/>
    <w:rsid w:val="00917B72"/>
    <w:rPr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basedOn w:val="111"/>
    <w:rsid w:val="00917B72"/>
    <w:rPr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basedOn w:val="111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basedOn w:val="111"/>
    <w:rsid w:val="00917B72"/>
    <w:rPr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basedOn w:val="111"/>
    <w:rsid w:val="00917B72"/>
    <w:rPr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1"/>
    <w:rsid w:val="00917B72"/>
    <w:rPr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basedOn w:val="111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basedOn w:val="120"/>
    <w:rsid w:val="00917B72"/>
    <w:rPr>
      <w:b/>
      <w:bCs/>
      <w:sz w:val="21"/>
      <w:szCs w:val="21"/>
      <w:shd w:val="clear" w:color="auto" w:fill="FFFFFF"/>
    </w:rPr>
  </w:style>
  <w:style w:type="character" w:customStyle="1" w:styleId="520">
    <w:name w:val="Заголовок №5 (2)_"/>
    <w:basedOn w:val="a0"/>
    <w:link w:val="521"/>
    <w:locked/>
    <w:rsid w:val="00917B72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040">
    <w:name w:val="Заголовок №10 (4)_"/>
    <w:basedOn w:val="a0"/>
    <w:link w:val="1041"/>
    <w:locked/>
    <w:rsid w:val="00917B72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141">
    <w:name w:val="Основной текст (11)4"/>
    <w:basedOn w:val="111"/>
    <w:rsid w:val="00917B72"/>
    <w:rPr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basedOn w:val="111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basedOn w:val="111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0">
    <w:name w:val="Основной текст (40)_"/>
    <w:basedOn w:val="a0"/>
    <w:link w:val="401"/>
    <w:locked/>
    <w:rsid w:val="00917B72"/>
    <w:rPr>
      <w:rFonts w:ascii="Century Gothic" w:hAnsi="Century Gothic"/>
      <w:spacing w:val="40"/>
      <w:shd w:val="clear" w:color="auto" w:fill="FFFFFF"/>
    </w:rPr>
  </w:style>
  <w:style w:type="character" w:customStyle="1" w:styleId="1113">
    <w:name w:val="Основной текст (11) + Курсив1"/>
    <w:basedOn w:val="111"/>
    <w:rsid w:val="00917B72"/>
    <w:rPr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basedOn w:val="190"/>
    <w:rsid w:val="00917B72"/>
    <w:rPr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basedOn w:val="111"/>
    <w:rsid w:val="00917B72"/>
    <w:rPr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basedOn w:val="111"/>
    <w:rsid w:val="00917B72"/>
    <w:rPr>
      <w:spacing w:val="0"/>
      <w:sz w:val="12"/>
      <w:szCs w:val="12"/>
      <w:shd w:val="clear" w:color="auto" w:fill="FFFFFF"/>
    </w:rPr>
  </w:style>
  <w:style w:type="character" w:customStyle="1" w:styleId="1114">
    <w:name w:val="Основной текст (11) + Полужирный1"/>
    <w:basedOn w:val="111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68">
    <w:name w:val="Заголовок №6_"/>
    <w:basedOn w:val="a0"/>
    <w:link w:val="69"/>
    <w:locked/>
    <w:rsid w:val="00917B72"/>
    <w:rPr>
      <w:rFonts w:ascii="Franklin Gothic Medium" w:hAnsi="Franklin Gothic Medium"/>
      <w:b/>
      <w:bCs/>
      <w:sz w:val="27"/>
      <w:szCs w:val="27"/>
      <w:shd w:val="clear" w:color="auto" w:fill="FFFFFF"/>
      <w:lang w:val="en-US"/>
    </w:rPr>
  </w:style>
  <w:style w:type="character" w:customStyle="1" w:styleId="6-1pt">
    <w:name w:val="Заголовок №6 + Интервал -1 pt"/>
    <w:basedOn w:val="68"/>
    <w:rsid w:val="00917B72"/>
    <w:rPr>
      <w:rFonts w:ascii="Franklin Gothic Medium" w:hAnsi="Franklin Gothic Medium"/>
      <w:b/>
      <w:bCs/>
      <w:spacing w:val="-30"/>
      <w:sz w:val="27"/>
      <w:szCs w:val="27"/>
      <w:shd w:val="clear" w:color="auto" w:fill="FFFFFF"/>
      <w:lang w:val="en-US"/>
    </w:rPr>
  </w:style>
  <w:style w:type="character" w:customStyle="1" w:styleId="6TimesNewRoman">
    <w:name w:val="Заголовок №6 + Times New Roman"/>
    <w:aliases w:val="12 pt,Не полужирный4"/>
    <w:basedOn w:val="68"/>
    <w:rsid w:val="00917B72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1230">
    <w:name w:val="Основной текст (12) + Не полужирный3"/>
    <w:basedOn w:val="120"/>
    <w:rsid w:val="00917B72"/>
    <w:rPr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basedOn w:val="a0"/>
    <w:link w:val="1050"/>
    <w:locked/>
    <w:rsid w:val="00917B72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2"/>
    <w:rsid w:val="00917B72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410">
    <w:name w:val="Основной текст (41)_"/>
    <w:basedOn w:val="a0"/>
    <w:link w:val="411"/>
    <w:locked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basedOn w:val="410"/>
    <w:rsid w:val="00917B72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f9">
    <w:name w:val="Подпись к таблице (2)_"/>
    <w:basedOn w:val="a0"/>
    <w:link w:val="2fa"/>
    <w:locked/>
    <w:rsid w:val="00917B72"/>
    <w:rPr>
      <w:b/>
      <w:bCs/>
      <w:spacing w:val="-20"/>
      <w:shd w:val="clear" w:color="auto" w:fill="FFFFFF"/>
    </w:rPr>
  </w:style>
  <w:style w:type="character" w:customStyle="1" w:styleId="423">
    <w:name w:val="Основной текст (42)_"/>
    <w:basedOn w:val="a0"/>
    <w:link w:val="424"/>
    <w:locked/>
    <w:rsid w:val="00917B72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basedOn w:val="423"/>
    <w:rsid w:val="00917B72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2">
    <w:name w:val="Основной текст (43)_"/>
    <w:basedOn w:val="a0"/>
    <w:link w:val="433"/>
    <w:locked/>
    <w:rsid w:val="00917B72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basedOn w:val="120"/>
    <w:rsid w:val="00917B72"/>
    <w:rPr>
      <w:b/>
      <w:bCs/>
      <w:noProof/>
      <w:sz w:val="21"/>
      <w:szCs w:val="21"/>
      <w:shd w:val="clear" w:color="auto" w:fill="FFFFFF"/>
    </w:rPr>
  </w:style>
  <w:style w:type="character" w:customStyle="1" w:styleId="4310">
    <w:name w:val="Основной текст (43) + 10"/>
    <w:aliases w:val="5 pt10,Курсив3,Интервал 0 pt9"/>
    <w:basedOn w:val="432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ffff5">
    <w:name w:val="Подпись к картинке_"/>
    <w:basedOn w:val="a0"/>
    <w:link w:val="1f8"/>
    <w:locked/>
    <w:rsid w:val="00917B72"/>
    <w:rPr>
      <w:sz w:val="21"/>
      <w:szCs w:val="21"/>
      <w:shd w:val="clear" w:color="auto" w:fill="FFFFFF"/>
    </w:rPr>
  </w:style>
  <w:style w:type="character" w:customStyle="1" w:styleId="afffff6">
    <w:name w:val="Подпись к картинке"/>
    <w:basedOn w:val="afffff5"/>
    <w:rsid w:val="00917B72"/>
    <w:rPr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basedOn w:val="afffff5"/>
    <w:rsid w:val="00917B72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basedOn w:val="afffff5"/>
    <w:rsid w:val="00917B72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basedOn w:val="223"/>
    <w:rsid w:val="00917B72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basedOn w:val="120"/>
    <w:rsid w:val="00917B72"/>
    <w:rPr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basedOn w:val="111"/>
    <w:rsid w:val="00917B72"/>
    <w:rPr>
      <w:spacing w:val="0"/>
      <w:sz w:val="21"/>
      <w:szCs w:val="21"/>
      <w:shd w:val="clear" w:color="auto" w:fill="FFFFFF"/>
    </w:rPr>
  </w:style>
  <w:style w:type="character" w:customStyle="1" w:styleId="162">
    <w:name w:val="Основной текст (16)_"/>
    <w:basedOn w:val="a0"/>
    <w:link w:val="163"/>
    <w:locked/>
    <w:rsid w:val="00917B72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basedOn w:val="120"/>
    <w:rsid w:val="00917B72"/>
    <w:rPr>
      <w:b/>
      <w:bCs/>
      <w:spacing w:val="-10"/>
      <w:sz w:val="29"/>
      <w:szCs w:val="29"/>
      <w:shd w:val="clear" w:color="auto" w:fill="FFFFFF"/>
    </w:rPr>
  </w:style>
  <w:style w:type="character" w:customStyle="1" w:styleId="440">
    <w:name w:val="Основной текст (44)_"/>
    <w:basedOn w:val="a0"/>
    <w:link w:val="441"/>
    <w:locked/>
    <w:rsid w:val="00917B72"/>
    <w:rPr>
      <w:rFonts w:ascii="Century Gothic" w:hAnsi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basedOn w:val="82"/>
    <w:rsid w:val="00917B72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2"/>
    <w:rsid w:val="00917B72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</w:rPr>
  </w:style>
  <w:style w:type="character" w:customStyle="1" w:styleId="1125">
    <w:name w:val="Основной текст (11)2"/>
    <w:basedOn w:val="111"/>
    <w:rsid w:val="00917B72"/>
    <w:rPr>
      <w:spacing w:val="0"/>
      <w:sz w:val="21"/>
      <w:szCs w:val="21"/>
      <w:shd w:val="clear" w:color="auto" w:fill="FFFFFF"/>
    </w:rPr>
  </w:style>
  <w:style w:type="character" w:customStyle="1" w:styleId="450">
    <w:name w:val="Основной текст (45)_"/>
    <w:basedOn w:val="a0"/>
    <w:link w:val="451"/>
    <w:locked/>
    <w:rsid w:val="00917B72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rsid w:val="00917B72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basedOn w:val="82"/>
    <w:rsid w:val="00917B72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221pt">
    <w:name w:val="Основной текст (22) + Интервал 1 pt"/>
    <w:basedOn w:val="223"/>
    <w:rsid w:val="00917B72"/>
    <w:rPr>
      <w:rFonts w:ascii="Franklin Gothic Medium" w:hAnsi="Franklin Gothic Medium"/>
      <w:b/>
      <w:bCs/>
      <w:spacing w:val="20"/>
      <w:shd w:val="clear" w:color="auto" w:fill="FFFFFF"/>
    </w:rPr>
  </w:style>
  <w:style w:type="character" w:customStyle="1" w:styleId="46">
    <w:name w:val="Основной текст (46)_"/>
    <w:basedOn w:val="a0"/>
    <w:link w:val="460"/>
    <w:locked/>
    <w:rsid w:val="00917B72"/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rsid w:val="00917B72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rsid w:val="00917B72"/>
    <w:rPr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rsid w:val="00917B72"/>
    <w:rPr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0"/>
    <w:rsid w:val="00917B72"/>
    <w:rPr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basedOn w:val="190"/>
    <w:rsid w:val="00917B72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CenturyGothic">
    <w:name w:val="Основной текст (45) + Century Gothic"/>
    <w:aliases w:val="92,5 pt2,Полужирный2,Интервал 0 pt3"/>
    <w:rsid w:val="00917B72"/>
    <w:rPr>
      <w:rFonts w:ascii="Century Gothic" w:hAnsi="Century Gothic"/>
      <w:b/>
      <w:spacing w:val="0"/>
      <w:sz w:val="19"/>
    </w:rPr>
  </w:style>
  <w:style w:type="character" w:customStyle="1" w:styleId="452">
    <w:name w:val="Основной текст (45) + Малые прописные"/>
    <w:aliases w:val="Интервал 0 pt2"/>
    <w:rsid w:val="00917B72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7pt">
    <w:name w:val="Основной текст (8) + 7 pt"/>
    <w:aliases w:val="Малые прописные1"/>
    <w:basedOn w:val="82"/>
    <w:rsid w:val="00917B72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</w:rPr>
  </w:style>
  <w:style w:type="character" w:customStyle="1" w:styleId="87pt1">
    <w:name w:val="Основной текст (8) + 7 pt1"/>
    <w:aliases w:val="Интервал 0 pt1"/>
    <w:basedOn w:val="82"/>
    <w:rsid w:val="00917B72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/>
    </w:rPr>
  </w:style>
  <w:style w:type="paragraph" w:customStyle="1" w:styleId="1810">
    <w:name w:val="Основной текст (18)1"/>
    <w:basedOn w:val="a"/>
    <w:link w:val="181"/>
    <w:rsid w:val="00917B72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rFonts w:ascii="Century Gothic" w:eastAsiaTheme="minorHAnsi" w:hAnsi="Century Gothic" w:cstheme="minorBidi"/>
      <w:spacing w:val="-10"/>
      <w:sz w:val="12"/>
      <w:szCs w:val="12"/>
      <w:shd w:val="clear" w:color="auto" w:fill="FFFFFF"/>
      <w:lang w:val="ru-RU" w:eastAsia="en-US"/>
    </w:rPr>
  </w:style>
  <w:style w:type="paragraph" w:customStyle="1" w:styleId="191">
    <w:name w:val="Основной текст (19)"/>
    <w:basedOn w:val="a"/>
    <w:link w:val="190"/>
    <w:rsid w:val="00917B72"/>
    <w:pPr>
      <w:widowControl/>
      <w:shd w:val="clear" w:color="auto" w:fill="FFFFFF"/>
      <w:autoSpaceDE/>
      <w:autoSpaceDN/>
      <w:adjustRightInd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  <w:lang w:val="ru-RU" w:eastAsia="en-US"/>
    </w:rPr>
  </w:style>
  <w:style w:type="paragraph" w:customStyle="1" w:styleId="224">
    <w:name w:val="Основной текст (22)"/>
    <w:basedOn w:val="a"/>
    <w:link w:val="223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shd w:val="clear" w:color="auto" w:fill="FFFFFF"/>
      <w:lang w:val="ru-RU" w:eastAsia="en-US"/>
    </w:rPr>
  </w:style>
  <w:style w:type="paragraph" w:customStyle="1" w:styleId="231">
    <w:name w:val="Основной текст (23)"/>
    <w:basedOn w:val="a"/>
    <w:link w:val="230"/>
    <w:rsid w:val="00917B72"/>
    <w:pPr>
      <w:widowControl/>
      <w:shd w:val="clear" w:color="auto" w:fill="FFFFFF"/>
      <w:autoSpaceDE/>
      <w:autoSpaceDN/>
      <w:adjustRightInd/>
      <w:spacing w:line="240" w:lineRule="exact"/>
      <w:jc w:val="center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paragraph" w:customStyle="1" w:styleId="214">
    <w:name w:val="Основной текст (21)"/>
    <w:basedOn w:val="a"/>
    <w:link w:val="213"/>
    <w:rsid w:val="00917B72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shd w:val="clear" w:color="auto" w:fill="FFFFFF"/>
      <w:lang w:val="ru-RU" w:eastAsia="en-US"/>
    </w:rPr>
  </w:style>
  <w:style w:type="paragraph" w:customStyle="1" w:styleId="1121">
    <w:name w:val="Заголовок №11 (2)"/>
    <w:basedOn w:val="a"/>
    <w:link w:val="1120"/>
    <w:rsid w:val="00917B72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customStyle="1" w:styleId="115">
    <w:name w:val="Заголовок №11"/>
    <w:basedOn w:val="a"/>
    <w:link w:val="114"/>
    <w:rsid w:val="00917B72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ru-RU" w:eastAsia="en-US"/>
    </w:rPr>
  </w:style>
  <w:style w:type="paragraph" w:customStyle="1" w:styleId="121">
    <w:name w:val="Основной текст (12)"/>
    <w:basedOn w:val="a"/>
    <w:link w:val="12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ru-RU" w:eastAsia="en-US"/>
    </w:rPr>
  </w:style>
  <w:style w:type="paragraph" w:customStyle="1" w:styleId="104">
    <w:name w:val="Основной текст (10)"/>
    <w:basedOn w:val="a"/>
    <w:link w:val="103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val="ru-RU" w:eastAsia="en-US"/>
    </w:rPr>
  </w:style>
  <w:style w:type="paragraph" w:customStyle="1" w:styleId="151">
    <w:name w:val="Основной текст (15)"/>
    <w:basedOn w:val="a"/>
    <w:link w:val="15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val="ru-RU" w:eastAsia="en-US"/>
    </w:rPr>
  </w:style>
  <w:style w:type="paragraph" w:customStyle="1" w:styleId="241">
    <w:name w:val="Основной текст (24)1"/>
    <w:basedOn w:val="a"/>
    <w:link w:val="240"/>
    <w:rsid w:val="00917B72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shd w:val="clear" w:color="auto" w:fill="FFFFFF"/>
      <w:lang w:val="ru-RU" w:eastAsia="en-US"/>
    </w:rPr>
  </w:style>
  <w:style w:type="paragraph" w:customStyle="1" w:styleId="621">
    <w:name w:val="Заголовок №6 (2)"/>
    <w:basedOn w:val="a"/>
    <w:link w:val="620"/>
    <w:rsid w:val="00917B72"/>
    <w:pPr>
      <w:widowControl/>
      <w:shd w:val="clear" w:color="auto" w:fill="FFFFFF"/>
      <w:autoSpaceDE/>
      <w:autoSpaceDN/>
      <w:adjustRightInd/>
      <w:spacing w:line="240" w:lineRule="atLeast"/>
      <w:outlineLvl w:val="5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customStyle="1" w:styleId="96">
    <w:name w:val="Заголовок №9"/>
    <w:basedOn w:val="a"/>
    <w:link w:val="95"/>
    <w:rsid w:val="00917B72"/>
    <w:pPr>
      <w:widowControl/>
      <w:shd w:val="clear" w:color="auto" w:fill="FFFFFF"/>
      <w:autoSpaceDE/>
      <w:autoSpaceDN/>
      <w:adjustRightInd/>
      <w:spacing w:line="211" w:lineRule="exact"/>
      <w:jc w:val="both"/>
      <w:outlineLvl w:val="8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shd w:val="clear" w:color="auto" w:fill="FFFFFF"/>
      <w:lang w:val="ru-RU" w:eastAsia="en-US"/>
    </w:rPr>
  </w:style>
  <w:style w:type="paragraph" w:customStyle="1" w:styleId="2f8">
    <w:name w:val="Подпись к картинке (2)"/>
    <w:basedOn w:val="a"/>
    <w:link w:val="2f7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shd w:val="clear" w:color="auto" w:fill="FFFFFF"/>
      <w:lang w:val="ru-RU" w:eastAsia="en-US"/>
    </w:rPr>
  </w:style>
  <w:style w:type="paragraph" w:customStyle="1" w:styleId="251">
    <w:name w:val="Основной текст (25)1"/>
    <w:basedOn w:val="a"/>
    <w:link w:val="250"/>
    <w:rsid w:val="00917B72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shd w:val="clear" w:color="auto" w:fill="FFFFFF"/>
      <w:lang w:val="ru-RU" w:eastAsia="en-US"/>
    </w:rPr>
  </w:style>
  <w:style w:type="paragraph" w:customStyle="1" w:styleId="261">
    <w:name w:val="Основной текст (26)"/>
    <w:basedOn w:val="a"/>
    <w:link w:val="260"/>
    <w:rsid w:val="00917B72"/>
    <w:pPr>
      <w:widowControl/>
      <w:shd w:val="clear" w:color="auto" w:fill="FFFFFF"/>
      <w:autoSpaceDE/>
      <w:autoSpaceDN/>
      <w:adjustRightInd/>
      <w:spacing w:line="211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shd w:val="clear" w:color="auto" w:fill="FFFFFF"/>
      <w:lang w:val="ru-RU" w:eastAsia="en-US"/>
    </w:rPr>
  </w:style>
  <w:style w:type="paragraph" w:customStyle="1" w:styleId="1021">
    <w:name w:val="Заголовок №10 (2)1"/>
    <w:basedOn w:val="a"/>
    <w:link w:val="1020"/>
    <w:rsid w:val="00917B72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shd w:val="clear" w:color="auto" w:fill="FFFFFF"/>
      <w:lang w:val="ru-RU" w:eastAsia="en-US"/>
    </w:rPr>
  </w:style>
  <w:style w:type="paragraph" w:customStyle="1" w:styleId="54">
    <w:name w:val="Заголовок №5"/>
    <w:basedOn w:val="a"/>
    <w:link w:val="53"/>
    <w:rsid w:val="00917B72"/>
    <w:pPr>
      <w:widowControl/>
      <w:shd w:val="clear" w:color="auto" w:fill="FFFFFF"/>
      <w:autoSpaceDE/>
      <w:autoSpaceDN/>
      <w:adjustRightInd/>
      <w:spacing w:line="278" w:lineRule="exact"/>
      <w:outlineLvl w:val="4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paragraph" w:customStyle="1" w:styleId="343">
    <w:name w:val="Заголовок №3 (4)"/>
    <w:basedOn w:val="a"/>
    <w:link w:val="342"/>
    <w:rsid w:val="00917B72"/>
    <w:pPr>
      <w:widowControl/>
      <w:shd w:val="clear" w:color="auto" w:fill="FFFFFF"/>
      <w:autoSpaceDE/>
      <w:autoSpaceDN/>
      <w:adjustRightInd/>
      <w:spacing w:line="240" w:lineRule="atLeast"/>
      <w:outlineLvl w:val="2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paragraph" w:customStyle="1" w:styleId="271">
    <w:name w:val="Основной текст (27)"/>
    <w:basedOn w:val="a"/>
    <w:link w:val="27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Lucida Sans Unicode" w:eastAsiaTheme="minorHAnsi" w:hAnsi="Lucida Sans Unicode" w:cstheme="minorBidi"/>
      <w:b/>
      <w:bCs/>
      <w:i/>
      <w:iCs/>
      <w:sz w:val="18"/>
      <w:szCs w:val="18"/>
      <w:shd w:val="clear" w:color="auto" w:fill="FFFFFF"/>
      <w:lang w:val="ru-RU" w:eastAsia="en-US"/>
    </w:rPr>
  </w:style>
  <w:style w:type="paragraph" w:customStyle="1" w:styleId="281">
    <w:name w:val="Основной текст (28)"/>
    <w:basedOn w:val="a"/>
    <w:link w:val="280"/>
    <w:rsid w:val="00917B72"/>
    <w:pPr>
      <w:widowControl/>
      <w:shd w:val="clear" w:color="auto" w:fill="FFFFFF"/>
      <w:autoSpaceDE/>
      <w:autoSpaceDN/>
      <w:adjustRightInd/>
      <w:spacing w:line="216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2"/>
      <w:szCs w:val="22"/>
      <w:shd w:val="clear" w:color="auto" w:fill="FFFFFF"/>
      <w:lang w:val="ru-RU" w:eastAsia="en-US"/>
    </w:rPr>
  </w:style>
  <w:style w:type="paragraph" w:customStyle="1" w:styleId="291">
    <w:name w:val="Основной текст (29)"/>
    <w:basedOn w:val="a"/>
    <w:link w:val="290"/>
    <w:rsid w:val="00917B72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12"/>
      <w:szCs w:val="12"/>
      <w:shd w:val="clear" w:color="auto" w:fill="FFFFFF"/>
      <w:lang w:val="ru-RU" w:eastAsia="en-US"/>
    </w:rPr>
  </w:style>
  <w:style w:type="paragraph" w:customStyle="1" w:styleId="3c">
    <w:name w:val="Подпись к картинке (3)"/>
    <w:basedOn w:val="a"/>
    <w:link w:val="3b"/>
    <w:rsid w:val="00917B72"/>
    <w:pPr>
      <w:widowControl/>
      <w:shd w:val="clear" w:color="auto" w:fill="FFFFFF"/>
      <w:autoSpaceDE/>
      <w:autoSpaceDN/>
      <w:adjustRightInd/>
      <w:spacing w:line="115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ru-RU" w:eastAsia="en-US"/>
    </w:rPr>
  </w:style>
  <w:style w:type="paragraph" w:customStyle="1" w:styleId="301">
    <w:name w:val="Основной текст (30)"/>
    <w:basedOn w:val="a"/>
    <w:link w:val="300"/>
    <w:rsid w:val="00917B72"/>
    <w:pPr>
      <w:widowControl/>
      <w:shd w:val="clear" w:color="auto" w:fill="FFFFFF"/>
      <w:autoSpaceDE/>
      <w:autoSpaceDN/>
      <w:adjustRightInd/>
      <w:spacing w:before="60" w:line="240" w:lineRule="atLeast"/>
      <w:jc w:val="both"/>
    </w:pPr>
    <w:rPr>
      <w:rFonts w:asciiTheme="minorHAnsi" w:eastAsiaTheme="minorHAnsi" w:hAnsiTheme="minorHAnsi" w:cstheme="minorBidi"/>
      <w:b/>
      <w:bCs/>
      <w:w w:val="75"/>
      <w:sz w:val="46"/>
      <w:szCs w:val="46"/>
      <w:shd w:val="clear" w:color="auto" w:fill="FFFFFF"/>
      <w:lang w:eastAsia="en-US"/>
    </w:rPr>
  </w:style>
  <w:style w:type="paragraph" w:customStyle="1" w:styleId="311">
    <w:name w:val="Основной текст (31)"/>
    <w:basedOn w:val="a"/>
    <w:link w:val="310"/>
    <w:rsid w:val="00917B72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val="ru-RU" w:eastAsia="en-US"/>
    </w:rPr>
  </w:style>
  <w:style w:type="paragraph" w:customStyle="1" w:styleId="321">
    <w:name w:val="Основной текст (32)"/>
    <w:basedOn w:val="a"/>
    <w:link w:val="320"/>
    <w:rsid w:val="00917B72"/>
    <w:pPr>
      <w:widowControl/>
      <w:shd w:val="clear" w:color="auto" w:fill="FFFFFF"/>
      <w:autoSpaceDE/>
      <w:autoSpaceDN/>
      <w:adjustRightInd/>
      <w:spacing w:before="60" w:after="60" w:line="240" w:lineRule="atLeast"/>
      <w:jc w:val="both"/>
    </w:pPr>
    <w:rPr>
      <w:rFonts w:ascii="Century Gothic" w:eastAsiaTheme="minorHAnsi" w:hAnsi="Century Gothic" w:cstheme="minorBidi"/>
      <w:spacing w:val="80"/>
      <w:sz w:val="34"/>
      <w:szCs w:val="34"/>
      <w:shd w:val="clear" w:color="auto" w:fill="FFFFFF"/>
      <w:lang w:eastAsia="en-US"/>
    </w:rPr>
  </w:style>
  <w:style w:type="paragraph" w:customStyle="1" w:styleId="333">
    <w:name w:val="Основной текст (33)"/>
    <w:basedOn w:val="a"/>
    <w:link w:val="332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noProof/>
      <w:sz w:val="26"/>
      <w:szCs w:val="26"/>
      <w:shd w:val="clear" w:color="auto" w:fill="FFFFFF"/>
      <w:lang w:val="ru-RU" w:eastAsia="en-US"/>
    </w:rPr>
  </w:style>
  <w:style w:type="paragraph" w:customStyle="1" w:styleId="1031">
    <w:name w:val="Заголовок №10 (3)"/>
    <w:basedOn w:val="a"/>
    <w:link w:val="1030"/>
    <w:rsid w:val="00917B72"/>
    <w:pPr>
      <w:widowControl/>
      <w:shd w:val="clear" w:color="auto" w:fill="FFFFFF"/>
      <w:autoSpaceDE/>
      <w:autoSpaceDN/>
      <w:adjustRightInd/>
      <w:spacing w:before="126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ru-RU" w:eastAsia="en-US"/>
    </w:rPr>
  </w:style>
  <w:style w:type="paragraph" w:customStyle="1" w:styleId="361">
    <w:name w:val="Основной текст (36)"/>
    <w:basedOn w:val="a"/>
    <w:link w:val="360"/>
    <w:rsid w:val="00917B72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shd w:val="clear" w:color="auto" w:fill="FFFFFF"/>
      <w:lang w:val="ru-RU" w:eastAsia="en-US"/>
    </w:rPr>
  </w:style>
  <w:style w:type="paragraph" w:customStyle="1" w:styleId="381">
    <w:name w:val="Основной текст (38)"/>
    <w:basedOn w:val="a"/>
    <w:link w:val="38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i/>
      <w:iCs/>
      <w:noProof/>
      <w:sz w:val="8"/>
      <w:szCs w:val="8"/>
      <w:shd w:val="clear" w:color="auto" w:fill="FFFFFF"/>
      <w:lang w:val="ru-RU" w:eastAsia="en-US"/>
    </w:rPr>
  </w:style>
  <w:style w:type="paragraph" w:customStyle="1" w:styleId="371">
    <w:name w:val="Основной текст (37)"/>
    <w:basedOn w:val="a"/>
    <w:link w:val="37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Courier New" w:eastAsiaTheme="minorHAnsi" w:hAnsi="Courier New" w:cstheme="minorBidi"/>
      <w:b/>
      <w:bCs/>
      <w:noProof/>
      <w:sz w:val="28"/>
      <w:szCs w:val="28"/>
      <w:shd w:val="clear" w:color="auto" w:fill="FFFFFF"/>
      <w:lang w:val="ru-RU" w:eastAsia="en-US"/>
    </w:rPr>
  </w:style>
  <w:style w:type="paragraph" w:customStyle="1" w:styleId="131">
    <w:name w:val="Заголовок №1 (3)"/>
    <w:basedOn w:val="a"/>
    <w:link w:val="130"/>
    <w:rsid w:val="00917B72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0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  <w:lang w:val="ru-RU" w:eastAsia="en-US"/>
    </w:rPr>
  </w:style>
  <w:style w:type="paragraph" w:customStyle="1" w:styleId="1131">
    <w:name w:val="Заголовок №11 (3)"/>
    <w:basedOn w:val="a"/>
    <w:link w:val="1130"/>
    <w:rsid w:val="00917B72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ru-RU" w:eastAsia="en-US"/>
    </w:rPr>
  </w:style>
  <w:style w:type="paragraph" w:customStyle="1" w:styleId="391">
    <w:name w:val="Основной текст (39)"/>
    <w:basedOn w:val="a"/>
    <w:link w:val="390"/>
    <w:rsid w:val="00917B72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ru-RU" w:eastAsia="en-US"/>
    </w:rPr>
  </w:style>
  <w:style w:type="paragraph" w:customStyle="1" w:styleId="521">
    <w:name w:val="Заголовок №5 (2)"/>
    <w:basedOn w:val="a"/>
    <w:link w:val="520"/>
    <w:rsid w:val="00917B72"/>
    <w:pPr>
      <w:widowControl/>
      <w:shd w:val="clear" w:color="auto" w:fill="FFFFFF"/>
      <w:autoSpaceDE/>
      <w:autoSpaceDN/>
      <w:adjustRightInd/>
      <w:spacing w:line="240" w:lineRule="atLeast"/>
      <w:outlineLvl w:val="4"/>
    </w:pPr>
    <w:rPr>
      <w:rFonts w:ascii="Century Gothic" w:eastAsiaTheme="minorHAnsi" w:hAnsi="Century Gothic" w:cstheme="minorBidi"/>
      <w:sz w:val="40"/>
      <w:szCs w:val="40"/>
      <w:shd w:val="clear" w:color="auto" w:fill="FFFFFF"/>
      <w:lang w:val="ru-RU" w:eastAsia="en-US"/>
    </w:rPr>
  </w:style>
  <w:style w:type="paragraph" w:customStyle="1" w:styleId="1041">
    <w:name w:val="Заголовок №10 (4)"/>
    <w:basedOn w:val="a"/>
    <w:link w:val="1040"/>
    <w:rsid w:val="00917B72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shd w:val="clear" w:color="auto" w:fill="FFFFFF"/>
      <w:lang w:val="ru-RU" w:eastAsia="en-US"/>
    </w:rPr>
  </w:style>
  <w:style w:type="paragraph" w:customStyle="1" w:styleId="401">
    <w:name w:val="Основной текст (40)"/>
    <w:basedOn w:val="a"/>
    <w:link w:val="40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spacing w:val="40"/>
      <w:sz w:val="22"/>
      <w:szCs w:val="22"/>
      <w:shd w:val="clear" w:color="auto" w:fill="FFFFFF"/>
      <w:lang w:val="ru-RU" w:eastAsia="en-US"/>
    </w:rPr>
  </w:style>
  <w:style w:type="paragraph" w:customStyle="1" w:styleId="69">
    <w:name w:val="Заголовок №6"/>
    <w:basedOn w:val="a"/>
    <w:link w:val="68"/>
    <w:rsid w:val="00917B72"/>
    <w:pPr>
      <w:widowControl/>
      <w:shd w:val="clear" w:color="auto" w:fill="FFFFFF"/>
      <w:autoSpaceDE/>
      <w:autoSpaceDN/>
      <w:adjustRightInd/>
      <w:spacing w:line="274" w:lineRule="exact"/>
      <w:jc w:val="both"/>
      <w:outlineLvl w:val="5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1050">
    <w:name w:val="Заголовок №10 (5)"/>
    <w:basedOn w:val="a"/>
    <w:link w:val="105"/>
    <w:rsid w:val="00917B72"/>
    <w:pPr>
      <w:widowControl/>
      <w:shd w:val="clear" w:color="auto" w:fill="FFFFFF"/>
      <w:autoSpaceDE/>
      <w:autoSpaceDN/>
      <w:adjustRightInd/>
      <w:spacing w:line="216" w:lineRule="exact"/>
    </w:pPr>
    <w:rPr>
      <w:rFonts w:asciiTheme="minorHAnsi" w:eastAsiaTheme="minorHAnsi" w:hAnsiTheme="minorHAnsi" w:cstheme="minorBidi"/>
      <w:spacing w:val="-10"/>
      <w:sz w:val="21"/>
      <w:szCs w:val="21"/>
      <w:shd w:val="clear" w:color="auto" w:fill="FFFFFF"/>
      <w:lang w:val="ru-RU" w:eastAsia="en-US"/>
    </w:rPr>
  </w:style>
  <w:style w:type="paragraph" w:customStyle="1" w:styleId="411">
    <w:name w:val="Основной текст (41)"/>
    <w:basedOn w:val="a"/>
    <w:link w:val="41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  <w:lang w:val="ru-RU" w:eastAsia="en-US"/>
    </w:rPr>
  </w:style>
  <w:style w:type="paragraph" w:customStyle="1" w:styleId="2fa">
    <w:name w:val="Подпись к таблице (2)"/>
    <w:basedOn w:val="a"/>
    <w:link w:val="2f9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shd w:val="clear" w:color="auto" w:fill="FFFFFF"/>
      <w:lang w:val="ru-RU" w:eastAsia="en-US"/>
    </w:rPr>
  </w:style>
  <w:style w:type="paragraph" w:customStyle="1" w:styleId="424">
    <w:name w:val="Основной текст (42)"/>
    <w:basedOn w:val="a"/>
    <w:link w:val="423"/>
    <w:rsid w:val="00917B72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ru-RU" w:eastAsia="en-US"/>
    </w:rPr>
  </w:style>
  <w:style w:type="paragraph" w:customStyle="1" w:styleId="433">
    <w:name w:val="Основной текст (43)"/>
    <w:basedOn w:val="a"/>
    <w:link w:val="432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shd w:val="clear" w:color="auto" w:fill="FFFFFF"/>
      <w:lang w:val="ru-RU" w:eastAsia="en-US"/>
    </w:rPr>
  </w:style>
  <w:style w:type="paragraph" w:customStyle="1" w:styleId="1f8">
    <w:name w:val="Подпись к картинке1"/>
    <w:basedOn w:val="a"/>
    <w:link w:val="afffff5"/>
    <w:rsid w:val="00917B72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customStyle="1" w:styleId="163">
    <w:name w:val="Основной текст (16)"/>
    <w:basedOn w:val="a"/>
    <w:link w:val="162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noProof/>
      <w:w w:val="120"/>
      <w:sz w:val="35"/>
      <w:szCs w:val="35"/>
      <w:shd w:val="clear" w:color="auto" w:fill="FFFFFF"/>
      <w:lang w:val="ru-RU" w:eastAsia="en-US"/>
    </w:rPr>
  </w:style>
  <w:style w:type="paragraph" w:customStyle="1" w:styleId="441">
    <w:name w:val="Основной текст (44)"/>
    <w:basedOn w:val="a"/>
    <w:link w:val="44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noProof/>
      <w:sz w:val="8"/>
      <w:szCs w:val="8"/>
      <w:shd w:val="clear" w:color="auto" w:fill="FFFFFF"/>
      <w:lang w:val="ru-RU" w:eastAsia="en-US"/>
    </w:rPr>
  </w:style>
  <w:style w:type="paragraph" w:customStyle="1" w:styleId="451">
    <w:name w:val="Основной текст (45)"/>
    <w:basedOn w:val="a"/>
    <w:link w:val="450"/>
    <w:rsid w:val="00917B72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pacing w:val="10"/>
      <w:sz w:val="14"/>
      <w:szCs w:val="14"/>
      <w:shd w:val="clear" w:color="auto" w:fill="FFFFFF"/>
      <w:lang w:val="ru-RU" w:eastAsia="en-US"/>
    </w:rPr>
  </w:style>
  <w:style w:type="paragraph" w:customStyle="1" w:styleId="460">
    <w:name w:val="Основной текст (46)"/>
    <w:basedOn w:val="a"/>
    <w:link w:val="46"/>
    <w:rsid w:val="00917B72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0"/>
      <w:sz w:val="16"/>
      <w:szCs w:val="16"/>
      <w:shd w:val="clear" w:color="auto" w:fill="FFFFFF"/>
      <w:lang w:val="ru-RU" w:eastAsia="en-US"/>
    </w:rPr>
  </w:style>
  <w:style w:type="character" w:customStyle="1" w:styleId="SegoeUI75pt">
    <w:name w:val="Основной текст + Segoe UI;7;5 pt"/>
    <w:rsid w:val="00917B7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5pt">
    <w:name w:val="Основной текст + 9;5 pt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Exact">
    <w:name w:val="Основной текст (4) Exact"/>
    <w:rsid w:val="00917B7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8"/>
      <w:sz w:val="23"/>
      <w:szCs w:val="23"/>
      <w:u w:val="none"/>
      <w:lang w:val="en-US"/>
    </w:rPr>
  </w:style>
  <w:style w:type="character" w:customStyle="1" w:styleId="ArialNarrow95pt">
    <w:name w:val="Основной текст + Arial Narrow;9;5 pt;Полужирный"/>
    <w:rsid w:val="00917B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pt">
    <w:name w:val="Основной текст + 9 pt;Полужирный;Интервал 0 pt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40ptExact">
    <w:name w:val="Основной текст (4) + Интервал 0 pt Exact"/>
    <w:rsid w:val="00917B7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9"/>
      <w:w w:val="100"/>
      <w:position w:val="0"/>
      <w:sz w:val="23"/>
      <w:szCs w:val="23"/>
      <w:u w:val="none"/>
      <w:lang w:val="en-US"/>
    </w:rPr>
  </w:style>
  <w:style w:type="character" w:customStyle="1" w:styleId="FontStyle19">
    <w:name w:val="Font Style19"/>
    <w:basedOn w:val="a0"/>
    <w:rsid w:val="00917B72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17B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SpacingChar">
    <w:name w:val="No Spacing Char"/>
    <w:link w:val="1f5"/>
    <w:locked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qFormat/>
    <w:rsid w:val="00917B72"/>
    <w:pPr>
      <w:widowControl/>
      <w:autoSpaceDE/>
      <w:autoSpaceDN/>
      <w:adjustRightInd/>
      <w:spacing w:line="360" w:lineRule="auto"/>
      <w:ind w:firstLine="709"/>
      <w:jc w:val="center"/>
    </w:pPr>
    <w:rPr>
      <w:rFonts w:ascii="Arial" w:eastAsia="Times New Roman" w:hAnsi="Arial" w:cs="Arial"/>
      <w:b/>
      <w:bCs/>
      <w:lang w:val="ru-RU"/>
    </w:rPr>
  </w:style>
  <w:style w:type="paragraph" w:customStyle="1" w:styleId="consplusnormal0">
    <w:name w:val="consplusnormal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FontStyle43">
    <w:name w:val="Font Style43"/>
    <w:basedOn w:val="a0"/>
    <w:rsid w:val="00917B72"/>
    <w:rPr>
      <w:rFonts w:ascii="Times New Roman" w:hAnsi="Times New Roman" w:cs="Times New Roman"/>
      <w:sz w:val="18"/>
      <w:szCs w:val="18"/>
    </w:rPr>
  </w:style>
  <w:style w:type="character" w:customStyle="1" w:styleId="aff0">
    <w:name w:val="Стиль Знак"/>
    <w:basedOn w:val="a0"/>
    <w:link w:val="aff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8435463">
    <w:name w:val="Style268435463"/>
    <w:rsid w:val="0091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17B72"/>
    <w:rPr>
      <w:rFonts w:ascii="Tahoma" w:hAnsi="Tahoma" w:cs="Tahoma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917B72"/>
    <w:rPr>
      <w:rFonts w:ascii="Sylfaen" w:hAnsi="Sylfaen" w:cs="Sylfaen"/>
      <w:b/>
      <w:bCs/>
      <w:sz w:val="32"/>
      <w:szCs w:val="32"/>
    </w:rPr>
  </w:style>
  <w:style w:type="paragraph" w:customStyle="1" w:styleId="Style10">
    <w:name w:val="Style10"/>
    <w:basedOn w:val="a"/>
    <w:uiPriority w:val="99"/>
    <w:rsid w:val="00917B72"/>
    <w:pPr>
      <w:spacing w:line="326" w:lineRule="exact"/>
      <w:ind w:firstLine="509"/>
      <w:jc w:val="both"/>
    </w:pPr>
    <w:rPr>
      <w:rFonts w:ascii="Tahoma" w:eastAsiaTheme="minorEastAsia" w:hAnsi="Tahoma" w:cs="Tahoma"/>
      <w:lang w:val="ru-RU"/>
    </w:rPr>
  </w:style>
  <w:style w:type="paragraph" w:customStyle="1" w:styleId="Style12">
    <w:name w:val="Style12"/>
    <w:basedOn w:val="a"/>
    <w:uiPriority w:val="99"/>
    <w:rsid w:val="00917B72"/>
    <w:pPr>
      <w:spacing w:line="322" w:lineRule="exact"/>
    </w:pPr>
    <w:rPr>
      <w:rFonts w:ascii="Tahoma" w:eastAsiaTheme="minorEastAsia" w:hAnsi="Tahoma" w:cs="Tahoma"/>
      <w:lang w:val="ru-RU"/>
    </w:rPr>
  </w:style>
  <w:style w:type="paragraph" w:customStyle="1" w:styleId="Style13">
    <w:name w:val="Style13"/>
    <w:basedOn w:val="a"/>
    <w:uiPriority w:val="99"/>
    <w:rsid w:val="00917B72"/>
    <w:pPr>
      <w:spacing w:line="547" w:lineRule="exact"/>
      <w:jc w:val="both"/>
    </w:pPr>
    <w:rPr>
      <w:rFonts w:ascii="Tahoma" w:eastAsiaTheme="minorEastAsia" w:hAnsi="Tahoma" w:cs="Tahoma"/>
      <w:lang w:val="ru-RU"/>
    </w:rPr>
  </w:style>
  <w:style w:type="paragraph" w:customStyle="1" w:styleId="216">
    <w:name w:val="Основной текст (2)1"/>
    <w:basedOn w:val="a"/>
    <w:uiPriority w:val="99"/>
    <w:rsid w:val="00917B72"/>
    <w:pPr>
      <w:shd w:val="clear" w:color="auto" w:fill="FFFFFF"/>
      <w:autoSpaceDE/>
      <w:autoSpaceDN/>
      <w:adjustRightInd/>
      <w:spacing w:before="60" w:line="240" w:lineRule="atLeast"/>
      <w:ind w:hanging="740"/>
    </w:pPr>
    <w:rPr>
      <w:rFonts w:eastAsia="Arial Unicode MS"/>
      <w:sz w:val="20"/>
      <w:szCs w:val="20"/>
      <w:lang w:val="ru-RU"/>
    </w:rPr>
  </w:style>
  <w:style w:type="character" w:customStyle="1" w:styleId="55">
    <w:name w:val="Основной текст (5)_"/>
    <w:basedOn w:val="a0"/>
    <w:link w:val="510"/>
    <w:locked/>
    <w:rsid w:val="00917B72"/>
    <w:rPr>
      <w:rFonts w:ascii="Century Schoolbook" w:hAnsi="Century Schoolbook"/>
      <w:shd w:val="clear" w:color="auto" w:fill="FFFFFF"/>
    </w:rPr>
  </w:style>
  <w:style w:type="character" w:customStyle="1" w:styleId="524">
    <w:name w:val="Основной текст (5)24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5210">
    <w:name w:val="Основной текст (5)21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512">
    <w:name w:val="Основной текст (5)12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511">
    <w:name w:val="Основной текст (5)11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940">
    <w:name w:val="Основной текст (9)4"/>
    <w:basedOn w:val="93"/>
    <w:rsid w:val="00917B72"/>
    <w:rPr>
      <w:rFonts w:ascii="Century Schoolbook" w:hAnsi="Century Schoolbook"/>
      <w:b w:val="0"/>
      <w:bCs w:val="0"/>
      <w:spacing w:val="-10"/>
      <w:sz w:val="29"/>
      <w:szCs w:val="29"/>
      <w:shd w:val="clear" w:color="auto" w:fill="FFFFFF"/>
      <w:lang w:bidi="ar-SA"/>
    </w:rPr>
  </w:style>
  <w:style w:type="character" w:customStyle="1" w:styleId="5100">
    <w:name w:val="Основной текст (5)10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930">
    <w:name w:val="Основной текст (9)3"/>
    <w:basedOn w:val="93"/>
    <w:rsid w:val="00917B72"/>
    <w:rPr>
      <w:rFonts w:ascii="Century Schoolbook" w:hAnsi="Century Schoolbook"/>
      <w:b w:val="0"/>
      <w:bCs w:val="0"/>
      <w:spacing w:val="-10"/>
      <w:sz w:val="29"/>
      <w:szCs w:val="29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5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sz w:val="22"/>
      <w:szCs w:val="22"/>
      <w:lang w:val="ru-RU" w:eastAsia="en-US"/>
    </w:rPr>
  </w:style>
  <w:style w:type="paragraph" w:customStyle="1" w:styleId="910">
    <w:name w:val="Основной текст (9)1"/>
    <w:basedOn w:val="a"/>
    <w:rsid w:val="00917B72"/>
    <w:pPr>
      <w:widowControl/>
      <w:shd w:val="clear" w:color="auto" w:fill="FFFFFF"/>
      <w:autoSpaceDE/>
      <w:autoSpaceDN/>
      <w:adjustRightInd/>
      <w:spacing w:before="1020" w:line="240" w:lineRule="exact"/>
      <w:jc w:val="both"/>
    </w:pPr>
    <w:rPr>
      <w:rFonts w:ascii="Century Schoolbook" w:eastAsia="Times New Roman" w:hAnsi="Century Schoolbook"/>
      <w:sz w:val="20"/>
      <w:szCs w:val="20"/>
      <w:lang w:val="ru-RU"/>
    </w:rPr>
  </w:style>
  <w:style w:type="character" w:customStyle="1" w:styleId="48">
    <w:name w:val="Основной текст48"/>
    <w:basedOn w:val="affffb"/>
    <w:rsid w:val="00917B72"/>
    <w:rPr>
      <w:rFonts w:ascii="Century Schoolbook" w:hAnsi="Century Schoolbook"/>
      <w:spacing w:val="6"/>
      <w:sz w:val="17"/>
      <w:szCs w:val="17"/>
      <w:shd w:val="clear" w:color="auto" w:fill="FFFFFF"/>
      <w:lang w:bidi="ar-SA"/>
    </w:rPr>
  </w:style>
  <w:style w:type="paragraph" w:customStyle="1" w:styleId="77">
    <w:name w:val="Основной текст77"/>
    <w:basedOn w:val="a"/>
    <w:rsid w:val="00917B72"/>
    <w:pPr>
      <w:widowControl/>
      <w:shd w:val="clear" w:color="auto" w:fill="FFFFFF"/>
      <w:autoSpaceDE/>
      <w:autoSpaceDN/>
      <w:adjustRightInd/>
      <w:spacing w:line="178" w:lineRule="exact"/>
      <w:jc w:val="both"/>
    </w:pPr>
    <w:rPr>
      <w:rFonts w:ascii="Century Schoolbook" w:eastAsia="Times New Roman" w:hAnsi="Century Schoolbook"/>
      <w:sz w:val="17"/>
      <w:szCs w:val="17"/>
      <w:lang w:val="ru-RU"/>
    </w:rPr>
  </w:style>
  <w:style w:type="character" w:customStyle="1" w:styleId="500">
    <w:name w:val="Основной текст50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522">
    <w:name w:val="Основной текст52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540">
    <w:name w:val="Основной текст54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3e">
    <w:name w:val="Основной текст (3)"/>
    <w:basedOn w:val="a0"/>
    <w:rsid w:val="00917B72"/>
    <w:rPr>
      <w:rFonts w:ascii="Franklin Gothic Medium Cond" w:hAnsi="Franklin Gothic Medium Cond" w:cs="Franklin Gothic Medium Cond"/>
      <w:color w:val="FFFFFF"/>
      <w:spacing w:val="20"/>
      <w:w w:val="100"/>
      <w:sz w:val="54"/>
      <w:szCs w:val="54"/>
    </w:rPr>
  </w:style>
  <w:style w:type="character" w:customStyle="1" w:styleId="56">
    <w:name w:val="Основной текст56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819">
    <w:name w:val="Основной текст (8)19"/>
    <w:basedOn w:val="a0"/>
    <w:rsid w:val="00917B72"/>
    <w:rPr>
      <w:rFonts w:ascii="Century Schoolbook" w:hAnsi="Century Schoolbook" w:cs="Century Schoolbook"/>
      <w:spacing w:val="0"/>
      <w:sz w:val="14"/>
      <w:szCs w:val="14"/>
    </w:rPr>
  </w:style>
  <w:style w:type="character" w:customStyle="1" w:styleId="59">
    <w:name w:val="Основной текст59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paragraph" w:customStyle="1" w:styleId="610">
    <w:name w:val="Основной текст (6)1"/>
    <w:basedOn w:val="a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MS Reference Sans Serif" w:eastAsia="Times New Roman" w:hAnsi="MS Reference Sans Serif"/>
      <w:spacing w:val="100"/>
      <w:lang w:val="ru-RU"/>
    </w:rPr>
  </w:style>
  <w:style w:type="character" w:customStyle="1" w:styleId="611">
    <w:name w:val="Основной текст61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57">
    <w:name w:val="Основной текст (5) + Полужирный"/>
    <w:basedOn w:val="a0"/>
    <w:rsid w:val="00917B72"/>
    <w:rPr>
      <w:rFonts w:ascii="Century Schoolbook" w:hAnsi="Century Schoolbook" w:cs="Century Schoolbook"/>
      <w:b/>
      <w:bCs/>
      <w:spacing w:val="0"/>
      <w:sz w:val="20"/>
      <w:szCs w:val="20"/>
    </w:rPr>
  </w:style>
  <w:style w:type="character" w:customStyle="1" w:styleId="630">
    <w:name w:val="Основной текст63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650">
    <w:name w:val="Основной текст65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670">
    <w:name w:val="Основной текст67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690">
    <w:name w:val="Основной текст69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5220">
    <w:name w:val="Основной текст (5)22"/>
    <w:basedOn w:val="a0"/>
    <w:rsid w:val="00917B72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710">
    <w:name w:val="Основной текст71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730">
    <w:name w:val="Основной текст73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750">
    <w:name w:val="Основной текст75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519">
    <w:name w:val="Основной текст (5)19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517">
    <w:name w:val="Основной текст (5)17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515">
    <w:name w:val="Основной текст (5)15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513">
    <w:name w:val="Основной текст (5)13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1042">
    <w:name w:val="Основной текст (10)4"/>
    <w:basedOn w:val="103"/>
    <w:rsid w:val="00917B72"/>
    <w:rPr>
      <w:rFonts w:ascii="Century Schoolbook" w:hAnsi="Century Schoolbook"/>
      <w:noProof/>
      <w:shd w:val="clear" w:color="auto" w:fill="FFFFFF"/>
      <w:lang w:bidi="ar-SA"/>
    </w:rPr>
  </w:style>
  <w:style w:type="character" w:customStyle="1" w:styleId="1024">
    <w:name w:val="Основной текст (10)2"/>
    <w:basedOn w:val="103"/>
    <w:rsid w:val="00917B72"/>
    <w:rPr>
      <w:rFonts w:ascii="Century Schoolbook" w:hAnsi="Century Schoolbook"/>
      <w:noProof/>
      <w:shd w:val="clear" w:color="auto" w:fill="FFFFFF"/>
      <w:lang w:bidi="ar-SA"/>
    </w:rPr>
  </w:style>
  <w:style w:type="paragraph" w:customStyle="1" w:styleId="612">
    <w:name w:val="Заголовок №61"/>
    <w:basedOn w:val="a"/>
    <w:rsid w:val="00917B72"/>
    <w:pPr>
      <w:widowControl/>
      <w:shd w:val="clear" w:color="auto" w:fill="FFFFFF"/>
      <w:autoSpaceDE/>
      <w:autoSpaceDN/>
      <w:adjustRightInd/>
      <w:spacing w:line="250" w:lineRule="exact"/>
      <w:ind w:firstLine="340"/>
      <w:jc w:val="both"/>
      <w:outlineLvl w:val="5"/>
    </w:pPr>
    <w:rPr>
      <w:rFonts w:ascii="Century Schoolbook" w:eastAsia="Times New Roman" w:hAnsi="Century Schoolbook"/>
      <w:sz w:val="20"/>
      <w:szCs w:val="20"/>
      <w:lang w:val="ru-RU"/>
    </w:rPr>
  </w:style>
  <w:style w:type="paragraph" w:customStyle="1" w:styleId="1010">
    <w:name w:val="Основной текст (10)1"/>
    <w:basedOn w:val="a"/>
    <w:rsid w:val="00917B72"/>
    <w:pPr>
      <w:widowControl/>
      <w:shd w:val="clear" w:color="auto" w:fill="FFFFFF"/>
      <w:autoSpaceDE/>
      <w:autoSpaceDN/>
      <w:adjustRightInd/>
      <w:spacing w:line="245" w:lineRule="exact"/>
      <w:ind w:firstLine="400"/>
      <w:jc w:val="both"/>
    </w:pPr>
    <w:rPr>
      <w:rFonts w:ascii="Century Schoolbook" w:eastAsia="Times New Roman" w:hAnsi="Century Schoolbook"/>
      <w:sz w:val="20"/>
      <w:szCs w:val="20"/>
      <w:lang w:val="ru-RU"/>
    </w:rPr>
  </w:style>
  <w:style w:type="character" w:customStyle="1" w:styleId="1f9">
    <w:name w:val="Верхний колонтитул Знак1"/>
    <w:uiPriority w:val="99"/>
    <w:semiHidden/>
    <w:rsid w:val="00917B7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15pt">
    <w:name w:val="Основной текст + 11;5 pt;Полужирный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1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1"/>
    <w:qFormat/>
    <w:rsid w:val="00917B72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917B72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1"/>
    <w:qFormat/>
    <w:rsid w:val="00917B72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917B72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917B72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">
    <w:name w:val="heading 6"/>
    <w:basedOn w:val="a"/>
    <w:next w:val="a"/>
    <w:link w:val="60"/>
    <w:qFormat/>
    <w:rsid w:val="00917B72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"/>
    <w:next w:val="a"/>
    <w:link w:val="70"/>
    <w:qFormat/>
    <w:rsid w:val="00917B72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"/>
    <w:next w:val="a"/>
    <w:link w:val="80"/>
    <w:qFormat/>
    <w:rsid w:val="00917B72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"/>
    <w:next w:val="a"/>
    <w:link w:val="90"/>
    <w:qFormat/>
    <w:rsid w:val="00917B72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17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rsid w:val="00917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rsid w:val="00917B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917B72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917B7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917B72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917B7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917B72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917B72"/>
    <w:rPr>
      <w:rFonts w:ascii="Arial" w:eastAsia="Times New Roman" w:hAnsi="Arial" w:cs="Times New Roman"/>
      <w:lang w:bidi="en-US"/>
    </w:rPr>
  </w:style>
  <w:style w:type="character" w:customStyle="1" w:styleId="11">
    <w:name w:val="Заголовок 1 Знак1"/>
    <w:link w:val="1"/>
    <w:rsid w:val="00917B72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rsid w:val="00917B72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917B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rsid w:val="00917B72"/>
  </w:style>
  <w:style w:type="paragraph" w:customStyle="1" w:styleId="Zag1">
    <w:name w:val="Zag_1"/>
    <w:basedOn w:val="a"/>
    <w:rsid w:val="00917B72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917B72"/>
  </w:style>
  <w:style w:type="paragraph" w:customStyle="1" w:styleId="Osnova">
    <w:name w:val="Osnova"/>
    <w:basedOn w:val="a"/>
    <w:rsid w:val="00917B72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917B72"/>
  </w:style>
  <w:style w:type="paragraph" w:customStyle="1" w:styleId="Zag2">
    <w:name w:val="Zag_2"/>
    <w:basedOn w:val="a"/>
    <w:rsid w:val="00917B72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917B72"/>
  </w:style>
  <w:style w:type="paragraph" w:customStyle="1" w:styleId="Zag3">
    <w:name w:val="Zag_3"/>
    <w:basedOn w:val="a"/>
    <w:rsid w:val="00917B72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917B72"/>
  </w:style>
  <w:style w:type="paragraph" w:customStyle="1" w:styleId="a4">
    <w:name w:val="Ξαϋχνϋι"/>
    <w:basedOn w:val="a"/>
    <w:rsid w:val="00917B72"/>
    <w:rPr>
      <w:color w:val="000000"/>
    </w:rPr>
  </w:style>
  <w:style w:type="paragraph" w:customStyle="1" w:styleId="a5">
    <w:name w:val="Νξβϋι"/>
    <w:basedOn w:val="a"/>
    <w:rsid w:val="00917B72"/>
    <w:rPr>
      <w:color w:val="000000"/>
    </w:rPr>
  </w:style>
  <w:style w:type="paragraph" w:styleId="a6">
    <w:name w:val="header"/>
    <w:basedOn w:val="a"/>
    <w:link w:val="a7"/>
    <w:uiPriority w:val="99"/>
    <w:rsid w:val="00917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B7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12"/>
    <w:uiPriority w:val="99"/>
    <w:rsid w:val="00917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rsid w:val="00917B7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2">
    <w:name w:val="Нижний колонтитул Знак1"/>
    <w:link w:val="a8"/>
    <w:uiPriority w:val="99"/>
    <w:locked/>
    <w:rsid w:val="00917B7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917B72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917B72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917B72"/>
    <w:pPr>
      <w:ind w:left="566" w:right="793"/>
      <w:jc w:val="both"/>
    </w:pPr>
    <w:rPr>
      <w:color w:val="000000"/>
    </w:rPr>
  </w:style>
  <w:style w:type="paragraph" w:styleId="aa">
    <w:name w:val="Body Text Indent"/>
    <w:basedOn w:val="a"/>
    <w:link w:val="13"/>
    <w:rsid w:val="00917B72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b">
    <w:name w:val="Основной текст с отступом Знак"/>
    <w:basedOn w:val="a0"/>
    <w:rsid w:val="00917B7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3">
    <w:name w:val="Основной текст с отступом Знак1"/>
    <w:link w:val="aa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17B72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23">
    <w:name w:val="Основной текст 2 Знак"/>
    <w:basedOn w:val="a0"/>
    <w:link w:val="22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"/>
    <w:link w:val="ad"/>
    <w:unhideWhenUsed/>
    <w:rsid w:val="00917B72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d">
    <w:name w:val="Текст сноски Знак"/>
    <w:aliases w:val="Знак6 Знак,F1 Знак"/>
    <w:basedOn w:val="a0"/>
    <w:link w:val="ac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">
    <w:name w:val="Hyperlink"/>
    <w:uiPriority w:val="99"/>
    <w:rsid w:val="00917B72"/>
    <w:rPr>
      <w:color w:val="0000FF"/>
      <w:u w:val="single"/>
    </w:rPr>
  </w:style>
  <w:style w:type="paragraph" w:customStyle="1" w:styleId="14">
    <w:name w:val="Знак Знак1 Знак Знак Знак"/>
    <w:basedOn w:val="a"/>
    <w:rsid w:val="00917B7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0">
    <w:name w:val="Знак Знак Знак Знак Знак"/>
    <w:basedOn w:val="a"/>
    <w:rsid w:val="00917B7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4">
    <w:name w:val="Body Text Indent 2"/>
    <w:basedOn w:val="a"/>
    <w:link w:val="25"/>
    <w:rsid w:val="00917B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character" w:customStyle="1" w:styleId="25">
    <w:name w:val="Основной текст с отступом 2 Знак"/>
    <w:basedOn w:val="a0"/>
    <w:link w:val="24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917B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917B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15"/>
    <w:qFormat/>
    <w:rsid w:val="00917B72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character" w:customStyle="1" w:styleId="af2">
    <w:name w:val="Название Знак"/>
    <w:basedOn w:val="a0"/>
    <w:rsid w:val="00917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917B72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">
    <w:name w:val="Знак Знак"/>
    <w:basedOn w:val="a"/>
    <w:rsid w:val="00917B7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4">
    <w:name w:val="Strong"/>
    <w:qFormat/>
    <w:rsid w:val="00917B72"/>
    <w:rPr>
      <w:b/>
      <w:bCs/>
    </w:rPr>
  </w:style>
  <w:style w:type="paragraph" w:customStyle="1" w:styleId="16">
    <w:name w:val="Обычный1"/>
    <w:rsid w:val="00917B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rsid w:val="00917B72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5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17B72"/>
  </w:style>
  <w:style w:type="character" w:customStyle="1" w:styleId="grame">
    <w:name w:val="grame"/>
    <w:basedOn w:val="a0"/>
    <w:rsid w:val="00917B72"/>
  </w:style>
  <w:style w:type="paragraph" w:customStyle="1" w:styleId="af7">
    <w:name w:val="a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"/>
    <w:next w:val="a"/>
    <w:rsid w:val="00917B72"/>
    <w:pPr>
      <w:widowControl/>
    </w:pPr>
    <w:rPr>
      <w:rFonts w:eastAsia="Times New Roman"/>
      <w:lang w:val="ru-RU"/>
    </w:rPr>
  </w:style>
  <w:style w:type="character" w:styleId="af8">
    <w:name w:val="page number"/>
    <w:basedOn w:val="a0"/>
    <w:rsid w:val="00917B72"/>
  </w:style>
  <w:style w:type="table" w:styleId="af9">
    <w:name w:val="Table Grid"/>
    <w:basedOn w:val="a1"/>
    <w:rsid w:val="0091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rsid w:val="00917B7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">
    <w:name w:val="Знак6 Знак Знак1"/>
    <w:semiHidden/>
    <w:locked/>
    <w:rsid w:val="00917B72"/>
    <w:rPr>
      <w:lang w:val="ru-RU" w:eastAsia="ru-RU" w:bidi="ar-SA"/>
    </w:rPr>
  </w:style>
  <w:style w:type="character" w:customStyle="1" w:styleId="normalchar1">
    <w:name w:val="normal__char1"/>
    <w:rsid w:val="00917B72"/>
    <w:rPr>
      <w:rFonts w:ascii="Calibri" w:hAnsi="Calibri" w:hint="default"/>
      <w:sz w:val="22"/>
      <w:szCs w:val="22"/>
    </w:rPr>
  </w:style>
  <w:style w:type="paragraph" w:styleId="afb">
    <w:name w:val="List Paragraph"/>
    <w:basedOn w:val="a"/>
    <w:link w:val="afc"/>
    <w:uiPriority w:val="34"/>
    <w:qFormat/>
    <w:rsid w:val="00917B7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17">
    <w:name w:val="Абзац списка1"/>
    <w:basedOn w:val="a"/>
    <w:rsid w:val="00917B72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fd">
    <w:name w:val="Знак Знак Знак Знак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8">
    <w:name w:val="Номер 1"/>
    <w:basedOn w:val="1"/>
    <w:qFormat/>
    <w:rsid w:val="00917B72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917B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917B7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917B72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"/>
    <w:rsid w:val="00917B72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211">
    <w:name w:val="Основной текст с отступом 21"/>
    <w:basedOn w:val="a"/>
    <w:rsid w:val="00917B72"/>
    <w:pPr>
      <w:widowControl/>
      <w:autoSpaceDE/>
      <w:autoSpaceDN/>
      <w:adjustRightInd/>
      <w:ind w:firstLine="709"/>
      <w:jc w:val="both"/>
    </w:pPr>
    <w:rPr>
      <w:rFonts w:eastAsia="Times New Roman"/>
      <w:sz w:val="22"/>
      <w:szCs w:val="20"/>
      <w:lang w:val="ru-RU"/>
    </w:rPr>
  </w:style>
  <w:style w:type="character" w:customStyle="1" w:styleId="FontStyle37">
    <w:name w:val="Font Style37"/>
    <w:rsid w:val="00917B7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17B72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uiPriority w:val="99"/>
    <w:rsid w:val="00917B72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"/>
    <w:rsid w:val="00917B72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styleId="34">
    <w:name w:val="Body Text 3"/>
    <w:basedOn w:val="a"/>
    <w:link w:val="35"/>
    <w:rsid w:val="00917B7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917B72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e">
    <w:name w:val="caption"/>
    <w:basedOn w:val="a"/>
    <w:next w:val="a"/>
    <w:qFormat/>
    <w:rsid w:val="00917B72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customStyle="1" w:styleId="aff">
    <w:name w:val="Стиль"/>
    <w:link w:val="aff0"/>
    <w:rsid w:val="0091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rsid w:val="00917B72"/>
    <w:rPr>
      <w:sz w:val="16"/>
      <w:szCs w:val="16"/>
    </w:rPr>
  </w:style>
  <w:style w:type="character" w:styleId="aff2">
    <w:name w:val="Emphasis"/>
    <w:qFormat/>
    <w:rsid w:val="00917B72"/>
    <w:rPr>
      <w:i/>
      <w:iCs/>
    </w:rPr>
  </w:style>
  <w:style w:type="paragraph" w:customStyle="1" w:styleId="Iniiaiieoaeno21">
    <w:name w:val="Iniiaiie oaeno 21"/>
    <w:basedOn w:val="a"/>
    <w:rsid w:val="00917B72"/>
    <w:pPr>
      <w:adjustRightInd/>
      <w:spacing w:line="360" w:lineRule="auto"/>
      <w:jc w:val="both"/>
    </w:pPr>
    <w:rPr>
      <w:rFonts w:eastAsia="SimSun"/>
      <w:lang w:val="ru-RU" w:eastAsia="zh-CN"/>
    </w:rPr>
  </w:style>
  <w:style w:type="paragraph" w:customStyle="1" w:styleId="aff3">
    <w:name w:val="Знак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917B7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5">
    <w:name w:val="Новый"/>
    <w:basedOn w:val="a"/>
    <w:rsid w:val="00917B72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ff6">
    <w:name w:val="Subtitle"/>
    <w:basedOn w:val="a"/>
    <w:next w:val="a"/>
    <w:link w:val="19"/>
    <w:uiPriority w:val="11"/>
    <w:qFormat/>
    <w:rsid w:val="00917B72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val="ru-RU" w:eastAsia="en-US" w:bidi="en-US"/>
    </w:rPr>
  </w:style>
  <w:style w:type="character" w:customStyle="1" w:styleId="aff7">
    <w:name w:val="Подзаголовок Знак"/>
    <w:basedOn w:val="a0"/>
    <w:uiPriority w:val="11"/>
    <w:rsid w:val="00917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paragraph" w:styleId="aff8">
    <w:name w:val="No Spacing"/>
    <w:basedOn w:val="a"/>
    <w:uiPriority w:val="1"/>
    <w:qFormat/>
    <w:rsid w:val="00917B72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aff9">
    <w:name w:val="Без интервала Знак"/>
    <w:uiPriority w:val="1"/>
    <w:rsid w:val="00917B72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917B72"/>
    <w:pPr>
      <w:widowControl/>
      <w:autoSpaceDE/>
      <w:autoSpaceDN/>
      <w:adjustRightInd/>
      <w:ind w:firstLine="709"/>
      <w:jc w:val="both"/>
    </w:pPr>
    <w:rPr>
      <w:rFonts w:eastAsia="Times New Roman"/>
      <w:i/>
      <w:lang w:val="ru-RU" w:eastAsia="en-US" w:bidi="en-US"/>
    </w:rPr>
  </w:style>
  <w:style w:type="character" w:customStyle="1" w:styleId="28">
    <w:name w:val="Цитата 2 Знак"/>
    <w:basedOn w:val="a0"/>
    <w:link w:val="27"/>
    <w:rsid w:val="00917B72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a">
    <w:name w:val="Intense Quote"/>
    <w:basedOn w:val="a"/>
    <w:next w:val="a"/>
    <w:link w:val="affb"/>
    <w:qFormat/>
    <w:rsid w:val="00917B72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2"/>
      <w:lang w:val="ru-RU" w:eastAsia="en-US" w:bidi="en-US"/>
    </w:rPr>
  </w:style>
  <w:style w:type="character" w:customStyle="1" w:styleId="affb">
    <w:name w:val="Выделенная цитата Знак"/>
    <w:basedOn w:val="a0"/>
    <w:link w:val="affa"/>
    <w:rsid w:val="00917B72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c">
    <w:name w:val="Subtle Emphasis"/>
    <w:qFormat/>
    <w:rsid w:val="00917B72"/>
    <w:rPr>
      <w:i/>
      <w:color w:val="5A5A5A"/>
    </w:rPr>
  </w:style>
  <w:style w:type="character" w:styleId="affd">
    <w:name w:val="Intense Emphasis"/>
    <w:qFormat/>
    <w:rsid w:val="00917B72"/>
    <w:rPr>
      <w:b/>
      <w:i/>
      <w:sz w:val="24"/>
      <w:szCs w:val="24"/>
      <w:u w:val="single"/>
    </w:rPr>
  </w:style>
  <w:style w:type="character" w:styleId="affe">
    <w:name w:val="Subtle Reference"/>
    <w:qFormat/>
    <w:rsid w:val="00917B72"/>
    <w:rPr>
      <w:sz w:val="24"/>
      <w:szCs w:val="24"/>
      <w:u w:val="single"/>
    </w:rPr>
  </w:style>
  <w:style w:type="character" w:styleId="afff">
    <w:name w:val="Intense Reference"/>
    <w:qFormat/>
    <w:rsid w:val="00917B72"/>
    <w:rPr>
      <w:b/>
      <w:sz w:val="24"/>
      <w:u w:val="single"/>
    </w:rPr>
  </w:style>
  <w:style w:type="character" w:styleId="afff0">
    <w:name w:val="Book Title"/>
    <w:qFormat/>
    <w:rsid w:val="00917B72"/>
    <w:rPr>
      <w:rFonts w:ascii="Arial" w:eastAsia="Times New Roman" w:hAnsi="Arial"/>
      <w:b/>
      <w:i/>
      <w:sz w:val="24"/>
      <w:szCs w:val="24"/>
    </w:rPr>
  </w:style>
  <w:style w:type="paragraph" w:styleId="afff1">
    <w:name w:val="TOC Heading"/>
    <w:basedOn w:val="1"/>
    <w:next w:val="a"/>
    <w:qFormat/>
    <w:rsid w:val="00917B72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917B72"/>
  </w:style>
  <w:style w:type="paragraph" w:customStyle="1" w:styleId="CompanyName">
    <w:name w:val="Company Name"/>
    <w:basedOn w:val="aff8"/>
    <w:rsid w:val="00917B7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8"/>
    <w:rsid w:val="00917B72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8"/>
    <w:rsid w:val="00917B7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917B72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fff2">
    <w:name w:val="Аннотации"/>
    <w:basedOn w:val="a"/>
    <w:rsid w:val="00917B72"/>
    <w:pPr>
      <w:widowControl/>
      <w:autoSpaceDE/>
      <w:autoSpaceDN/>
      <w:adjustRightInd/>
      <w:ind w:firstLine="284"/>
      <w:jc w:val="both"/>
    </w:pPr>
    <w:rPr>
      <w:rFonts w:eastAsia="Times New Roman"/>
      <w:sz w:val="22"/>
      <w:szCs w:val="20"/>
      <w:lang w:val="ru-RU"/>
    </w:rPr>
  </w:style>
  <w:style w:type="paragraph" w:styleId="afff3">
    <w:name w:val="Plain Text"/>
    <w:basedOn w:val="a"/>
    <w:link w:val="afff4"/>
    <w:uiPriority w:val="99"/>
    <w:rsid w:val="00917B72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ff4">
    <w:name w:val="Текст Знак"/>
    <w:basedOn w:val="a0"/>
    <w:link w:val="afff3"/>
    <w:uiPriority w:val="99"/>
    <w:rsid w:val="00917B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5">
    <w:name w:val="Содержимое таблицы"/>
    <w:basedOn w:val="a"/>
    <w:rsid w:val="00917B72"/>
    <w:pPr>
      <w:suppressLineNumbers/>
      <w:suppressAutoHyphens/>
      <w:autoSpaceDE/>
      <w:autoSpaceDN/>
      <w:adjustRightInd/>
    </w:pPr>
    <w:rPr>
      <w:rFonts w:eastAsia="Lucida Sans Unicode"/>
      <w:kern w:val="1"/>
      <w:lang w:val="ru-RU"/>
    </w:rPr>
  </w:style>
  <w:style w:type="paragraph" w:customStyle="1" w:styleId="1a">
    <w:name w:val="Стиль1"/>
    <w:rsid w:val="00917B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Методика подзаголовок"/>
    <w:rsid w:val="00917B72"/>
    <w:rPr>
      <w:rFonts w:ascii="Times New Roman" w:hAnsi="Times New Roman"/>
      <w:b/>
      <w:bCs/>
      <w:spacing w:val="30"/>
    </w:rPr>
  </w:style>
  <w:style w:type="paragraph" w:customStyle="1" w:styleId="afff7">
    <w:name w:val="текст сноски"/>
    <w:basedOn w:val="a"/>
    <w:rsid w:val="00917B72"/>
    <w:pPr>
      <w:autoSpaceDE/>
      <w:autoSpaceDN/>
      <w:adjustRightInd/>
    </w:pPr>
    <w:rPr>
      <w:rFonts w:ascii="Gelvetsky 12pt" w:eastAsia="Times New Roman" w:hAnsi="Gelvetsky 12pt" w:cs="Gelvetsky 12pt"/>
    </w:rPr>
  </w:style>
  <w:style w:type="character" w:customStyle="1" w:styleId="afff8">
    <w:name w:val="Схема документа Знак"/>
    <w:link w:val="afff9"/>
    <w:semiHidden/>
    <w:rsid w:val="00917B72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917B7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917B7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917B7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1"/>
    <w:rsid w:val="00917B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Подзаголовок Знак1"/>
    <w:link w:val="aff6"/>
    <w:uiPriority w:val="11"/>
    <w:rsid w:val="00917B72"/>
    <w:rPr>
      <w:rFonts w:ascii="Arial" w:eastAsia="Times New Roman" w:hAnsi="Arial" w:cs="Times New Roman"/>
      <w:sz w:val="24"/>
      <w:szCs w:val="24"/>
      <w:lang w:bidi="en-US"/>
    </w:rPr>
  </w:style>
  <w:style w:type="paragraph" w:styleId="afff9">
    <w:name w:val="Document Map"/>
    <w:basedOn w:val="a"/>
    <w:link w:val="afff8"/>
    <w:semiHidden/>
    <w:unhideWhenUsed/>
    <w:rsid w:val="00917B72"/>
    <w:pPr>
      <w:widowControl/>
      <w:autoSpaceDE/>
      <w:autoSpaceDN/>
      <w:adjustRightInd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val="ru-RU" w:eastAsia="en-US"/>
    </w:rPr>
  </w:style>
  <w:style w:type="character" w:customStyle="1" w:styleId="1b">
    <w:name w:val="Схема документа Знак1"/>
    <w:basedOn w:val="a0"/>
    <w:uiPriority w:val="99"/>
    <w:semiHidden/>
    <w:rsid w:val="00917B72"/>
    <w:rPr>
      <w:rFonts w:ascii="Tahoma" w:eastAsia="Calibri" w:hAnsi="Tahoma" w:cs="Tahoma"/>
      <w:sz w:val="16"/>
      <w:szCs w:val="16"/>
      <w:lang w:val="en-US" w:eastAsia="ru-RU"/>
    </w:rPr>
  </w:style>
  <w:style w:type="paragraph" w:styleId="1c">
    <w:name w:val="toc 1"/>
    <w:basedOn w:val="a"/>
    <w:next w:val="a"/>
    <w:autoRedefine/>
    <w:unhideWhenUsed/>
    <w:qFormat/>
    <w:rsid w:val="00917B72"/>
    <w:pPr>
      <w:widowControl/>
      <w:tabs>
        <w:tab w:val="right" w:leader="dot" w:pos="9345"/>
      </w:tabs>
      <w:autoSpaceDE/>
      <w:autoSpaceDN/>
      <w:adjustRightInd/>
      <w:spacing w:before="120"/>
    </w:pPr>
    <w:rPr>
      <w:rFonts w:ascii="Arial" w:eastAsia="Times New Roman" w:hAnsi="Arial"/>
      <w:b/>
      <w:caps/>
      <w:sz w:val="28"/>
      <w:lang w:val="ru-RU" w:eastAsia="en-US" w:bidi="en-US"/>
    </w:rPr>
  </w:style>
  <w:style w:type="paragraph" w:styleId="29">
    <w:name w:val="toc 2"/>
    <w:basedOn w:val="a"/>
    <w:next w:val="a"/>
    <w:autoRedefine/>
    <w:unhideWhenUsed/>
    <w:qFormat/>
    <w:rsid w:val="00917B72"/>
    <w:pPr>
      <w:widowControl/>
      <w:tabs>
        <w:tab w:val="right" w:leader="dot" w:pos="9345"/>
      </w:tabs>
      <w:autoSpaceDE/>
      <w:autoSpaceDN/>
      <w:adjustRightInd/>
      <w:spacing w:before="120"/>
      <w:ind w:left="238"/>
    </w:pPr>
    <w:rPr>
      <w:rFonts w:eastAsia="Times New Roman"/>
      <w:smallCaps/>
      <w:noProof/>
      <w:sz w:val="28"/>
      <w:lang w:val="ru-RU" w:eastAsia="en-US" w:bidi="en-US"/>
    </w:rPr>
  </w:style>
  <w:style w:type="paragraph" w:styleId="36">
    <w:name w:val="toc 3"/>
    <w:basedOn w:val="a"/>
    <w:next w:val="a"/>
    <w:autoRedefine/>
    <w:unhideWhenUsed/>
    <w:qFormat/>
    <w:rsid w:val="00917B72"/>
    <w:pPr>
      <w:widowControl/>
      <w:tabs>
        <w:tab w:val="right" w:leader="dot" w:pos="9345"/>
      </w:tabs>
      <w:autoSpaceDE/>
      <w:autoSpaceDN/>
      <w:adjustRightInd/>
      <w:spacing w:after="100"/>
      <w:ind w:left="482"/>
      <w:contextualSpacing/>
    </w:pPr>
    <w:rPr>
      <w:rFonts w:eastAsia="Times New Roman"/>
      <w:sz w:val="28"/>
      <w:lang w:val="ru-RU" w:eastAsia="en-US" w:bidi="en-US"/>
    </w:rPr>
  </w:style>
  <w:style w:type="paragraph" w:styleId="afffa">
    <w:name w:val="Balloon Text"/>
    <w:basedOn w:val="a"/>
    <w:link w:val="afffb"/>
    <w:unhideWhenUsed/>
    <w:rsid w:val="00917B72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val="ru-RU" w:eastAsia="en-US" w:bidi="en-US"/>
    </w:rPr>
  </w:style>
  <w:style w:type="character" w:customStyle="1" w:styleId="afffb">
    <w:name w:val="Текст выноски Знак"/>
    <w:basedOn w:val="a0"/>
    <w:link w:val="afffa"/>
    <w:rsid w:val="00917B72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917B72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1">
    <w:name w:val="toc 5"/>
    <w:basedOn w:val="a"/>
    <w:next w:val="a"/>
    <w:autoRedefine/>
    <w:unhideWhenUsed/>
    <w:rsid w:val="00917B72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2">
    <w:name w:val="toc 6"/>
    <w:basedOn w:val="a"/>
    <w:next w:val="a"/>
    <w:autoRedefine/>
    <w:unhideWhenUsed/>
    <w:rsid w:val="00917B72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"/>
    <w:next w:val="a"/>
    <w:autoRedefine/>
    <w:unhideWhenUsed/>
    <w:rsid w:val="00917B72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"/>
    <w:next w:val="a"/>
    <w:autoRedefine/>
    <w:unhideWhenUsed/>
    <w:rsid w:val="00917B72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"/>
    <w:next w:val="a"/>
    <w:autoRedefine/>
    <w:unhideWhenUsed/>
    <w:rsid w:val="00917B72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numbering" w:customStyle="1" w:styleId="1d">
    <w:name w:val="Нет списка1"/>
    <w:next w:val="a2"/>
    <w:uiPriority w:val="99"/>
    <w:semiHidden/>
    <w:unhideWhenUsed/>
    <w:rsid w:val="00917B72"/>
  </w:style>
  <w:style w:type="table" w:customStyle="1" w:styleId="B2ColorfulShadingAccent2">
    <w:name w:val="B2 Colorful Shading Accent 2"/>
    <w:basedOn w:val="a1"/>
    <w:rsid w:val="00917B7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9"/>
    <w:rsid w:val="0091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9"/>
    <w:rsid w:val="0091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lock Text"/>
    <w:basedOn w:val="a"/>
    <w:rsid w:val="00917B72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table" w:customStyle="1" w:styleId="37">
    <w:name w:val="Сетка таблицы3"/>
    <w:basedOn w:val="a1"/>
    <w:next w:val="af9"/>
    <w:rsid w:val="00917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917B7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9"/>
    <w:rsid w:val="0091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9"/>
    <w:rsid w:val="0091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17B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17B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post-authorvcard">
    <w:name w:val="post-author vcard"/>
    <w:basedOn w:val="a0"/>
    <w:rsid w:val="00917B72"/>
  </w:style>
  <w:style w:type="character" w:customStyle="1" w:styleId="fn">
    <w:name w:val="fn"/>
    <w:basedOn w:val="a0"/>
    <w:rsid w:val="00917B72"/>
  </w:style>
  <w:style w:type="character" w:customStyle="1" w:styleId="post-timestamp2">
    <w:name w:val="post-timestamp2"/>
    <w:rsid w:val="00917B72"/>
    <w:rPr>
      <w:color w:val="999966"/>
    </w:rPr>
  </w:style>
  <w:style w:type="character" w:customStyle="1" w:styleId="post-comment-link">
    <w:name w:val="post-comment-link"/>
    <w:basedOn w:val="a0"/>
    <w:rsid w:val="00917B72"/>
  </w:style>
  <w:style w:type="character" w:customStyle="1" w:styleId="item-controlblog-adminpid-1744177254">
    <w:name w:val="item-control blog-admin pid-1744177254"/>
    <w:basedOn w:val="a0"/>
    <w:rsid w:val="00917B72"/>
  </w:style>
  <w:style w:type="character" w:customStyle="1" w:styleId="zippytoggle-open">
    <w:name w:val="zippy toggle-open"/>
    <w:basedOn w:val="a0"/>
    <w:rsid w:val="00917B72"/>
  </w:style>
  <w:style w:type="character" w:customStyle="1" w:styleId="post-count">
    <w:name w:val="post-count"/>
    <w:basedOn w:val="a0"/>
    <w:rsid w:val="00917B72"/>
  </w:style>
  <w:style w:type="character" w:customStyle="1" w:styleId="zippy">
    <w:name w:val="zippy"/>
    <w:basedOn w:val="a0"/>
    <w:rsid w:val="00917B72"/>
  </w:style>
  <w:style w:type="character" w:customStyle="1" w:styleId="item-controlblog-admin">
    <w:name w:val="item-control blog-admin"/>
    <w:basedOn w:val="a0"/>
    <w:rsid w:val="00917B72"/>
  </w:style>
  <w:style w:type="paragraph" w:customStyle="1" w:styleId="msonormalcxspmiddle">
    <w:name w:val="msonormalcxspmiddle"/>
    <w:basedOn w:val="a"/>
    <w:rsid w:val="00917B72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f">
    <w:name w:val="Знак1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"/>
    <w:rsid w:val="00917B72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character" w:customStyle="1" w:styleId="BodyTextChar">
    <w:name w:val="Body Text Char"/>
    <w:aliases w:val="DTP Body Text Char"/>
    <w:semiHidden/>
    <w:locked/>
    <w:rsid w:val="00917B72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917B72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0">
    <w:name w:val="Знак Знак1"/>
    <w:locked/>
    <w:rsid w:val="00917B7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917B72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"/>
    <w:rsid w:val="00917B72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character" w:customStyle="1" w:styleId="63">
    <w:name w:val="Знак6 Знак Знак"/>
    <w:semiHidden/>
    <w:locked/>
    <w:rsid w:val="00917B72"/>
    <w:rPr>
      <w:lang w:val="ru-RU" w:eastAsia="ru-RU" w:bidi="ar-SA"/>
    </w:rPr>
  </w:style>
  <w:style w:type="paragraph" w:customStyle="1" w:styleId="2b">
    <w:name w:val="Знак Знак2 Знак"/>
    <w:basedOn w:val="a"/>
    <w:rsid w:val="00917B7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c">
    <w:name w:val="List Bullet 2"/>
    <w:basedOn w:val="a"/>
    <w:autoRedefine/>
    <w:rsid w:val="00917B72"/>
    <w:pPr>
      <w:widowControl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/>
    </w:rPr>
  </w:style>
  <w:style w:type="character" w:customStyle="1" w:styleId="Heading3Char">
    <w:name w:val="Heading 3 Char"/>
    <w:locked/>
    <w:rsid w:val="00917B7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917B72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917B72"/>
  </w:style>
  <w:style w:type="paragraph" w:customStyle="1" w:styleId="afffd">
    <w:name w:val="Заголовок"/>
    <w:basedOn w:val="a"/>
    <w:next w:val="af5"/>
    <w:rsid w:val="00917B72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e">
    <w:name w:val="List"/>
    <w:basedOn w:val="af5"/>
    <w:semiHidden/>
    <w:rsid w:val="00917B72"/>
    <w:pPr>
      <w:suppressAutoHyphens/>
    </w:pPr>
    <w:rPr>
      <w:rFonts w:cs="Tahoma"/>
      <w:lang w:eastAsia="ar-SA"/>
    </w:rPr>
  </w:style>
  <w:style w:type="paragraph" w:customStyle="1" w:styleId="1f2">
    <w:name w:val="Название1"/>
    <w:basedOn w:val="a"/>
    <w:rsid w:val="00917B72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f3">
    <w:name w:val="Указатель1"/>
    <w:basedOn w:val="a"/>
    <w:rsid w:val="00917B72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character" w:customStyle="1" w:styleId="affff">
    <w:name w:val="Символ сноски"/>
    <w:rsid w:val="00917B7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917B7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17B72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17B72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17B72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17B72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0">
    <w:name w:val="#Текст_мой"/>
    <w:rsid w:val="00917B7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1">
    <w:name w:val="Знак Знак Знак Знак Знак Знак Знак Знак Знак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917B72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17B72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2">
    <w:name w:val="А_основной"/>
    <w:basedOn w:val="a"/>
    <w:link w:val="affff3"/>
    <w:qFormat/>
    <w:rsid w:val="00917B72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fff3">
    <w:name w:val="А_основной Знак"/>
    <w:link w:val="affff2"/>
    <w:rsid w:val="00917B72"/>
    <w:rPr>
      <w:rFonts w:ascii="Times New Roman" w:eastAsia="Calibri" w:hAnsi="Times New Roman" w:cs="Times New Roman"/>
      <w:sz w:val="28"/>
      <w:szCs w:val="28"/>
    </w:rPr>
  </w:style>
  <w:style w:type="paragraph" w:styleId="affff4">
    <w:name w:val="annotation text"/>
    <w:basedOn w:val="a"/>
    <w:link w:val="affff5"/>
    <w:semiHidden/>
    <w:rsid w:val="00917B72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fff5">
    <w:name w:val="Текст примечания Знак"/>
    <w:basedOn w:val="a0"/>
    <w:link w:val="affff4"/>
    <w:semiHidden/>
    <w:rsid w:val="00917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917B72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917B72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rsid w:val="00917B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917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17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А_осн"/>
    <w:basedOn w:val="Abstract"/>
    <w:link w:val="affff7"/>
    <w:rsid w:val="00917B72"/>
  </w:style>
  <w:style w:type="character" w:customStyle="1" w:styleId="affff8">
    <w:name w:val="Подпись к таблице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single"/>
    </w:rPr>
  </w:style>
  <w:style w:type="character" w:customStyle="1" w:styleId="Abstract0">
    <w:name w:val="Abstract Знак"/>
    <w:link w:val="Abstract"/>
    <w:rsid w:val="00917B72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7">
    <w:name w:val="А_осн Знак"/>
    <w:basedOn w:val="Abstract0"/>
    <w:link w:val="affff6"/>
    <w:rsid w:val="00917B7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9">
    <w:name w:val="А_сноска"/>
    <w:basedOn w:val="ac"/>
    <w:link w:val="affffa"/>
    <w:qFormat/>
    <w:rsid w:val="00917B72"/>
  </w:style>
  <w:style w:type="character" w:customStyle="1" w:styleId="affffa">
    <w:name w:val="А_сноска Знак"/>
    <w:basedOn w:val="ad"/>
    <w:link w:val="affff9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uiPriority w:val="99"/>
    <w:rsid w:val="00917B72"/>
    <w:rPr>
      <w:spacing w:val="8"/>
      <w:shd w:val="clear" w:color="auto" w:fill="FFFFFF"/>
    </w:rPr>
  </w:style>
  <w:style w:type="character" w:customStyle="1" w:styleId="affffb">
    <w:name w:val="Основной текст_"/>
    <w:link w:val="1f4"/>
    <w:rsid w:val="00917B72"/>
    <w:rPr>
      <w:spacing w:val="6"/>
      <w:sz w:val="21"/>
      <w:szCs w:val="21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917B72"/>
    <w:pPr>
      <w:widowControl/>
      <w:shd w:val="clear" w:color="auto" w:fill="FFFFFF"/>
      <w:autoSpaceDE/>
      <w:autoSpaceDN/>
      <w:adjustRightInd/>
      <w:spacing w:line="278" w:lineRule="exact"/>
      <w:jc w:val="right"/>
    </w:pPr>
    <w:rPr>
      <w:rFonts w:asciiTheme="minorHAnsi" w:eastAsiaTheme="minorHAnsi" w:hAnsiTheme="minorHAnsi" w:cstheme="minorBidi"/>
      <w:spacing w:val="8"/>
      <w:sz w:val="22"/>
      <w:szCs w:val="22"/>
      <w:lang w:val="ru-RU" w:eastAsia="en-US"/>
    </w:rPr>
  </w:style>
  <w:style w:type="paragraph" w:customStyle="1" w:styleId="1f4">
    <w:name w:val="Основной текст1"/>
    <w:basedOn w:val="a"/>
    <w:link w:val="affffb"/>
    <w:rsid w:val="00917B72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pacing w:val="6"/>
      <w:sz w:val="21"/>
      <w:szCs w:val="21"/>
      <w:lang w:val="ru-RU" w:eastAsia="en-US"/>
    </w:rPr>
  </w:style>
  <w:style w:type="character" w:customStyle="1" w:styleId="FontStyle49">
    <w:name w:val="Font Style49"/>
    <w:rsid w:val="00917B72"/>
    <w:rPr>
      <w:rFonts w:ascii="Times New Roman" w:hAnsi="Times New Roman" w:cs="Times New Roman"/>
      <w:sz w:val="20"/>
      <w:szCs w:val="20"/>
    </w:rPr>
  </w:style>
  <w:style w:type="character" w:styleId="affffc">
    <w:name w:val="FollowedHyperlink"/>
    <w:unhideWhenUsed/>
    <w:rsid w:val="00917B72"/>
    <w:rPr>
      <w:color w:val="800080"/>
      <w:u w:val="single"/>
    </w:rPr>
  </w:style>
  <w:style w:type="character" w:customStyle="1" w:styleId="apple-converted-space">
    <w:name w:val="apple-converted-space"/>
    <w:rsid w:val="00917B72"/>
  </w:style>
  <w:style w:type="character" w:styleId="affffd">
    <w:name w:val="Placeholder Text"/>
    <w:basedOn w:val="a0"/>
    <w:uiPriority w:val="99"/>
    <w:semiHidden/>
    <w:rsid w:val="00917B72"/>
    <w:rPr>
      <w:color w:val="808080"/>
    </w:rPr>
  </w:style>
  <w:style w:type="character" w:customStyle="1" w:styleId="2f">
    <w:name w:val="Заголовок №2_"/>
    <w:basedOn w:val="a0"/>
    <w:link w:val="2f0"/>
    <w:rsid w:val="00917B72"/>
    <w:rPr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917B72"/>
    <w:rPr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17B7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paragraph" w:customStyle="1" w:styleId="100">
    <w:name w:val="Основной текст10"/>
    <w:basedOn w:val="a"/>
    <w:rsid w:val="00917B72"/>
    <w:pPr>
      <w:shd w:val="clear" w:color="auto" w:fill="FFFFFF"/>
      <w:autoSpaceDE/>
      <w:autoSpaceDN/>
      <w:adjustRightInd/>
      <w:spacing w:line="322" w:lineRule="exact"/>
      <w:ind w:hanging="380"/>
      <w:jc w:val="both"/>
    </w:pPr>
    <w:rPr>
      <w:rFonts w:eastAsia="Times New Roman"/>
      <w:color w:val="000000"/>
      <w:sz w:val="26"/>
      <w:szCs w:val="26"/>
      <w:lang w:val="ru-RU" w:bidi="ru-RU"/>
    </w:rPr>
  </w:style>
  <w:style w:type="paragraph" w:customStyle="1" w:styleId="2f0">
    <w:name w:val="Заголовок №2"/>
    <w:basedOn w:val="a"/>
    <w:link w:val="2f"/>
    <w:rsid w:val="00917B72"/>
    <w:pPr>
      <w:shd w:val="clear" w:color="auto" w:fill="FFFFFF"/>
      <w:autoSpaceDE/>
      <w:autoSpaceDN/>
      <w:adjustRightInd/>
      <w:spacing w:line="322" w:lineRule="exact"/>
      <w:ind w:hanging="96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64">
    <w:name w:val="Основной текст (6)_"/>
    <w:basedOn w:val="a0"/>
    <w:link w:val="65"/>
    <w:rsid w:val="00917B72"/>
    <w:rPr>
      <w:b/>
      <w:bCs/>
      <w:sz w:val="26"/>
      <w:szCs w:val="26"/>
      <w:shd w:val="clear" w:color="auto" w:fill="FFFFFF"/>
    </w:rPr>
  </w:style>
  <w:style w:type="character" w:customStyle="1" w:styleId="66">
    <w:name w:val="Основной текст (6) + Не полужирный"/>
    <w:basedOn w:val="64"/>
    <w:rsid w:val="00917B7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2">
    <w:name w:val="Основной текст (9) + Не полужирный;Не курсив"/>
    <w:basedOn w:val="a0"/>
    <w:rsid w:val="00917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5">
    <w:name w:val="Основной текст (6)"/>
    <w:basedOn w:val="a"/>
    <w:link w:val="64"/>
    <w:rsid w:val="00917B72"/>
    <w:pPr>
      <w:shd w:val="clear" w:color="auto" w:fill="FFFFFF"/>
      <w:autoSpaceDE/>
      <w:autoSpaceDN/>
      <w:adjustRightInd/>
      <w:spacing w:before="7980" w:line="0" w:lineRule="atLeast"/>
      <w:ind w:hanging="360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affffe">
    <w:name w:val="Основной текст + Полужирный"/>
    <w:basedOn w:val="affffb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rsid w:val="00917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3">
    <w:name w:val="Основной текст (7) + Не курсив"/>
    <w:basedOn w:val="72"/>
    <w:rsid w:val="00917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 (7)"/>
    <w:basedOn w:val="72"/>
    <w:rsid w:val="00917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ff">
    <w:name w:val="Колонтитул_"/>
    <w:basedOn w:val="a0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f0">
    <w:name w:val="Колонтитул"/>
    <w:basedOn w:val="afffff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1">
    <w:name w:val="Основной текст2"/>
    <w:basedOn w:val="affffb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4">
    <w:name w:val="Заголовок №4_"/>
    <w:basedOn w:val="a0"/>
    <w:link w:val="45"/>
    <w:rsid w:val="00917B72"/>
    <w:rPr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917B72"/>
    <w:pPr>
      <w:shd w:val="clear" w:color="auto" w:fill="FFFFFF"/>
      <w:autoSpaceDE/>
      <w:autoSpaceDN/>
      <w:adjustRightInd/>
      <w:spacing w:before="300" w:after="42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afffff1">
    <w:name w:val="Основной текст + Курсив"/>
    <w:basedOn w:val="affffb"/>
    <w:rsid w:val="00917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ffffb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fffb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;Не полужирный"/>
    <w:basedOn w:val="afffff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pt">
    <w:name w:val="Основной текст (6) + Не полужирный;Интервал 1 pt"/>
    <w:basedOn w:val="64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3"/>
    <w:basedOn w:val="affffb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2pt">
    <w:name w:val="Основной текст (6) + Интервал 2 pt"/>
    <w:basedOn w:val="64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basedOn w:val="a0"/>
    <w:link w:val="1110"/>
    <w:rsid w:val="00917B72"/>
    <w:rPr>
      <w:sz w:val="26"/>
      <w:szCs w:val="26"/>
      <w:shd w:val="clear" w:color="auto" w:fill="FFFFFF"/>
    </w:rPr>
  </w:style>
  <w:style w:type="character" w:customStyle="1" w:styleId="112">
    <w:name w:val="Основной текст (11)"/>
    <w:basedOn w:val="111"/>
    <w:rsid w:val="00917B72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20">
    <w:name w:val="Заголовок №4 (2)_"/>
    <w:basedOn w:val="a0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1">
    <w:name w:val="Заголовок №4 (2)"/>
    <w:basedOn w:val="420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2">
    <w:name w:val="Заголовок №4 (2) + Полужирный;Курсив"/>
    <w:basedOn w:val="420"/>
    <w:rsid w:val="00917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7">
    <w:name w:val="Основной текст (6) + Не полужирный;Курсив"/>
    <w:basedOn w:val="64"/>
    <w:rsid w:val="00917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-2pt">
    <w:name w:val="Основной текст + Интервал -2 pt"/>
    <w:basedOn w:val="affffb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3">
    <w:name w:val="Основной текст (11) + Полужирный;Курсив"/>
    <w:basedOn w:val="111"/>
    <w:rsid w:val="00917B72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25">
    <w:name w:val="Style25"/>
    <w:basedOn w:val="a"/>
    <w:rsid w:val="00917B72"/>
    <w:pPr>
      <w:spacing w:line="267" w:lineRule="exact"/>
      <w:ind w:firstLine="355"/>
      <w:jc w:val="both"/>
    </w:pPr>
    <w:rPr>
      <w:rFonts w:ascii="Book Antiqua" w:eastAsia="Times New Roman" w:hAnsi="Book Antiqua"/>
      <w:lang w:val="ru-RU"/>
    </w:rPr>
  </w:style>
  <w:style w:type="paragraph" w:customStyle="1" w:styleId="1f5">
    <w:name w:val="Без интервала1"/>
    <w:link w:val="NoSpacingChar"/>
    <w:rsid w:val="0091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rsid w:val="00917B72"/>
  </w:style>
  <w:style w:type="character" w:customStyle="1" w:styleId="b-serp-urlmark1">
    <w:name w:val="b-serp-url__mark1"/>
    <w:rsid w:val="00917B72"/>
  </w:style>
  <w:style w:type="character" w:customStyle="1" w:styleId="extraname">
    <w:name w:val="extraname"/>
    <w:rsid w:val="00917B72"/>
  </w:style>
  <w:style w:type="paragraph" w:customStyle="1" w:styleId="2f2">
    <w:name w:val="Абзац списка2"/>
    <w:basedOn w:val="a"/>
    <w:rsid w:val="00917B72"/>
    <w:pPr>
      <w:ind w:left="720"/>
    </w:pPr>
    <w:rPr>
      <w:sz w:val="20"/>
      <w:szCs w:val="20"/>
      <w:lang w:val="ru-RU"/>
    </w:rPr>
  </w:style>
  <w:style w:type="character" w:customStyle="1" w:styleId="FooterChar">
    <w:name w:val="Footer Char"/>
    <w:locked/>
    <w:rsid w:val="00917B7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c">
    <w:name w:val="Абзац списка Знак"/>
    <w:link w:val="afb"/>
    <w:uiPriority w:val="34"/>
    <w:locked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17B72"/>
    <w:rPr>
      <w:rFonts w:ascii="Times New Roman" w:hAnsi="Times New Roman"/>
      <w:sz w:val="22"/>
    </w:rPr>
  </w:style>
  <w:style w:type="character" w:customStyle="1" w:styleId="FontStyle13">
    <w:name w:val="Font Style13"/>
    <w:rsid w:val="00917B72"/>
    <w:rPr>
      <w:rFonts w:ascii="Georgia" w:hAnsi="Georgia"/>
      <w:sz w:val="20"/>
    </w:rPr>
  </w:style>
  <w:style w:type="paragraph" w:customStyle="1" w:styleId="Style5">
    <w:name w:val="Style5"/>
    <w:basedOn w:val="a"/>
    <w:uiPriority w:val="99"/>
    <w:rsid w:val="00917B72"/>
    <w:pPr>
      <w:spacing w:line="259" w:lineRule="exact"/>
      <w:ind w:firstLine="350"/>
      <w:jc w:val="both"/>
    </w:pPr>
    <w:rPr>
      <w:rFonts w:eastAsia="Times New Roman"/>
      <w:lang w:val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17B72"/>
    <w:rPr>
      <w:b/>
      <w:bCs/>
    </w:rPr>
  </w:style>
  <w:style w:type="character" w:customStyle="1" w:styleId="FontStyle15">
    <w:name w:val="Font Style15"/>
    <w:rsid w:val="00917B72"/>
    <w:rPr>
      <w:rFonts w:ascii="Bookman Old Style" w:hAnsi="Bookman Old Style" w:cs="Bookman Old Style"/>
      <w:sz w:val="20"/>
      <w:szCs w:val="20"/>
    </w:rPr>
  </w:style>
  <w:style w:type="character" w:customStyle="1" w:styleId="FontStyle12">
    <w:name w:val="Font Style12"/>
    <w:rsid w:val="00917B7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7B7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917B72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917B72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917B7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917B7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917B72"/>
    <w:rPr>
      <w:rFonts w:ascii="Bookman Old Style" w:hAnsi="Bookman Old Style" w:cs="Bookman Old Style"/>
      <w:sz w:val="18"/>
      <w:szCs w:val="18"/>
    </w:rPr>
  </w:style>
  <w:style w:type="character" w:customStyle="1" w:styleId="FontStyle47">
    <w:name w:val="Font Style47"/>
    <w:rsid w:val="00917B72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53">
    <w:name w:val="Font Style53"/>
    <w:rsid w:val="00917B72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917B72"/>
    <w:pPr>
      <w:suppressAutoHyphens/>
      <w:autoSpaceDN/>
      <w:adjustRightInd/>
      <w:spacing w:line="245" w:lineRule="exact"/>
    </w:pPr>
    <w:rPr>
      <w:rFonts w:eastAsia="Times New Roman" w:cs="Calibri"/>
      <w:lang w:val="ru-RU" w:eastAsia="ar-SA"/>
    </w:rPr>
  </w:style>
  <w:style w:type="paragraph" w:customStyle="1" w:styleId="Style8">
    <w:name w:val="Style8"/>
    <w:basedOn w:val="a"/>
    <w:rsid w:val="00917B72"/>
    <w:pPr>
      <w:suppressAutoHyphens/>
      <w:autoSpaceDN/>
      <w:adjustRightInd/>
      <w:spacing w:line="254" w:lineRule="exact"/>
      <w:jc w:val="both"/>
    </w:pPr>
    <w:rPr>
      <w:rFonts w:eastAsia="Times New Roman" w:cs="Calibri"/>
      <w:lang w:val="ru-RU" w:eastAsia="ar-SA"/>
    </w:rPr>
  </w:style>
  <w:style w:type="paragraph" w:customStyle="1" w:styleId="Style11">
    <w:name w:val="Style11"/>
    <w:basedOn w:val="a"/>
    <w:rsid w:val="00917B72"/>
    <w:pPr>
      <w:suppressAutoHyphens/>
      <w:autoSpaceDN/>
      <w:adjustRightInd/>
      <w:spacing w:line="278" w:lineRule="exact"/>
    </w:pPr>
    <w:rPr>
      <w:rFonts w:ascii="Bookman Old Style" w:eastAsia="Times New Roman" w:hAnsi="Bookman Old Style" w:cs="Calibri"/>
      <w:lang w:val="ru-RU" w:eastAsia="ar-SA"/>
    </w:rPr>
  </w:style>
  <w:style w:type="paragraph" w:customStyle="1" w:styleId="Style6">
    <w:name w:val="Style6"/>
    <w:basedOn w:val="a"/>
    <w:uiPriority w:val="99"/>
    <w:rsid w:val="00917B72"/>
    <w:pPr>
      <w:suppressAutoHyphens/>
      <w:autoSpaceDN/>
      <w:adjustRightInd/>
      <w:spacing w:line="261" w:lineRule="exact"/>
      <w:jc w:val="both"/>
    </w:pPr>
    <w:rPr>
      <w:rFonts w:eastAsia="Times New Roman" w:cs="Calibri"/>
      <w:lang w:val="ru-RU" w:eastAsia="ar-SA"/>
    </w:rPr>
  </w:style>
  <w:style w:type="paragraph" w:customStyle="1" w:styleId="Style14">
    <w:name w:val="Style14"/>
    <w:basedOn w:val="a"/>
    <w:uiPriority w:val="99"/>
    <w:rsid w:val="00917B72"/>
    <w:pPr>
      <w:suppressAutoHyphens/>
      <w:autoSpaceDN/>
      <w:adjustRightInd/>
      <w:spacing w:line="250" w:lineRule="exact"/>
      <w:jc w:val="both"/>
    </w:pPr>
    <w:rPr>
      <w:rFonts w:eastAsia="Times New Roman" w:cs="Calibri"/>
      <w:lang w:val="ru-RU" w:eastAsia="ar-SA"/>
    </w:rPr>
  </w:style>
  <w:style w:type="character" w:customStyle="1" w:styleId="82">
    <w:name w:val="Основной текст (8)_"/>
    <w:link w:val="83"/>
    <w:rsid w:val="00917B72"/>
    <w:rPr>
      <w:shd w:val="clear" w:color="auto" w:fill="FFFFFF"/>
    </w:rPr>
  </w:style>
  <w:style w:type="paragraph" w:customStyle="1" w:styleId="83">
    <w:name w:val="Основной текст (8)"/>
    <w:basedOn w:val="a"/>
    <w:link w:val="82"/>
    <w:rsid w:val="00917B72"/>
    <w:pPr>
      <w:widowControl/>
      <w:shd w:val="clear" w:color="auto" w:fill="FFFFFF"/>
      <w:autoSpaceDE/>
      <w:autoSpaceDN/>
      <w:adjustRightInd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TrebuchetMS75pt">
    <w:name w:val="Основной текст + Trebuchet MS;7;5 pt"/>
    <w:basedOn w:val="a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52">
    <w:name w:val="Основной текст5"/>
    <w:basedOn w:val="a"/>
    <w:rsid w:val="00917B72"/>
    <w:pPr>
      <w:shd w:val="clear" w:color="auto" w:fill="FFFFFF"/>
      <w:autoSpaceDE/>
      <w:autoSpaceDN/>
      <w:adjustRightInd/>
      <w:spacing w:after="480" w:line="211" w:lineRule="exact"/>
      <w:ind w:hanging="440"/>
    </w:pPr>
    <w:rPr>
      <w:rFonts w:eastAsia="Times New Roman"/>
      <w:sz w:val="22"/>
      <w:szCs w:val="22"/>
      <w:lang w:val="ru-RU" w:eastAsia="en-US"/>
    </w:rPr>
  </w:style>
  <w:style w:type="character" w:customStyle="1" w:styleId="TrebuchetMS9pt">
    <w:name w:val="Основной текст + Trebuchet MS;9 pt;Полужирный"/>
    <w:basedOn w:val="affffb"/>
    <w:rsid w:val="00917B7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82"/>
    <w:rsid w:val="00917B7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Основной текст (14)"/>
    <w:basedOn w:val="14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9">
    <w:name w:val="Заголовок №3_"/>
    <w:basedOn w:val="a0"/>
    <w:rsid w:val="00917B7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a">
    <w:name w:val="Заголовок №3"/>
    <w:basedOn w:val="39"/>
    <w:rsid w:val="00917B7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FranklinGothicHeavy8pt0pt">
    <w:name w:val="Основной текст (14) + Franklin Gothic Heavy;8 pt;Интервал 0 pt"/>
    <w:basedOn w:val="140"/>
    <w:rsid w:val="00917B7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8pt0pt">
    <w:name w:val="Основной текст + Franklin Gothic Heavy;8 pt;Интервал 0 pt"/>
    <w:basedOn w:val="affffb"/>
    <w:rsid w:val="00917B7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rebuchetMS75pt0">
    <w:name w:val="Основной текст + Trebuchet MS;7;5 pt;Курсив"/>
    <w:basedOn w:val="affffb"/>
    <w:rsid w:val="00917B7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rebuchetMS9pt1pt">
    <w:name w:val="Основной текст + Trebuchet MS;9 pt;Полужирный;Интервал 1 pt"/>
    <w:basedOn w:val="affffb"/>
    <w:rsid w:val="00917B7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2">
    <w:name w:val="Основной текст (14) + Курсив"/>
    <w:basedOn w:val="140"/>
    <w:rsid w:val="00917B7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40">
    <w:name w:val="Основной текст (34)_"/>
    <w:basedOn w:val="a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41">
    <w:name w:val="Основной текст (34)"/>
    <w:basedOn w:val="34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0">
    <w:name w:val="Основной текст (35)_"/>
    <w:basedOn w:val="a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51">
    <w:name w:val="Основной текст (35)"/>
    <w:basedOn w:val="350"/>
    <w:rsid w:val="00917B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3">
    <w:name w:val="Оглавление (2)_"/>
    <w:basedOn w:val="a0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4">
    <w:name w:val="Оглавление (2)"/>
    <w:basedOn w:val="2f3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5">
    <w:name w:val="Оглавление (2) + Курсив"/>
    <w:basedOn w:val="2f3"/>
    <w:rsid w:val="00917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dash0410043104370430044600200441043f04380441043a0430char1">
    <w:name w:val="dash0410_0431_0437_0430_0446_0020_0441_043f_0438_0441_043a_0430__char1"/>
    <w:rsid w:val="00917B7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17B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fff2">
    <w:name w:val="Разделы программы"/>
    <w:basedOn w:val="1"/>
    <w:rsid w:val="00917B72"/>
    <w:pPr>
      <w:keepLines/>
      <w:spacing w:before="480" w:after="240" w:line="276" w:lineRule="auto"/>
      <w:jc w:val="both"/>
    </w:pPr>
    <w:rPr>
      <w:rFonts w:ascii="Times New Roman" w:hAnsi="Times New Roman" w:cs="Times New Roman"/>
      <w:b w:val="0"/>
      <w:color w:val="000000"/>
      <w:kern w:val="0"/>
      <w:sz w:val="28"/>
      <w:szCs w:val="28"/>
      <w:lang w:val="ru-RU" w:eastAsia="en-US"/>
    </w:rPr>
  </w:style>
  <w:style w:type="paragraph" w:customStyle="1" w:styleId="afffff3">
    <w:name w:val="Текст РП"/>
    <w:basedOn w:val="a"/>
    <w:rsid w:val="00917B72"/>
    <w:pPr>
      <w:widowControl/>
      <w:autoSpaceDE/>
      <w:autoSpaceDN/>
      <w:adjustRightInd/>
      <w:ind w:firstLine="709"/>
      <w:jc w:val="both"/>
    </w:pPr>
    <w:rPr>
      <w:color w:val="000000"/>
      <w:szCs w:val="22"/>
      <w:lang w:val="ru-RU" w:eastAsia="en-US"/>
    </w:rPr>
  </w:style>
  <w:style w:type="paragraph" w:customStyle="1" w:styleId="NoSpacing1">
    <w:name w:val="No Spacing1"/>
    <w:rsid w:val="00917B72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zag20">
    <w:name w:val="zag_2"/>
    <w:basedOn w:val="a"/>
    <w:rsid w:val="00917B72"/>
    <w:pPr>
      <w:widowControl/>
      <w:suppressAutoHyphens/>
      <w:autoSpaceDE/>
      <w:autoSpaceDN/>
      <w:adjustRightInd/>
      <w:spacing w:before="280" w:after="280"/>
    </w:pPr>
    <w:rPr>
      <w:rFonts w:ascii="Arial" w:eastAsia="Times New Roman" w:hAnsi="Arial" w:cs="Arial"/>
      <w:color w:val="0099CC"/>
      <w:sz w:val="26"/>
      <w:szCs w:val="26"/>
      <w:lang w:val="ru-RU" w:eastAsia="ar-SA"/>
    </w:rPr>
  </w:style>
  <w:style w:type="character" w:customStyle="1" w:styleId="FontStyle61">
    <w:name w:val="Font Style61"/>
    <w:uiPriority w:val="99"/>
    <w:rsid w:val="00917B72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9">
    <w:name w:val="Font Style69"/>
    <w:uiPriority w:val="99"/>
    <w:rsid w:val="00917B72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917B72"/>
    <w:pPr>
      <w:spacing w:line="230" w:lineRule="exact"/>
      <w:ind w:firstLine="82"/>
      <w:jc w:val="both"/>
    </w:pPr>
    <w:rPr>
      <w:rFonts w:ascii="Sylfaen" w:eastAsia="Times New Roman" w:hAnsi="Sylfaen" w:cs="Sylfaen"/>
      <w:lang w:val="ru-RU"/>
    </w:rPr>
  </w:style>
  <w:style w:type="paragraph" w:customStyle="1" w:styleId="ba">
    <w:name w:val="ba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Style2">
    <w:name w:val="Style2"/>
    <w:basedOn w:val="a"/>
    <w:uiPriority w:val="99"/>
    <w:rsid w:val="00917B72"/>
    <w:pPr>
      <w:spacing w:line="218" w:lineRule="exact"/>
    </w:pPr>
    <w:rPr>
      <w:rFonts w:ascii="Calibri" w:eastAsia="Times New Roman" w:hAnsi="Calibri"/>
      <w:lang w:val="ru-RU"/>
    </w:rPr>
  </w:style>
  <w:style w:type="paragraph" w:customStyle="1" w:styleId="Style7">
    <w:name w:val="Style7"/>
    <w:basedOn w:val="a"/>
    <w:uiPriority w:val="99"/>
    <w:rsid w:val="00917B72"/>
    <w:rPr>
      <w:rFonts w:ascii="Calibri" w:eastAsia="Times New Roman" w:hAnsi="Calibri"/>
      <w:lang w:val="ru-RU"/>
    </w:rPr>
  </w:style>
  <w:style w:type="character" w:customStyle="1" w:styleId="FontStyle17">
    <w:name w:val="Font Style17"/>
    <w:rsid w:val="00917B72"/>
    <w:rPr>
      <w:rFonts w:ascii="Calibri" w:hAnsi="Calibri" w:cs="Calibri"/>
      <w:sz w:val="20"/>
      <w:szCs w:val="20"/>
    </w:rPr>
  </w:style>
  <w:style w:type="character" w:customStyle="1" w:styleId="FontStyle18">
    <w:name w:val="Font Style18"/>
    <w:uiPriority w:val="99"/>
    <w:rsid w:val="00917B72"/>
    <w:rPr>
      <w:rFonts w:ascii="Courier New" w:hAnsi="Courier New" w:cs="Courier New"/>
      <w:b/>
      <w:bCs/>
      <w:sz w:val="8"/>
      <w:szCs w:val="8"/>
    </w:rPr>
  </w:style>
  <w:style w:type="character" w:customStyle="1" w:styleId="FontStyle16">
    <w:name w:val="Font Style16"/>
    <w:rsid w:val="00917B72"/>
    <w:rPr>
      <w:rFonts w:ascii="Calibri" w:hAnsi="Calibri" w:cs="Calibri"/>
      <w:sz w:val="20"/>
      <w:szCs w:val="20"/>
    </w:rPr>
  </w:style>
  <w:style w:type="character" w:customStyle="1" w:styleId="small1">
    <w:name w:val="small1"/>
    <w:basedOn w:val="a0"/>
    <w:rsid w:val="00917B72"/>
  </w:style>
  <w:style w:type="paragraph" w:customStyle="1" w:styleId="p4">
    <w:name w:val="p4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1">
    <w:name w:val="s1"/>
    <w:basedOn w:val="a0"/>
    <w:rsid w:val="00917B72"/>
  </w:style>
  <w:style w:type="paragraph" w:customStyle="1" w:styleId="p3">
    <w:name w:val="p3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2">
    <w:name w:val="s2"/>
    <w:basedOn w:val="a0"/>
    <w:rsid w:val="00917B72"/>
  </w:style>
  <w:style w:type="character" w:customStyle="1" w:styleId="FontStyle31">
    <w:name w:val="Font Style31"/>
    <w:uiPriority w:val="99"/>
    <w:rsid w:val="00917B72"/>
    <w:rPr>
      <w:rFonts w:ascii="Trebuchet MS" w:hAnsi="Trebuchet MS" w:cs="Trebuchet MS"/>
      <w:b/>
      <w:bCs/>
      <w:sz w:val="18"/>
      <w:szCs w:val="18"/>
    </w:rPr>
  </w:style>
  <w:style w:type="character" w:customStyle="1" w:styleId="FontStyle20">
    <w:name w:val="Font Style20"/>
    <w:uiPriority w:val="99"/>
    <w:rsid w:val="00917B72"/>
    <w:rPr>
      <w:rFonts w:ascii="Century Schoolbook" w:hAnsi="Century Schoolbook" w:cs="Century Schoolbook"/>
      <w:sz w:val="18"/>
      <w:szCs w:val="18"/>
    </w:rPr>
  </w:style>
  <w:style w:type="character" w:customStyle="1" w:styleId="FontStyle27">
    <w:name w:val="Font Style27"/>
    <w:uiPriority w:val="99"/>
    <w:rsid w:val="00917B72"/>
    <w:rPr>
      <w:rFonts w:ascii="Century Schoolbook" w:hAnsi="Century Schoolbook" w:cs="Century Schoolbook"/>
      <w:sz w:val="18"/>
      <w:szCs w:val="18"/>
    </w:rPr>
  </w:style>
  <w:style w:type="character" w:customStyle="1" w:styleId="FontStyle23">
    <w:name w:val="Font Style23"/>
    <w:uiPriority w:val="99"/>
    <w:rsid w:val="00917B7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">
    <w:name w:val="Font Style30"/>
    <w:uiPriority w:val="99"/>
    <w:rsid w:val="00917B7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c0">
    <w:name w:val="c0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4">
    <w:name w:val="c4"/>
    <w:basedOn w:val="a0"/>
    <w:rsid w:val="00917B72"/>
  </w:style>
  <w:style w:type="character" w:customStyle="1" w:styleId="c5">
    <w:name w:val="c5"/>
    <w:basedOn w:val="a0"/>
    <w:rsid w:val="00917B72"/>
  </w:style>
  <w:style w:type="paragraph" w:customStyle="1" w:styleId="razdel">
    <w:name w:val="razdel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body1">
    <w:name w:val="body1"/>
    <w:basedOn w:val="a0"/>
    <w:rsid w:val="00917B72"/>
  </w:style>
  <w:style w:type="paragraph" w:customStyle="1" w:styleId="MagistorNew">
    <w:name w:val="Magistor New"/>
    <w:basedOn w:val="a"/>
    <w:rsid w:val="00917B72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917B72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f6">
    <w:name w:val="Заголовок №1_"/>
    <w:basedOn w:val="a0"/>
    <w:link w:val="1f7"/>
    <w:rsid w:val="00917B72"/>
    <w:rPr>
      <w:b/>
      <w:bCs/>
      <w:sz w:val="40"/>
      <w:szCs w:val="40"/>
      <w:shd w:val="clear" w:color="auto" w:fill="FFFFFF"/>
    </w:rPr>
  </w:style>
  <w:style w:type="paragraph" w:customStyle="1" w:styleId="1f7">
    <w:name w:val="Заголовок №1"/>
    <w:basedOn w:val="a"/>
    <w:link w:val="1f6"/>
    <w:rsid w:val="00917B72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val="ru-RU" w:eastAsia="en-US"/>
    </w:rPr>
  </w:style>
  <w:style w:type="character" w:customStyle="1" w:styleId="MicrosoftSansSerif">
    <w:name w:val="Основной текст + Microsoft Sans Serif"/>
    <w:aliases w:val="14,5 pt,Интервал 0 pt,Основной текст (6) + Lucida Sans Unicode,9,Основной текст (9) + 11,5 pt30,Малые прописные,Основной текст (7) + 8"/>
    <w:basedOn w:val="affffb"/>
    <w:rsid w:val="00917B72"/>
    <w:rPr>
      <w:rFonts w:ascii="Microsoft Sans Serif" w:hAnsi="Microsoft Sans Serif" w:cs="Microsoft Sans Serif"/>
      <w:spacing w:val="-10"/>
      <w:sz w:val="29"/>
      <w:szCs w:val="29"/>
      <w:shd w:val="clear" w:color="auto" w:fill="FFFFFF"/>
      <w:lang w:bidi="ar-SA"/>
    </w:rPr>
  </w:style>
  <w:style w:type="character" w:customStyle="1" w:styleId="20pt">
    <w:name w:val="Основной текст + 20 pt"/>
    <w:aliases w:val="Полужирный"/>
    <w:basedOn w:val="affffb"/>
    <w:rsid w:val="00917B72"/>
    <w:rPr>
      <w:b/>
      <w:bCs/>
      <w:spacing w:val="6"/>
      <w:sz w:val="40"/>
      <w:szCs w:val="40"/>
      <w:shd w:val="clear" w:color="auto" w:fill="FFFFFF"/>
      <w:lang w:bidi="ar-SA"/>
    </w:rPr>
  </w:style>
  <w:style w:type="character" w:customStyle="1" w:styleId="161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ffffb"/>
    <w:rsid w:val="00917B72"/>
    <w:rPr>
      <w:rFonts w:ascii="Times New Roman" w:hAnsi="Times New Roman" w:cs="Times New Roman"/>
      <w:i/>
      <w:iCs/>
      <w:spacing w:val="-20"/>
      <w:sz w:val="33"/>
      <w:szCs w:val="33"/>
      <w:u w:val="none"/>
      <w:shd w:val="clear" w:color="auto" w:fill="FFFFFF"/>
      <w:lang w:bidi="ar-SA"/>
    </w:rPr>
  </w:style>
  <w:style w:type="paragraph" w:customStyle="1" w:styleId="iditems">
    <w:name w:val="iditems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2f6">
    <w:name w:val="стиль2"/>
    <w:basedOn w:val="a"/>
    <w:rsid w:val="00917B72"/>
    <w:pPr>
      <w:widowControl/>
      <w:spacing w:before="100" w:after="100"/>
    </w:pPr>
    <w:rPr>
      <w:rFonts w:ascii="Tahoma" w:eastAsia="Times New Roman" w:hAnsi="Tahoma" w:cs="Tahoma"/>
      <w:sz w:val="20"/>
      <w:szCs w:val="20"/>
      <w:lang w:val="ru-RU"/>
    </w:rPr>
  </w:style>
  <w:style w:type="paragraph" w:customStyle="1" w:styleId="810">
    <w:name w:val="Основной текст (8)1"/>
    <w:basedOn w:val="a"/>
    <w:rsid w:val="00917B72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Calibri" w:hAnsi="Calibri"/>
      <w:sz w:val="21"/>
      <w:szCs w:val="21"/>
      <w:shd w:val="clear" w:color="auto" w:fill="FFFFFF"/>
      <w:lang w:val="ru-RU"/>
    </w:rPr>
  </w:style>
  <w:style w:type="character" w:customStyle="1" w:styleId="812pt">
    <w:name w:val="Основной текст (8) + 12 pt"/>
    <w:basedOn w:val="82"/>
    <w:rsid w:val="00917B72"/>
    <w:rPr>
      <w:sz w:val="24"/>
      <w:szCs w:val="24"/>
      <w:shd w:val="clear" w:color="auto" w:fill="FFFFFF"/>
    </w:rPr>
  </w:style>
  <w:style w:type="paragraph" w:customStyle="1" w:styleId="Style9">
    <w:name w:val="Style9"/>
    <w:basedOn w:val="a"/>
    <w:rsid w:val="00917B72"/>
    <w:pPr>
      <w:spacing w:line="182" w:lineRule="exact"/>
      <w:ind w:firstLine="125"/>
      <w:jc w:val="both"/>
    </w:pPr>
    <w:rPr>
      <w:rFonts w:ascii="Book Antiqua" w:eastAsia="Times New Roman" w:hAnsi="Book Antiqua"/>
      <w:lang w:val="ru-RU"/>
    </w:rPr>
  </w:style>
  <w:style w:type="character" w:customStyle="1" w:styleId="FontStyle21">
    <w:name w:val="Font Style21"/>
    <w:basedOn w:val="a0"/>
    <w:rsid w:val="00917B72"/>
    <w:rPr>
      <w:rFonts w:ascii="Book Antiqua" w:hAnsi="Book Antiqua" w:cs="Book Antiqu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917B72"/>
    <w:rPr>
      <w:rFonts w:ascii="Bookman Old Style" w:hAnsi="Bookman Old Style" w:cs="Bookman Old Style"/>
      <w:sz w:val="18"/>
      <w:szCs w:val="18"/>
    </w:rPr>
  </w:style>
  <w:style w:type="character" w:customStyle="1" w:styleId="84">
    <w:name w:val="Основной текст (8) + Курсив"/>
    <w:basedOn w:val="82"/>
    <w:rsid w:val="00917B72"/>
    <w:rPr>
      <w:i/>
      <w:iCs/>
      <w:sz w:val="21"/>
      <w:szCs w:val="21"/>
      <w:shd w:val="clear" w:color="auto" w:fill="FFFFFF"/>
    </w:rPr>
  </w:style>
  <w:style w:type="character" w:customStyle="1" w:styleId="101">
    <w:name w:val="Заголовок №10_"/>
    <w:basedOn w:val="a0"/>
    <w:link w:val="102"/>
    <w:rsid w:val="00917B72"/>
    <w:rPr>
      <w:sz w:val="24"/>
      <w:szCs w:val="24"/>
      <w:shd w:val="clear" w:color="auto" w:fill="FFFFFF"/>
    </w:rPr>
  </w:style>
  <w:style w:type="paragraph" w:customStyle="1" w:styleId="102">
    <w:name w:val="Заголовок №10"/>
    <w:basedOn w:val="a"/>
    <w:link w:val="101"/>
    <w:rsid w:val="00917B72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character" w:customStyle="1" w:styleId="820">
    <w:name w:val="Основной текст (8) + Полужирный2"/>
    <w:basedOn w:val="82"/>
    <w:rsid w:val="00917B72"/>
    <w:rPr>
      <w:b/>
      <w:bCs/>
      <w:sz w:val="21"/>
      <w:szCs w:val="21"/>
      <w:shd w:val="clear" w:color="auto" w:fill="FFFFFF"/>
    </w:rPr>
  </w:style>
  <w:style w:type="character" w:customStyle="1" w:styleId="85">
    <w:name w:val="Заголовок №8_"/>
    <w:basedOn w:val="a0"/>
    <w:link w:val="86"/>
    <w:rsid w:val="00917B72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6">
    <w:name w:val="Заголовок №8"/>
    <w:basedOn w:val="a"/>
    <w:link w:val="85"/>
    <w:rsid w:val="00917B72"/>
    <w:pPr>
      <w:widowControl/>
      <w:shd w:val="clear" w:color="auto" w:fill="FFFFFF"/>
      <w:autoSpaceDE/>
      <w:autoSpaceDN/>
      <w:adjustRightInd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  <w:lang w:val="ru-RU" w:eastAsia="en-US"/>
    </w:rPr>
  </w:style>
  <w:style w:type="character" w:customStyle="1" w:styleId="330">
    <w:name w:val="Заголовок №3 (3)_"/>
    <w:basedOn w:val="a0"/>
    <w:link w:val="331"/>
    <w:rsid w:val="00917B72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917B72"/>
    <w:rPr>
      <w:rFonts w:ascii="Century Gothic" w:hAnsi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basedOn w:val="221"/>
    <w:rsid w:val="00917B72"/>
    <w:rPr>
      <w:rFonts w:ascii="Century Gothic" w:hAnsi="Century Gothic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basedOn w:val="221"/>
    <w:rsid w:val="00917B72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430">
    <w:name w:val="Заголовок №4 (3)_"/>
    <w:basedOn w:val="a0"/>
    <w:link w:val="431"/>
    <w:rsid w:val="00917B72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basedOn w:val="35"/>
    <w:rsid w:val="00917B72"/>
    <w:rPr>
      <w:rFonts w:ascii="Century Gothic" w:eastAsia="Times New Roman" w:hAnsi="Century Gothic" w:cs="Times New Roman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6CenturyGothic">
    <w:name w:val="Основной текст (6) + Century Gothic"/>
    <w:aliases w:val="94,5 pt31,Полужирный25"/>
    <w:basedOn w:val="64"/>
    <w:rsid w:val="00917B72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93">
    <w:name w:val="Основной текст (9)_"/>
    <w:basedOn w:val="a0"/>
    <w:link w:val="94"/>
    <w:rsid w:val="00917B72"/>
    <w:rPr>
      <w:b/>
      <w:bCs/>
      <w:spacing w:val="-10"/>
      <w:sz w:val="29"/>
      <w:szCs w:val="29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1"/>
    <w:rsid w:val="00917B72"/>
    <w:rPr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17B72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75">
    <w:name w:val="Заголовок №7_"/>
    <w:basedOn w:val="a0"/>
    <w:link w:val="76"/>
    <w:rsid w:val="00917B72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5"/>
    <w:rsid w:val="00917B72"/>
    <w:rPr>
      <w:spacing w:val="20"/>
      <w:sz w:val="21"/>
      <w:szCs w:val="21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17B72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pacing w:val="50"/>
      <w:sz w:val="43"/>
      <w:szCs w:val="43"/>
      <w:shd w:val="clear" w:color="auto" w:fill="FFFFFF"/>
      <w:lang w:val="ru-RU" w:eastAsia="en-US"/>
    </w:rPr>
  </w:style>
  <w:style w:type="paragraph" w:customStyle="1" w:styleId="222">
    <w:name w:val="Заголовок №2 (2)"/>
    <w:basedOn w:val="a"/>
    <w:link w:val="221"/>
    <w:rsid w:val="00917B72"/>
    <w:pPr>
      <w:widowControl/>
      <w:shd w:val="clear" w:color="auto" w:fill="FFFFFF"/>
      <w:autoSpaceDE/>
      <w:autoSpaceDN/>
      <w:adjustRightInd/>
      <w:spacing w:before="180" w:after="180" w:line="240" w:lineRule="atLeast"/>
      <w:jc w:val="center"/>
      <w:outlineLvl w:val="1"/>
    </w:pPr>
    <w:rPr>
      <w:rFonts w:ascii="Century Gothic" w:eastAsiaTheme="minorHAnsi" w:hAnsi="Century Gothic" w:cstheme="minorBidi"/>
      <w:sz w:val="44"/>
      <w:szCs w:val="44"/>
      <w:shd w:val="clear" w:color="auto" w:fill="FFFFFF"/>
      <w:lang w:val="ru-RU" w:eastAsia="en-US"/>
    </w:rPr>
  </w:style>
  <w:style w:type="paragraph" w:customStyle="1" w:styleId="431">
    <w:name w:val="Заголовок №4 (3)"/>
    <w:basedOn w:val="a"/>
    <w:link w:val="430"/>
    <w:rsid w:val="00917B72"/>
    <w:pPr>
      <w:widowControl/>
      <w:shd w:val="clear" w:color="auto" w:fill="FFFFFF"/>
      <w:autoSpaceDE/>
      <w:autoSpaceDN/>
      <w:adjustRightInd/>
      <w:spacing w:before="60" w:after="60" w:line="413" w:lineRule="exact"/>
      <w:jc w:val="center"/>
      <w:outlineLvl w:val="3"/>
    </w:pPr>
    <w:rPr>
      <w:rFonts w:ascii="Century Gothic" w:eastAsiaTheme="minorHAnsi" w:hAnsi="Century Gothic" w:cstheme="minorBidi"/>
      <w:sz w:val="40"/>
      <w:szCs w:val="40"/>
      <w:shd w:val="clear" w:color="auto" w:fill="FFFFFF"/>
      <w:lang w:val="ru-RU" w:eastAsia="en-US"/>
    </w:rPr>
  </w:style>
  <w:style w:type="paragraph" w:customStyle="1" w:styleId="1110">
    <w:name w:val="Основной текст (11)1"/>
    <w:basedOn w:val="a"/>
    <w:link w:val="111"/>
    <w:rsid w:val="00917B72"/>
    <w:pPr>
      <w:widowControl/>
      <w:shd w:val="clear" w:color="auto" w:fill="FFFFFF"/>
      <w:autoSpaceDE/>
      <w:autoSpaceDN/>
      <w:adjustRightInd/>
      <w:spacing w:line="634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ru-RU" w:eastAsia="en-US"/>
    </w:rPr>
  </w:style>
  <w:style w:type="paragraph" w:customStyle="1" w:styleId="94">
    <w:name w:val="Основной текст (9)"/>
    <w:basedOn w:val="a"/>
    <w:link w:val="93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shd w:val="clear" w:color="auto" w:fill="FFFFFF"/>
      <w:lang w:val="ru-RU" w:eastAsia="en-US"/>
    </w:rPr>
  </w:style>
  <w:style w:type="paragraph" w:customStyle="1" w:styleId="201">
    <w:name w:val="Основной текст (20)"/>
    <w:basedOn w:val="a"/>
    <w:link w:val="200"/>
    <w:rsid w:val="00917B72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  <w:lang w:val="ru-RU" w:eastAsia="en-US"/>
    </w:rPr>
  </w:style>
  <w:style w:type="paragraph" w:customStyle="1" w:styleId="76">
    <w:name w:val="Заголовок №7"/>
    <w:basedOn w:val="a"/>
    <w:link w:val="75"/>
    <w:rsid w:val="00917B72"/>
    <w:pPr>
      <w:widowControl/>
      <w:shd w:val="clear" w:color="auto" w:fill="FFFFFF"/>
      <w:autoSpaceDE/>
      <w:autoSpaceDN/>
      <w:adjustRightInd/>
      <w:spacing w:before="120" w:after="1020" w:line="240" w:lineRule="atLeast"/>
      <w:jc w:val="center"/>
      <w:outlineLvl w:val="6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character" w:customStyle="1" w:styleId="181">
    <w:name w:val="Основной текст (18)_"/>
    <w:basedOn w:val="a0"/>
    <w:link w:val="1810"/>
    <w:locked/>
    <w:rsid w:val="00917B72"/>
    <w:rPr>
      <w:rFonts w:ascii="Century Gothic" w:hAnsi="Century Gothic"/>
      <w:spacing w:val="-10"/>
      <w:sz w:val="12"/>
      <w:szCs w:val="12"/>
      <w:shd w:val="clear" w:color="auto" w:fill="FFFFFF"/>
    </w:rPr>
  </w:style>
  <w:style w:type="character" w:customStyle="1" w:styleId="190">
    <w:name w:val="Основной текст (19)_"/>
    <w:basedOn w:val="a0"/>
    <w:link w:val="191"/>
    <w:locked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92">
    <w:name w:val="Основной текст (19) + Не полужирный"/>
    <w:aliases w:val="Не курсив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223">
    <w:name w:val="Основной текст (22)_"/>
    <w:basedOn w:val="a0"/>
    <w:link w:val="224"/>
    <w:locked/>
    <w:rsid w:val="00917B72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30">
    <w:name w:val="Основной текст (23)_"/>
    <w:basedOn w:val="a0"/>
    <w:link w:val="231"/>
    <w:locked/>
    <w:rsid w:val="00917B72"/>
    <w:rPr>
      <w:sz w:val="24"/>
      <w:szCs w:val="24"/>
      <w:shd w:val="clear" w:color="auto" w:fill="FFFFFF"/>
    </w:rPr>
  </w:style>
  <w:style w:type="character" w:customStyle="1" w:styleId="213">
    <w:name w:val="Основной текст (21)_"/>
    <w:basedOn w:val="a0"/>
    <w:link w:val="214"/>
    <w:locked/>
    <w:rsid w:val="00917B72"/>
    <w:rPr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basedOn w:val="a0"/>
    <w:link w:val="1121"/>
    <w:locked/>
    <w:rsid w:val="00917B72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basedOn w:val="1120"/>
    <w:rsid w:val="00917B72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basedOn w:val="1120"/>
    <w:rsid w:val="00917B72"/>
    <w:rPr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basedOn w:val="1120"/>
    <w:rsid w:val="00917B72"/>
    <w:rPr>
      <w:b/>
      <w:bCs/>
      <w:strike/>
      <w:sz w:val="21"/>
      <w:szCs w:val="21"/>
      <w:shd w:val="clear" w:color="auto" w:fill="FFFFFF"/>
    </w:rPr>
  </w:style>
  <w:style w:type="character" w:customStyle="1" w:styleId="114">
    <w:name w:val="Заголовок №11_"/>
    <w:basedOn w:val="a0"/>
    <w:link w:val="115"/>
    <w:locked/>
    <w:rsid w:val="00917B72"/>
    <w:rPr>
      <w:b/>
      <w:bCs/>
      <w:sz w:val="21"/>
      <w:szCs w:val="21"/>
      <w:shd w:val="clear" w:color="auto" w:fill="FFFFFF"/>
    </w:rPr>
  </w:style>
  <w:style w:type="character" w:customStyle="1" w:styleId="116">
    <w:name w:val="Заголовок №11 + Не полужирный"/>
    <w:basedOn w:val="114"/>
    <w:rsid w:val="00917B72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locked/>
    <w:rsid w:val="00917B72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basedOn w:val="afffff"/>
    <w:rsid w:val="00917B72"/>
    <w:rPr>
      <w:rFonts w:ascii="Franklin Gothic Medium" w:eastAsia="Times New Roman" w:hAnsi="Franklin Gothic Medium" w:cs="Franklin Gothic Medium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240">
    <w:name w:val="Основной текст (24)_"/>
    <w:basedOn w:val="a0"/>
    <w:link w:val="241"/>
    <w:locked/>
    <w:rsid w:val="00917B72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2"/>
    <w:rsid w:val="00917B72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93">
    <w:name w:val="Основной текст (19) + Не курсив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0"/>
    <w:rsid w:val="00917B7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3">
    <w:name w:val="Основной текст (10)_"/>
    <w:basedOn w:val="a0"/>
    <w:link w:val="104"/>
    <w:locked/>
    <w:rsid w:val="00917B72"/>
    <w:rPr>
      <w:noProof/>
      <w:shd w:val="clear" w:color="auto" w:fill="FFFFFF"/>
    </w:rPr>
  </w:style>
  <w:style w:type="character" w:customStyle="1" w:styleId="150">
    <w:name w:val="Основной текст (15)_"/>
    <w:basedOn w:val="a0"/>
    <w:link w:val="151"/>
    <w:locked/>
    <w:rsid w:val="00917B72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basedOn w:val="150"/>
    <w:rsid w:val="00917B72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3"/>
    <w:rsid w:val="00917B72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3"/>
    <w:rsid w:val="00917B72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3"/>
    <w:rsid w:val="00917B72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0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rsid w:val="00917B72"/>
    <w:rPr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rsid w:val="00917B72"/>
    <w:rPr>
      <w:b/>
      <w:bCs/>
      <w:sz w:val="21"/>
      <w:szCs w:val="21"/>
      <w:shd w:val="clear" w:color="auto" w:fill="FFFFFF"/>
    </w:rPr>
  </w:style>
  <w:style w:type="character" w:customStyle="1" w:styleId="620">
    <w:name w:val="Заголовок №6 (2)_"/>
    <w:basedOn w:val="a0"/>
    <w:link w:val="621"/>
    <w:locked/>
    <w:rsid w:val="00917B72"/>
    <w:rPr>
      <w:sz w:val="21"/>
      <w:szCs w:val="21"/>
      <w:shd w:val="clear" w:color="auto" w:fill="FFFFFF"/>
    </w:rPr>
  </w:style>
  <w:style w:type="character" w:customStyle="1" w:styleId="95">
    <w:name w:val="Заголовок №9_"/>
    <w:basedOn w:val="a0"/>
    <w:link w:val="96"/>
    <w:locked/>
    <w:rsid w:val="00917B72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2"/>
    <w:rsid w:val="00917B72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2f7">
    <w:name w:val="Подпись к картинке (2)_"/>
    <w:basedOn w:val="a0"/>
    <w:link w:val="2f8"/>
    <w:locked/>
    <w:rsid w:val="00917B72"/>
    <w:rPr>
      <w:b/>
      <w:bCs/>
      <w:spacing w:val="-20"/>
      <w:shd w:val="clear" w:color="auto" w:fill="FFFFFF"/>
    </w:rPr>
  </w:style>
  <w:style w:type="character" w:customStyle="1" w:styleId="250">
    <w:name w:val="Основной текст (25)_"/>
    <w:basedOn w:val="a0"/>
    <w:link w:val="251"/>
    <w:locked/>
    <w:rsid w:val="00917B72"/>
    <w:rPr>
      <w:b/>
      <w:bCs/>
      <w:spacing w:val="-20"/>
      <w:shd w:val="clear" w:color="auto" w:fill="FFFFFF"/>
    </w:rPr>
  </w:style>
  <w:style w:type="character" w:customStyle="1" w:styleId="2420">
    <w:name w:val="Основной текст (24)2"/>
    <w:basedOn w:val="240"/>
    <w:rsid w:val="00917B72"/>
    <w:rPr>
      <w:b/>
      <w:bCs/>
      <w:spacing w:val="-20"/>
      <w:shd w:val="clear" w:color="auto" w:fill="FFFFFF"/>
    </w:rPr>
  </w:style>
  <w:style w:type="character" w:customStyle="1" w:styleId="260">
    <w:name w:val="Основной текст (26)_"/>
    <w:basedOn w:val="a0"/>
    <w:link w:val="261"/>
    <w:locked/>
    <w:rsid w:val="00917B7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rsid w:val="00917B72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basedOn w:val="260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basedOn w:val="260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basedOn w:val="240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rsid w:val="00917B72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basedOn w:val="190"/>
    <w:rsid w:val="00917B7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basedOn w:val="a0"/>
    <w:link w:val="1021"/>
    <w:locked/>
    <w:rsid w:val="00917B72"/>
    <w:rPr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53">
    <w:name w:val="Заголовок №5_"/>
    <w:basedOn w:val="a0"/>
    <w:link w:val="54"/>
    <w:locked/>
    <w:rsid w:val="00917B72"/>
    <w:rPr>
      <w:sz w:val="24"/>
      <w:szCs w:val="24"/>
      <w:shd w:val="clear" w:color="auto" w:fill="FFFFFF"/>
    </w:rPr>
  </w:style>
  <w:style w:type="character" w:customStyle="1" w:styleId="1930">
    <w:name w:val="Основной текст (19) + Не полужирный3"/>
    <w:aliases w:val="Не курсив7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342">
    <w:name w:val="Заголовок №3 (4)_"/>
    <w:basedOn w:val="a0"/>
    <w:link w:val="343"/>
    <w:locked/>
    <w:rsid w:val="00917B72"/>
    <w:rPr>
      <w:sz w:val="24"/>
      <w:szCs w:val="24"/>
      <w:shd w:val="clear" w:color="auto" w:fill="FFFFFF"/>
    </w:rPr>
  </w:style>
  <w:style w:type="character" w:customStyle="1" w:styleId="821">
    <w:name w:val="Основной текст (8)2"/>
    <w:basedOn w:val="82"/>
    <w:rsid w:val="00917B72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211pt3">
    <w:name w:val="Основной текст (12) + 11 pt3"/>
    <w:aliases w:val="Интервал -1 pt8"/>
    <w:basedOn w:val="12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basedOn w:val="1020"/>
    <w:rsid w:val="00917B72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basedOn w:val="1020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182">
    <w:name w:val="Основной текст (18)"/>
    <w:basedOn w:val="181"/>
    <w:rsid w:val="00917B72"/>
    <w:rPr>
      <w:rFonts w:ascii="Century Gothic" w:hAnsi="Century Gothic"/>
      <w:spacing w:val="-10"/>
      <w:sz w:val="12"/>
      <w:szCs w:val="12"/>
      <w:u w:val="single"/>
      <w:shd w:val="clear" w:color="auto" w:fill="FFFFFF"/>
    </w:rPr>
  </w:style>
  <w:style w:type="character" w:customStyle="1" w:styleId="270">
    <w:name w:val="Основной текст (27)_"/>
    <w:basedOn w:val="a0"/>
    <w:link w:val="271"/>
    <w:locked/>
    <w:rsid w:val="00917B72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1"/>
    <w:rsid w:val="00917B72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210">
    <w:name w:val="Основной текст (12) + Курсив1"/>
    <w:basedOn w:val="12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280">
    <w:name w:val="Основной текст (28)_"/>
    <w:basedOn w:val="a0"/>
    <w:link w:val="281"/>
    <w:locked/>
    <w:rsid w:val="00917B72"/>
    <w:rPr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basedOn w:val="240"/>
    <w:rsid w:val="00917B72"/>
    <w:rPr>
      <w:b/>
      <w:bCs/>
      <w:i/>
      <w:iCs/>
      <w:spacing w:val="-20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basedOn w:val="240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rsid w:val="00917B72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917B72"/>
    <w:rPr>
      <w:b/>
      <w:bCs/>
      <w:sz w:val="21"/>
      <w:szCs w:val="21"/>
      <w:shd w:val="clear" w:color="auto" w:fill="FFFFFF"/>
    </w:rPr>
  </w:style>
  <w:style w:type="character" w:customStyle="1" w:styleId="290">
    <w:name w:val="Основной текст (29)_"/>
    <w:basedOn w:val="a0"/>
    <w:link w:val="291"/>
    <w:locked/>
    <w:rsid w:val="00917B72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basedOn w:val="190"/>
    <w:rsid w:val="00917B72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basedOn w:val="1020"/>
    <w:rsid w:val="00917B72"/>
    <w:rPr>
      <w:b/>
      <w:bCs/>
      <w:i/>
      <w:iCs/>
      <w:spacing w:val="-20"/>
      <w:shd w:val="clear" w:color="auto" w:fill="FFFFFF"/>
    </w:rPr>
  </w:style>
  <w:style w:type="character" w:customStyle="1" w:styleId="102101">
    <w:name w:val="Заголовок №10 (2) + 101"/>
    <w:aliases w:val="5 pt21,Курсив9"/>
    <w:basedOn w:val="1020"/>
    <w:rsid w:val="00917B7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basedOn w:val="1020"/>
    <w:rsid w:val="00917B72"/>
    <w:rPr>
      <w:b/>
      <w:bCs/>
      <w:spacing w:val="-20"/>
      <w:shd w:val="clear" w:color="auto" w:fill="FFFFFF"/>
    </w:rPr>
  </w:style>
  <w:style w:type="character" w:customStyle="1" w:styleId="19-1pt1">
    <w:name w:val="Основной текст (19) + Интервал -1 pt1"/>
    <w:basedOn w:val="190"/>
    <w:rsid w:val="00917B7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basedOn w:val="190"/>
    <w:rsid w:val="00917B72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basedOn w:val="190"/>
    <w:rsid w:val="00917B72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basedOn w:val="190"/>
    <w:rsid w:val="00917B72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3b">
    <w:name w:val="Подпись к картинке (3)_"/>
    <w:basedOn w:val="a0"/>
    <w:link w:val="3c"/>
    <w:locked/>
    <w:rsid w:val="00917B72"/>
    <w:rPr>
      <w:b/>
      <w:bCs/>
      <w:sz w:val="21"/>
      <w:szCs w:val="21"/>
      <w:shd w:val="clear" w:color="auto" w:fill="FFFFFF"/>
    </w:rPr>
  </w:style>
  <w:style w:type="character" w:customStyle="1" w:styleId="3d">
    <w:name w:val="Подпись к картинке (3) + Не полужирный"/>
    <w:basedOn w:val="3b"/>
    <w:rsid w:val="00917B72"/>
    <w:rPr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basedOn w:val="82"/>
    <w:rsid w:val="00917B72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/>
    </w:rPr>
  </w:style>
  <w:style w:type="character" w:customStyle="1" w:styleId="300">
    <w:name w:val="Основной текст (30)_"/>
    <w:basedOn w:val="a0"/>
    <w:link w:val="301"/>
    <w:locked/>
    <w:rsid w:val="00917B72"/>
    <w:rPr>
      <w:b/>
      <w:bCs/>
      <w:w w:val="75"/>
      <w:sz w:val="46"/>
      <w:szCs w:val="46"/>
      <w:shd w:val="clear" w:color="auto" w:fill="FFFFFF"/>
      <w:lang w:val="en-US"/>
    </w:rPr>
  </w:style>
  <w:style w:type="character" w:customStyle="1" w:styleId="310">
    <w:name w:val="Основной текст (31)_"/>
    <w:basedOn w:val="a0"/>
    <w:link w:val="311"/>
    <w:locked/>
    <w:rsid w:val="00917B72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2"/>
    <w:rsid w:val="00917B72"/>
    <w:rPr>
      <w:rFonts w:ascii="Times New Roman" w:hAnsi="Times New Roman" w:cs="Times New Roman"/>
      <w:spacing w:val="60"/>
      <w:sz w:val="21"/>
      <w:szCs w:val="21"/>
      <w:shd w:val="clear" w:color="auto" w:fill="FFFFFF"/>
    </w:rPr>
  </w:style>
  <w:style w:type="character" w:customStyle="1" w:styleId="9111">
    <w:name w:val="Основной текст (9) + 111"/>
    <w:aliases w:val="5 pt20,Малые прописные2,Интервал 3 pt"/>
    <w:basedOn w:val="93"/>
    <w:rsid w:val="00917B72"/>
    <w:rPr>
      <w:rFonts w:ascii="Times New Roman" w:hAnsi="Times New Roman" w:cs="Times New Roman"/>
      <w:b w:val="0"/>
      <w:bCs w:val="0"/>
      <w:smallCaps/>
      <w:spacing w:val="60"/>
      <w:sz w:val="23"/>
      <w:szCs w:val="23"/>
      <w:shd w:val="clear" w:color="auto" w:fill="FFFFFF"/>
    </w:rPr>
  </w:style>
  <w:style w:type="character" w:customStyle="1" w:styleId="320">
    <w:name w:val="Основной текст (32)_"/>
    <w:basedOn w:val="a0"/>
    <w:link w:val="321"/>
    <w:locked/>
    <w:rsid w:val="00917B72"/>
    <w:rPr>
      <w:rFonts w:ascii="Century Gothic" w:hAnsi="Century Gothic"/>
      <w:spacing w:val="80"/>
      <w:sz w:val="34"/>
      <w:szCs w:val="34"/>
      <w:shd w:val="clear" w:color="auto" w:fill="FFFFFF"/>
      <w:lang w:val="en-US"/>
    </w:rPr>
  </w:style>
  <w:style w:type="character" w:customStyle="1" w:styleId="-1pt1">
    <w:name w:val="Основной текст + Интервал -1 pt1"/>
    <w:basedOn w:val="35"/>
    <w:rsid w:val="00917B72"/>
    <w:rPr>
      <w:rFonts w:ascii="Century Gothic" w:eastAsia="Times New Roman" w:hAnsi="Century Gothic" w:cs="Century Gothic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CenturyGothic">
    <w:name w:val="Колонтитул + Century Gothic"/>
    <w:aliases w:val="6,5 pt19,Интервал 0 pt13"/>
    <w:basedOn w:val="afffff"/>
    <w:rsid w:val="00917B72"/>
    <w:rPr>
      <w:rFonts w:ascii="Century Gothic" w:eastAsia="Times New Roman" w:hAnsi="Century Gothic" w:cs="Century Gothic"/>
      <w:b w:val="0"/>
      <w:bCs w:val="0"/>
      <w:i w:val="0"/>
      <w:iCs w:val="0"/>
      <w:smallCaps w:val="0"/>
      <w:strike w:val="0"/>
      <w:spacing w:val="-10"/>
      <w:sz w:val="13"/>
      <w:szCs w:val="13"/>
      <w:u w:val="none"/>
      <w:shd w:val="clear" w:color="auto" w:fill="FFFFFF"/>
    </w:rPr>
  </w:style>
  <w:style w:type="character" w:customStyle="1" w:styleId="afffff4">
    <w:name w:val="Подпись к таблице_"/>
    <w:basedOn w:val="a0"/>
    <w:locked/>
    <w:rsid w:val="00917B7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2">
    <w:name w:val="Основной текст (33)_"/>
    <w:basedOn w:val="a0"/>
    <w:link w:val="333"/>
    <w:locked/>
    <w:rsid w:val="00917B72"/>
    <w:rPr>
      <w:rFonts w:ascii="Century Gothic" w:hAnsi="Century Gothic"/>
      <w:noProof/>
      <w:sz w:val="26"/>
      <w:szCs w:val="26"/>
      <w:shd w:val="clear" w:color="auto" w:fill="FFFFFF"/>
    </w:rPr>
  </w:style>
  <w:style w:type="character" w:customStyle="1" w:styleId="126">
    <w:name w:val="Основной текст (12) + Не полужирный6"/>
    <w:basedOn w:val="120"/>
    <w:rsid w:val="00917B72"/>
    <w:rPr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basedOn w:val="12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basedOn w:val="120"/>
    <w:rsid w:val="00917B72"/>
    <w:rPr>
      <w:b/>
      <w:bCs/>
      <w:noProof/>
      <w:sz w:val="21"/>
      <w:szCs w:val="21"/>
      <w:shd w:val="clear" w:color="auto" w:fill="FFFFFF"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3"/>
    <w:rsid w:val="00917B72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030">
    <w:name w:val="Заголовок №10 (3)_"/>
    <w:basedOn w:val="a0"/>
    <w:link w:val="1031"/>
    <w:locked/>
    <w:rsid w:val="00917B72"/>
    <w:rPr>
      <w:b/>
      <w:bCs/>
      <w:sz w:val="21"/>
      <w:szCs w:val="21"/>
      <w:shd w:val="clear" w:color="auto" w:fill="FFFFFF"/>
    </w:rPr>
  </w:style>
  <w:style w:type="character" w:customStyle="1" w:styleId="360">
    <w:name w:val="Основной текст (36)_"/>
    <w:basedOn w:val="a0"/>
    <w:link w:val="361"/>
    <w:locked/>
    <w:rsid w:val="00917B72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0"/>
    <w:rsid w:val="00917B72"/>
    <w:rPr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basedOn w:val="111"/>
    <w:rsid w:val="00917B72"/>
    <w:rPr>
      <w:spacing w:val="0"/>
      <w:sz w:val="21"/>
      <w:szCs w:val="21"/>
      <w:shd w:val="clear" w:color="auto" w:fill="FFFFFF"/>
    </w:rPr>
  </w:style>
  <w:style w:type="character" w:customStyle="1" w:styleId="215">
    <w:name w:val="Основной текст (21) + Полужирный"/>
    <w:basedOn w:val="213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380">
    <w:name w:val="Основной текст (38)_"/>
    <w:basedOn w:val="a0"/>
    <w:link w:val="381"/>
    <w:locked/>
    <w:rsid w:val="00917B72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0"/>
    <w:link w:val="371"/>
    <w:locked/>
    <w:rsid w:val="00917B72"/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character" w:customStyle="1" w:styleId="130">
    <w:name w:val="Заголовок №1 (3)_"/>
    <w:basedOn w:val="a0"/>
    <w:link w:val="131"/>
    <w:locked/>
    <w:rsid w:val="00917B72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basedOn w:val="82"/>
    <w:rsid w:val="00917B7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8LucidaSansUnicode">
    <w:name w:val="Основной текст (8) + Lucida Sans Unicode"/>
    <w:aliases w:val="9 pt,Полужирный15,Курсив8"/>
    <w:basedOn w:val="82"/>
    <w:rsid w:val="00917B72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25">
    <w:name w:val="Колонтитул + 22"/>
    <w:aliases w:val="5 pt16,Полужирный14"/>
    <w:basedOn w:val="afffff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5"/>
      <w:szCs w:val="45"/>
      <w:u w:val="none"/>
      <w:shd w:val="clear" w:color="auto" w:fill="FFFFFF"/>
    </w:rPr>
  </w:style>
  <w:style w:type="character" w:customStyle="1" w:styleId="810pt">
    <w:name w:val="Основной текст (8) + 10 pt"/>
    <w:aliases w:val="Полужирный13"/>
    <w:basedOn w:val="82"/>
    <w:rsid w:val="00917B7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89">
    <w:name w:val="Основной текст (8) + 9"/>
    <w:aliases w:val="5 pt15,Полужирный12,Интервал 0 pt11"/>
    <w:basedOn w:val="82"/>
    <w:rsid w:val="00917B72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891">
    <w:name w:val="Основной текст (8) + 91"/>
    <w:aliases w:val="5 pt14,Масштаб 30%"/>
    <w:basedOn w:val="82"/>
    <w:rsid w:val="00917B72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/>
    </w:rPr>
  </w:style>
  <w:style w:type="character" w:customStyle="1" w:styleId="8LucidaSansUnicode1">
    <w:name w:val="Основной текст (8) + Lucida Sans Unicode1"/>
    <w:aliases w:val="9 pt1,Полужирный11"/>
    <w:basedOn w:val="82"/>
    <w:rsid w:val="00917B72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</w:rPr>
  </w:style>
  <w:style w:type="character" w:customStyle="1" w:styleId="12CourierNew">
    <w:name w:val="Основной текст (12) + Courier New"/>
    <w:basedOn w:val="120"/>
    <w:rsid w:val="00917B72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basedOn w:val="a0"/>
    <w:link w:val="1131"/>
    <w:locked/>
    <w:rsid w:val="00917B72"/>
    <w:rPr>
      <w:b/>
      <w:bCs/>
      <w:sz w:val="21"/>
      <w:szCs w:val="21"/>
      <w:shd w:val="clear" w:color="auto" w:fill="FFFFFF"/>
    </w:rPr>
  </w:style>
  <w:style w:type="character" w:customStyle="1" w:styleId="1112">
    <w:name w:val="Заголовок №11 + Не полужирный1"/>
    <w:basedOn w:val="114"/>
    <w:rsid w:val="00917B72"/>
    <w:rPr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basedOn w:val="1120"/>
    <w:rsid w:val="00917B72"/>
    <w:rPr>
      <w:b/>
      <w:bCs/>
      <w:sz w:val="21"/>
      <w:szCs w:val="21"/>
      <w:shd w:val="clear" w:color="auto" w:fill="FFFFFF"/>
    </w:rPr>
  </w:style>
  <w:style w:type="character" w:customStyle="1" w:styleId="390">
    <w:name w:val="Основной текст (39)_"/>
    <w:basedOn w:val="a0"/>
    <w:link w:val="391"/>
    <w:locked/>
    <w:rsid w:val="00917B72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basedOn w:val="250"/>
    <w:rsid w:val="00917B72"/>
    <w:rPr>
      <w:b/>
      <w:bCs/>
      <w:strike/>
      <w:spacing w:val="-20"/>
      <w:shd w:val="clear" w:color="auto" w:fill="FFFFFF"/>
    </w:rPr>
  </w:style>
  <w:style w:type="character" w:customStyle="1" w:styleId="812">
    <w:name w:val="Основной текст (8) + Полужирный1"/>
    <w:basedOn w:val="82"/>
    <w:rsid w:val="00917B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7">
    <w:name w:val="Основной текст (11)7"/>
    <w:basedOn w:val="111"/>
    <w:rsid w:val="00917B72"/>
    <w:rPr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Курсив"/>
    <w:basedOn w:val="111"/>
    <w:rsid w:val="00917B72"/>
    <w:rPr>
      <w:i/>
      <w:iCs/>
      <w:spacing w:val="0"/>
      <w:sz w:val="21"/>
      <w:szCs w:val="21"/>
      <w:shd w:val="clear" w:color="auto" w:fill="FFFFFF"/>
    </w:rPr>
  </w:style>
  <w:style w:type="character" w:customStyle="1" w:styleId="11a">
    <w:name w:val="Основной текст (11) + Полужирный"/>
    <w:basedOn w:val="111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basedOn w:val="390"/>
    <w:rsid w:val="00917B72"/>
    <w:rPr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basedOn w:val="111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basedOn w:val="111"/>
    <w:rsid w:val="00917B72"/>
    <w:rPr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basedOn w:val="111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basedOn w:val="120"/>
    <w:rsid w:val="00917B72"/>
    <w:rPr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basedOn w:val="111"/>
    <w:rsid w:val="00917B72"/>
    <w:rPr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basedOn w:val="111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basedOn w:val="111"/>
    <w:rsid w:val="00917B72"/>
    <w:rPr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basedOn w:val="111"/>
    <w:rsid w:val="00917B72"/>
    <w:rPr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1"/>
    <w:rsid w:val="00917B72"/>
    <w:rPr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basedOn w:val="111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basedOn w:val="120"/>
    <w:rsid w:val="00917B72"/>
    <w:rPr>
      <w:b/>
      <w:bCs/>
      <w:sz w:val="21"/>
      <w:szCs w:val="21"/>
      <w:shd w:val="clear" w:color="auto" w:fill="FFFFFF"/>
    </w:rPr>
  </w:style>
  <w:style w:type="character" w:customStyle="1" w:styleId="520">
    <w:name w:val="Заголовок №5 (2)_"/>
    <w:basedOn w:val="a0"/>
    <w:link w:val="521"/>
    <w:locked/>
    <w:rsid w:val="00917B72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040">
    <w:name w:val="Заголовок №10 (4)_"/>
    <w:basedOn w:val="a0"/>
    <w:link w:val="1041"/>
    <w:locked/>
    <w:rsid w:val="00917B72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141">
    <w:name w:val="Основной текст (11)4"/>
    <w:basedOn w:val="111"/>
    <w:rsid w:val="00917B72"/>
    <w:rPr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basedOn w:val="111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basedOn w:val="111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0">
    <w:name w:val="Основной текст (40)_"/>
    <w:basedOn w:val="a0"/>
    <w:link w:val="401"/>
    <w:locked/>
    <w:rsid w:val="00917B72"/>
    <w:rPr>
      <w:rFonts w:ascii="Century Gothic" w:hAnsi="Century Gothic"/>
      <w:spacing w:val="40"/>
      <w:shd w:val="clear" w:color="auto" w:fill="FFFFFF"/>
    </w:rPr>
  </w:style>
  <w:style w:type="character" w:customStyle="1" w:styleId="1113">
    <w:name w:val="Основной текст (11) + Курсив1"/>
    <w:basedOn w:val="111"/>
    <w:rsid w:val="00917B72"/>
    <w:rPr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basedOn w:val="190"/>
    <w:rsid w:val="00917B72"/>
    <w:rPr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basedOn w:val="111"/>
    <w:rsid w:val="00917B72"/>
    <w:rPr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basedOn w:val="111"/>
    <w:rsid w:val="00917B72"/>
    <w:rPr>
      <w:spacing w:val="0"/>
      <w:sz w:val="12"/>
      <w:szCs w:val="12"/>
      <w:shd w:val="clear" w:color="auto" w:fill="FFFFFF"/>
    </w:rPr>
  </w:style>
  <w:style w:type="character" w:customStyle="1" w:styleId="1114">
    <w:name w:val="Основной текст (11) + Полужирный1"/>
    <w:basedOn w:val="111"/>
    <w:rsid w:val="00917B72"/>
    <w:rPr>
      <w:b/>
      <w:bCs/>
      <w:spacing w:val="0"/>
      <w:sz w:val="21"/>
      <w:szCs w:val="21"/>
      <w:shd w:val="clear" w:color="auto" w:fill="FFFFFF"/>
    </w:rPr>
  </w:style>
  <w:style w:type="character" w:customStyle="1" w:styleId="68">
    <w:name w:val="Заголовок №6_"/>
    <w:basedOn w:val="a0"/>
    <w:link w:val="69"/>
    <w:locked/>
    <w:rsid w:val="00917B72"/>
    <w:rPr>
      <w:rFonts w:ascii="Franklin Gothic Medium" w:hAnsi="Franklin Gothic Medium"/>
      <w:b/>
      <w:bCs/>
      <w:sz w:val="27"/>
      <w:szCs w:val="27"/>
      <w:shd w:val="clear" w:color="auto" w:fill="FFFFFF"/>
      <w:lang w:val="en-US"/>
    </w:rPr>
  </w:style>
  <w:style w:type="character" w:customStyle="1" w:styleId="6-1pt">
    <w:name w:val="Заголовок №6 + Интервал -1 pt"/>
    <w:basedOn w:val="68"/>
    <w:rsid w:val="00917B72"/>
    <w:rPr>
      <w:rFonts w:ascii="Franklin Gothic Medium" w:hAnsi="Franklin Gothic Medium"/>
      <w:b/>
      <w:bCs/>
      <w:spacing w:val="-30"/>
      <w:sz w:val="27"/>
      <w:szCs w:val="27"/>
      <w:shd w:val="clear" w:color="auto" w:fill="FFFFFF"/>
      <w:lang w:val="en-US"/>
    </w:rPr>
  </w:style>
  <w:style w:type="character" w:customStyle="1" w:styleId="6TimesNewRoman">
    <w:name w:val="Заголовок №6 + Times New Roman"/>
    <w:aliases w:val="12 pt,Не полужирный4"/>
    <w:basedOn w:val="68"/>
    <w:rsid w:val="00917B72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1230">
    <w:name w:val="Основной текст (12) + Не полужирный3"/>
    <w:basedOn w:val="120"/>
    <w:rsid w:val="00917B72"/>
    <w:rPr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basedOn w:val="a0"/>
    <w:link w:val="1050"/>
    <w:locked/>
    <w:rsid w:val="00917B72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2"/>
    <w:rsid w:val="00917B72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410">
    <w:name w:val="Основной текст (41)_"/>
    <w:basedOn w:val="a0"/>
    <w:link w:val="411"/>
    <w:locked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basedOn w:val="410"/>
    <w:rsid w:val="00917B72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f9">
    <w:name w:val="Подпись к таблице (2)_"/>
    <w:basedOn w:val="a0"/>
    <w:link w:val="2fa"/>
    <w:locked/>
    <w:rsid w:val="00917B72"/>
    <w:rPr>
      <w:b/>
      <w:bCs/>
      <w:spacing w:val="-20"/>
      <w:shd w:val="clear" w:color="auto" w:fill="FFFFFF"/>
    </w:rPr>
  </w:style>
  <w:style w:type="character" w:customStyle="1" w:styleId="423">
    <w:name w:val="Основной текст (42)_"/>
    <w:basedOn w:val="a0"/>
    <w:link w:val="424"/>
    <w:locked/>
    <w:rsid w:val="00917B72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basedOn w:val="423"/>
    <w:rsid w:val="00917B72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2">
    <w:name w:val="Основной текст (43)_"/>
    <w:basedOn w:val="a0"/>
    <w:link w:val="433"/>
    <w:locked/>
    <w:rsid w:val="00917B72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basedOn w:val="120"/>
    <w:rsid w:val="00917B72"/>
    <w:rPr>
      <w:b/>
      <w:bCs/>
      <w:noProof/>
      <w:sz w:val="21"/>
      <w:szCs w:val="21"/>
      <w:shd w:val="clear" w:color="auto" w:fill="FFFFFF"/>
    </w:rPr>
  </w:style>
  <w:style w:type="character" w:customStyle="1" w:styleId="4310">
    <w:name w:val="Основной текст (43) + 10"/>
    <w:aliases w:val="5 pt10,Курсив3,Интервал 0 pt9"/>
    <w:basedOn w:val="432"/>
    <w:rsid w:val="00917B7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ffff5">
    <w:name w:val="Подпись к картинке_"/>
    <w:basedOn w:val="a0"/>
    <w:link w:val="1f8"/>
    <w:locked/>
    <w:rsid w:val="00917B72"/>
    <w:rPr>
      <w:sz w:val="21"/>
      <w:szCs w:val="21"/>
      <w:shd w:val="clear" w:color="auto" w:fill="FFFFFF"/>
    </w:rPr>
  </w:style>
  <w:style w:type="character" w:customStyle="1" w:styleId="afffff6">
    <w:name w:val="Подпись к картинке"/>
    <w:basedOn w:val="afffff5"/>
    <w:rsid w:val="00917B72"/>
    <w:rPr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basedOn w:val="afffff5"/>
    <w:rsid w:val="00917B72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basedOn w:val="afffff5"/>
    <w:rsid w:val="00917B72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basedOn w:val="190"/>
    <w:rsid w:val="00917B72"/>
    <w:rPr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basedOn w:val="223"/>
    <w:rsid w:val="00917B72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basedOn w:val="120"/>
    <w:rsid w:val="00917B72"/>
    <w:rPr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basedOn w:val="111"/>
    <w:rsid w:val="00917B72"/>
    <w:rPr>
      <w:spacing w:val="0"/>
      <w:sz w:val="21"/>
      <w:szCs w:val="21"/>
      <w:shd w:val="clear" w:color="auto" w:fill="FFFFFF"/>
    </w:rPr>
  </w:style>
  <w:style w:type="character" w:customStyle="1" w:styleId="162">
    <w:name w:val="Основной текст (16)_"/>
    <w:basedOn w:val="a0"/>
    <w:link w:val="163"/>
    <w:locked/>
    <w:rsid w:val="00917B72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basedOn w:val="120"/>
    <w:rsid w:val="00917B72"/>
    <w:rPr>
      <w:b/>
      <w:bCs/>
      <w:spacing w:val="-10"/>
      <w:sz w:val="29"/>
      <w:szCs w:val="29"/>
      <w:shd w:val="clear" w:color="auto" w:fill="FFFFFF"/>
    </w:rPr>
  </w:style>
  <w:style w:type="character" w:customStyle="1" w:styleId="440">
    <w:name w:val="Основной текст (44)_"/>
    <w:basedOn w:val="a0"/>
    <w:link w:val="441"/>
    <w:locked/>
    <w:rsid w:val="00917B72"/>
    <w:rPr>
      <w:rFonts w:ascii="Century Gothic" w:hAnsi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basedOn w:val="82"/>
    <w:rsid w:val="00917B72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2"/>
    <w:rsid w:val="00917B72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</w:rPr>
  </w:style>
  <w:style w:type="character" w:customStyle="1" w:styleId="1125">
    <w:name w:val="Основной текст (11)2"/>
    <w:basedOn w:val="111"/>
    <w:rsid w:val="00917B72"/>
    <w:rPr>
      <w:spacing w:val="0"/>
      <w:sz w:val="21"/>
      <w:szCs w:val="21"/>
      <w:shd w:val="clear" w:color="auto" w:fill="FFFFFF"/>
    </w:rPr>
  </w:style>
  <w:style w:type="character" w:customStyle="1" w:styleId="450">
    <w:name w:val="Основной текст (45)_"/>
    <w:basedOn w:val="a0"/>
    <w:link w:val="451"/>
    <w:locked/>
    <w:rsid w:val="00917B72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rsid w:val="00917B72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basedOn w:val="82"/>
    <w:rsid w:val="00917B72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221pt">
    <w:name w:val="Основной текст (22) + Интервал 1 pt"/>
    <w:basedOn w:val="223"/>
    <w:rsid w:val="00917B72"/>
    <w:rPr>
      <w:rFonts w:ascii="Franklin Gothic Medium" w:hAnsi="Franklin Gothic Medium"/>
      <w:b/>
      <w:bCs/>
      <w:spacing w:val="20"/>
      <w:shd w:val="clear" w:color="auto" w:fill="FFFFFF"/>
    </w:rPr>
  </w:style>
  <w:style w:type="character" w:customStyle="1" w:styleId="46">
    <w:name w:val="Основной текст (46)_"/>
    <w:basedOn w:val="a0"/>
    <w:link w:val="460"/>
    <w:locked/>
    <w:rsid w:val="00917B72"/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rsid w:val="00917B72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rsid w:val="00917B72"/>
    <w:rPr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rsid w:val="00917B72"/>
    <w:rPr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0"/>
    <w:rsid w:val="00917B72"/>
    <w:rPr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basedOn w:val="190"/>
    <w:rsid w:val="00917B72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CenturyGothic">
    <w:name w:val="Основной текст (45) + Century Gothic"/>
    <w:aliases w:val="92,5 pt2,Полужирный2,Интервал 0 pt3"/>
    <w:rsid w:val="00917B72"/>
    <w:rPr>
      <w:rFonts w:ascii="Century Gothic" w:hAnsi="Century Gothic"/>
      <w:b/>
      <w:spacing w:val="0"/>
      <w:sz w:val="19"/>
    </w:rPr>
  </w:style>
  <w:style w:type="character" w:customStyle="1" w:styleId="452">
    <w:name w:val="Основной текст (45) + Малые прописные"/>
    <w:aliases w:val="Интервал 0 pt2"/>
    <w:rsid w:val="00917B72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7pt">
    <w:name w:val="Основной текст (8) + 7 pt"/>
    <w:aliases w:val="Малые прописные1"/>
    <w:basedOn w:val="82"/>
    <w:rsid w:val="00917B72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</w:rPr>
  </w:style>
  <w:style w:type="character" w:customStyle="1" w:styleId="87pt1">
    <w:name w:val="Основной текст (8) + 7 pt1"/>
    <w:aliases w:val="Интервал 0 pt1"/>
    <w:basedOn w:val="82"/>
    <w:rsid w:val="00917B72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/>
    </w:rPr>
  </w:style>
  <w:style w:type="paragraph" w:customStyle="1" w:styleId="1810">
    <w:name w:val="Основной текст (18)1"/>
    <w:basedOn w:val="a"/>
    <w:link w:val="181"/>
    <w:rsid w:val="00917B72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rFonts w:ascii="Century Gothic" w:eastAsiaTheme="minorHAnsi" w:hAnsi="Century Gothic" w:cstheme="minorBidi"/>
      <w:spacing w:val="-10"/>
      <w:sz w:val="12"/>
      <w:szCs w:val="12"/>
      <w:shd w:val="clear" w:color="auto" w:fill="FFFFFF"/>
      <w:lang w:val="ru-RU" w:eastAsia="en-US"/>
    </w:rPr>
  </w:style>
  <w:style w:type="paragraph" w:customStyle="1" w:styleId="191">
    <w:name w:val="Основной текст (19)"/>
    <w:basedOn w:val="a"/>
    <w:link w:val="190"/>
    <w:rsid w:val="00917B72"/>
    <w:pPr>
      <w:widowControl/>
      <w:shd w:val="clear" w:color="auto" w:fill="FFFFFF"/>
      <w:autoSpaceDE/>
      <w:autoSpaceDN/>
      <w:adjustRightInd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  <w:lang w:val="ru-RU" w:eastAsia="en-US"/>
    </w:rPr>
  </w:style>
  <w:style w:type="paragraph" w:customStyle="1" w:styleId="224">
    <w:name w:val="Основной текст (22)"/>
    <w:basedOn w:val="a"/>
    <w:link w:val="223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shd w:val="clear" w:color="auto" w:fill="FFFFFF"/>
      <w:lang w:val="ru-RU" w:eastAsia="en-US"/>
    </w:rPr>
  </w:style>
  <w:style w:type="paragraph" w:customStyle="1" w:styleId="231">
    <w:name w:val="Основной текст (23)"/>
    <w:basedOn w:val="a"/>
    <w:link w:val="230"/>
    <w:rsid w:val="00917B72"/>
    <w:pPr>
      <w:widowControl/>
      <w:shd w:val="clear" w:color="auto" w:fill="FFFFFF"/>
      <w:autoSpaceDE/>
      <w:autoSpaceDN/>
      <w:adjustRightInd/>
      <w:spacing w:line="240" w:lineRule="exact"/>
      <w:jc w:val="center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paragraph" w:customStyle="1" w:styleId="214">
    <w:name w:val="Основной текст (21)"/>
    <w:basedOn w:val="a"/>
    <w:link w:val="213"/>
    <w:rsid w:val="00917B72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shd w:val="clear" w:color="auto" w:fill="FFFFFF"/>
      <w:lang w:val="ru-RU" w:eastAsia="en-US"/>
    </w:rPr>
  </w:style>
  <w:style w:type="paragraph" w:customStyle="1" w:styleId="1121">
    <w:name w:val="Заголовок №11 (2)"/>
    <w:basedOn w:val="a"/>
    <w:link w:val="1120"/>
    <w:rsid w:val="00917B72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customStyle="1" w:styleId="115">
    <w:name w:val="Заголовок №11"/>
    <w:basedOn w:val="a"/>
    <w:link w:val="114"/>
    <w:rsid w:val="00917B72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ru-RU" w:eastAsia="en-US"/>
    </w:rPr>
  </w:style>
  <w:style w:type="paragraph" w:customStyle="1" w:styleId="121">
    <w:name w:val="Основной текст (12)"/>
    <w:basedOn w:val="a"/>
    <w:link w:val="12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ru-RU" w:eastAsia="en-US"/>
    </w:rPr>
  </w:style>
  <w:style w:type="paragraph" w:customStyle="1" w:styleId="104">
    <w:name w:val="Основной текст (10)"/>
    <w:basedOn w:val="a"/>
    <w:link w:val="103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val="ru-RU" w:eastAsia="en-US"/>
    </w:rPr>
  </w:style>
  <w:style w:type="paragraph" w:customStyle="1" w:styleId="151">
    <w:name w:val="Основной текст (15)"/>
    <w:basedOn w:val="a"/>
    <w:link w:val="15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val="ru-RU" w:eastAsia="en-US"/>
    </w:rPr>
  </w:style>
  <w:style w:type="paragraph" w:customStyle="1" w:styleId="241">
    <w:name w:val="Основной текст (24)1"/>
    <w:basedOn w:val="a"/>
    <w:link w:val="240"/>
    <w:rsid w:val="00917B72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shd w:val="clear" w:color="auto" w:fill="FFFFFF"/>
      <w:lang w:val="ru-RU" w:eastAsia="en-US"/>
    </w:rPr>
  </w:style>
  <w:style w:type="paragraph" w:customStyle="1" w:styleId="621">
    <w:name w:val="Заголовок №6 (2)"/>
    <w:basedOn w:val="a"/>
    <w:link w:val="620"/>
    <w:rsid w:val="00917B72"/>
    <w:pPr>
      <w:widowControl/>
      <w:shd w:val="clear" w:color="auto" w:fill="FFFFFF"/>
      <w:autoSpaceDE/>
      <w:autoSpaceDN/>
      <w:adjustRightInd/>
      <w:spacing w:line="240" w:lineRule="atLeast"/>
      <w:outlineLvl w:val="5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customStyle="1" w:styleId="96">
    <w:name w:val="Заголовок №9"/>
    <w:basedOn w:val="a"/>
    <w:link w:val="95"/>
    <w:rsid w:val="00917B72"/>
    <w:pPr>
      <w:widowControl/>
      <w:shd w:val="clear" w:color="auto" w:fill="FFFFFF"/>
      <w:autoSpaceDE/>
      <w:autoSpaceDN/>
      <w:adjustRightInd/>
      <w:spacing w:line="211" w:lineRule="exact"/>
      <w:jc w:val="both"/>
      <w:outlineLvl w:val="8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shd w:val="clear" w:color="auto" w:fill="FFFFFF"/>
      <w:lang w:val="ru-RU" w:eastAsia="en-US"/>
    </w:rPr>
  </w:style>
  <w:style w:type="paragraph" w:customStyle="1" w:styleId="2f8">
    <w:name w:val="Подпись к картинке (2)"/>
    <w:basedOn w:val="a"/>
    <w:link w:val="2f7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shd w:val="clear" w:color="auto" w:fill="FFFFFF"/>
      <w:lang w:val="ru-RU" w:eastAsia="en-US"/>
    </w:rPr>
  </w:style>
  <w:style w:type="paragraph" w:customStyle="1" w:styleId="251">
    <w:name w:val="Основной текст (25)1"/>
    <w:basedOn w:val="a"/>
    <w:link w:val="250"/>
    <w:rsid w:val="00917B72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shd w:val="clear" w:color="auto" w:fill="FFFFFF"/>
      <w:lang w:val="ru-RU" w:eastAsia="en-US"/>
    </w:rPr>
  </w:style>
  <w:style w:type="paragraph" w:customStyle="1" w:styleId="261">
    <w:name w:val="Основной текст (26)"/>
    <w:basedOn w:val="a"/>
    <w:link w:val="260"/>
    <w:rsid w:val="00917B72"/>
    <w:pPr>
      <w:widowControl/>
      <w:shd w:val="clear" w:color="auto" w:fill="FFFFFF"/>
      <w:autoSpaceDE/>
      <w:autoSpaceDN/>
      <w:adjustRightInd/>
      <w:spacing w:line="211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shd w:val="clear" w:color="auto" w:fill="FFFFFF"/>
      <w:lang w:val="ru-RU" w:eastAsia="en-US"/>
    </w:rPr>
  </w:style>
  <w:style w:type="paragraph" w:customStyle="1" w:styleId="1021">
    <w:name w:val="Заголовок №10 (2)1"/>
    <w:basedOn w:val="a"/>
    <w:link w:val="1020"/>
    <w:rsid w:val="00917B72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shd w:val="clear" w:color="auto" w:fill="FFFFFF"/>
      <w:lang w:val="ru-RU" w:eastAsia="en-US"/>
    </w:rPr>
  </w:style>
  <w:style w:type="paragraph" w:customStyle="1" w:styleId="54">
    <w:name w:val="Заголовок №5"/>
    <w:basedOn w:val="a"/>
    <w:link w:val="53"/>
    <w:rsid w:val="00917B72"/>
    <w:pPr>
      <w:widowControl/>
      <w:shd w:val="clear" w:color="auto" w:fill="FFFFFF"/>
      <w:autoSpaceDE/>
      <w:autoSpaceDN/>
      <w:adjustRightInd/>
      <w:spacing w:line="278" w:lineRule="exact"/>
      <w:outlineLvl w:val="4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paragraph" w:customStyle="1" w:styleId="343">
    <w:name w:val="Заголовок №3 (4)"/>
    <w:basedOn w:val="a"/>
    <w:link w:val="342"/>
    <w:rsid w:val="00917B72"/>
    <w:pPr>
      <w:widowControl/>
      <w:shd w:val="clear" w:color="auto" w:fill="FFFFFF"/>
      <w:autoSpaceDE/>
      <w:autoSpaceDN/>
      <w:adjustRightInd/>
      <w:spacing w:line="240" w:lineRule="atLeast"/>
      <w:outlineLvl w:val="2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paragraph" w:customStyle="1" w:styleId="271">
    <w:name w:val="Основной текст (27)"/>
    <w:basedOn w:val="a"/>
    <w:link w:val="27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Lucida Sans Unicode" w:eastAsiaTheme="minorHAnsi" w:hAnsi="Lucida Sans Unicode" w:cstheme="minorBidi"/>
      <w:b/>
      <w:bCs/>
      <w:i/>
      <w:iCs/>
      <w:sz w:val="18"/>
      <w:szCs w:val="18"/>
      <w:shd w:val="clear" w:color="auto" w:fill="FFFFFF"/>
      <w:lang w:val="ru-RU" w:eastAsia="en-US"/>
    </w:rPr>
  </w:style>
  <w:style w:type="paragraph" w:customStyle="1" w:styleId="281">
    <w:name w:val="Основной текст (28)"/>
    <w:basedOn w:val="a"/>
    <w:link w:val="280"/>
    <w:rsid w:val="00917B72"/>
    <w:pPr>
      <w:widowControl/>
      <w:shd w:val="clear" w:color="auto" w:fill="FFFFFF"/>
      <w:autoSpaceDE/>
      <w:autoSpaceDN/>
      <w:adjustRightInd/>
      <w:spacing w:line="216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2"/>
      <w:szCs w:val="22"/>
      <w:shd w:val="clear" w:color="auto" w:fill="FFFFFF"/>
      <w:lang w:val="ru-RU" w:eastAsia="en-US"/>
    </w:rPr>
  </w:style>
  <w:style w:type="paragraph" w:customStyle="1" w:styleId="291">
    <w:name w:val="Основной текст (29)"/>
    <w:basedOn w:val="a"/>
    <w:link w:val="290"/>
    <w:rsid w:val="00917B72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12"/>
      <w:szCs w:val="12"/>
      <w:shd w:val="clear" w:color="auto" w:fill="FFFFFF"/>
      <w:lang w:val="ru-RU" w:eastAsia="en-US"/>
    </w:rPr>
  </w:style>
  <w:style w:type="paragraph" w:customStyle="1" w:styleId="3c">
    <w:name w:val="Подпись к картинке (3)"/>
    <w:basedOn w:val="a"/>
    <w:link w:val="3b"/>
    <w:rsid w:val="00917B72"/>
    <w:pPr>
      <w:widowControl/>
      <w:shd w:val="clear" w:color="auto" w:fill="FFFFFF"/>
      <w:autoSpaceDE/>
      <w:autoSpaceDN/>
      <w:adjustRightInd/>
      <w:spacing w:line="115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ru-RU" w:eastAsia="en-US"/>
    </w:rPr>
  </w:style>
  <w:style w:type="paragraph" w:customStyle="1" w:styleId="301">
    <w:name w:val="Основной текст (30)"/>
    <w:basedOn w:val="a"/>
    <w:link w:val="300"/>
    <w:rsid w:val="00917B72"/>
    <w:pPr>
      <w:widowControl/>
      <w:shd w:val="clear" w:color="auto" w:fill="FFFFFF"/>
      <w:autoSpaceDE/>
      <w:autoSpaceDN/>
      <w:adjustRightInd/>
      <w:spacing w:before="60" w:line="240" w:lineRule="atLeast"/>
      <w:jc w:val="both"/>
    </w:pPr>
    <w:rPr>
      <w:rFonts w:asciiTheme="minorHAnsi" w:eastAsiaTheme="minorHAnsi" w:hAnsiTheme="minorHAnsi" w:cstheme="minorBidi"/>
      <w:b/>
      <w:bCs/>
      <w:w w:val="75"/>
      <w:sz w:val="46"/>
      <w:szCs w:val="46"/>
      <w:shd w:val="clear" w:color="auto" w:fill="FFFFFF"/>
      <w:lang w:eastAsia="en-US"/>
    </w:rPr>
  </w:style>
  <w:style w:type="paragraph" w:customStyle="1" w:styleId="311">
    <w:name w:val="Основной текст (31)"/>
    <w:basedOn w:val="a"/>
    <w:link w:val="310"/>
    <w:rsid w:val="00917B72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val="ru-RU" w:eastAsia="en-US"/>
    </w:rPr>
  </w:style>
  <w:style w:type="paragraph" w:customStyle="1" w:styleId="321">
    <w:name w:val="Основной текст (32)"/>
    <w:basedOn w:val="a"/>
    <w:link w:val="320"/>
    <w:rsid w:val="00917B72"/>
    <w:pPr>
      <w:widowControl/>
      <w:shd w:val="clear" w:color="auto" w:fill="FFFFFF"/>
      <w:autoSpaceDE/>
      <w:autoSpaceDN/>
      <w:adjustRightInd/>
      <w:spacing w:before="60" w:after="60" w:line="240" w:lineRule="atLeast"/>
      <w:jc w:val="both"/>
    </w:pPr>
    <w:rPr>
      <w:rFonts w:ascii="Century Gothic" w:eastAsiaTheme="minorHAnsi" w:hAnsi="Century Gothic" w:cstheme="minorBidi"/>
      <w:spacing w:val="80"/>
      <w:sz w:val="34"/>
      <w:szCs w:val="34"/>
      <w:shd w:val="clear" w:color="auto" w:fill="FFFFFF"/>
      <w:lang w:eastAsia="en-US"/>
    </w:rPr>
  </w:style>
  <w:style w:type="paragraph" w:customStyle="1" w:styleId="333">
    <w:name w:val="Основной текст (33)"/>
    <w:basedOn w:val="a"/>
    <w:link w:val="332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noProof/>
      <w:sz w:val="26"/>
      <w:szCs w:val="26"/>
      <w:shd w:val="clear" w:color="auto" w:fill="FFFFFF"/>
      <w:lang w:val="ru-RU" w:eastAsia="en-US"/>
    </w:rPr>
  </w:style>
  <w:style w:type="paragraph" w:customStyle="1" w:styleId="1031">
    <w:name w:val="Заголовок №10 (3)"/>
    <w:basedOn w:val="a"/>
    <w:link w:val="1030"/>
    <w:rsid w:val="00917B72"/>
    <w:pPr>
      <w:widowControl/>
      <w:shd w:val="clear" w:color="auto" w:fill="FFFFFF"/>
      <w:autoSpaceDE/>
      <w:autoSpaceDN/>
      <w:adjustRightInd/>
      <w:spacing w:before="126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ru-RU" w:eastAsia="en-US"/>
    </w:rPr>
  </w:style>
  <w:style w:type="paragraph" w:customStyle="1" w:styleId="361">
    <w:name w:val="Основной текст (36)"/>
    <w:basedOn w:val="a"/>
    <w:link w:val="360"/>
    <w:rsid w:val="00917B72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shd w:val="clear" w:color="auto" w:fill="FFFFFF"/>
      <w:lang w:val="ru-RU" w:eastAsia="en-US"/>
    </w:rPr>
  </w:style>
  <w:style w:type="paragraph" w:customStyle="1" w:styleId="381">
    <w:name w:val="Основной текст (38)"/>
    <w:basedOn w:val="a"/>
    <w:link w:val="38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i/>
      <w:iCs/>
      <w:noProof/>
      <w:sz w:val="8"/>
      <w:szCs w:val="8"/>
      <w:shd w:val="clear" w:color="auto" w:fill="FFFFFF"/>
      <w:lang w:val="ru-RU" w:eastAsia="en-US"/>
    </w:rPr>
  </w:style>
  <w:style w:type="paragraph" w:customStyle="1" w:styleId="371">
    <w:name w:val="Основной текст (37)"/>
    <w:basedOn w:val="a"/>
    <w:link w:val="37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Courier New" w:eastAsiaTheme="minorHAnsi" w:hAnsi="Courier New" w:cstheme="minorBidi"/>
      <w:b/>
      <w:bCs/>
      <w:noProof/>
      <w:sz w:val="28"/>
      <w:szCs w:val="28"/>
      <w:shd w:val="clear" w:color="auto" w:fill="FFFFFF"/>
      <w:lang w:val="ru-RU" w:eastAsia="en-US"/>
    </w:rPr>
  </w:style>
  <w:style w:type="paragraph" w:customStyle="1" w:styleId="131">
    <w:name w:val="Заголовок №1 (3)"/>
    <w:basedOn w:val="a"/>
    <w:link w:val="130"/>
    <w:rsid w:val="00917B72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0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  <w:lang w:val="ru-RU" w:eastAsia="en-US"/>
    </w:rPr>
  </w:style>
  <w:style w:type="paragraph" w:customStyle="1" w:styleId="1131">
    <w:name w:val="Заголовок №11 (3)"/>
    <w:basedOn w:val="a"/>
    <w:link w:val="1130"/>
    <w:rsid w:val="00917B72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ru-RU" w:eastAsia="en-US"/>
    </w:rPr>
  </w:style>
  <w:style w:type="paragraph" w:customStyle="1" w:styleId="391">
    <w:name w:val="Основной текст (39)"/>
    <w:basedOn w:val="a"/>
    <w:link w:val="390"/>
    <w:rsid w:val="00917B72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ru-RU" w:eastAsia="en-US"/>
    </w:rPr>
  </w:style>
  <w:style w:type="paragraph" w:customStyle="1" w:styleId="521">
    <w:name w:val="Заголовок №5 (2)"/>
    <w:basedOn w:val="a"/>
    <w:link w:val="520"/>
    <w:rsid w:val="00917B72"/>
    <w:pPr>
      <w:widowControl/>
      <w:shd w:val="clear" w:color="auto" w:fill="FFFFFF"/>
      <w:autoSpaceDE/>
      <w:autoSpaceDN/>
      <w:adjustRightInd/>
      <w:spacing w:line="240" w:lineRule="atLeast"/>
      <w:outlineLvl w:val="4"/>
    </w:pPr>
    <w:rPr>
      <w:rFonts w:ascii="Century Gothic" w:eastAsiaTheme="minorHAnsi" w:hAnsi="Century Gothic" w:cstheme="minorBidi"/>
      <w:sz w:val="40"/>
      <w:szCs w:val="40"/>
      <w:shd w:val="clear" w:color="auto" w:fill="FFFFFF"/>
      <w:lang w:val="ru-RU" w:eastAsia="en-US"/>
    </w:rPr>
  </w:style>
  <w:style w:type="paragraph" w:customStyle="1" w:styleId="1041">
    <w:name w:val="Заголовок №10 (4)"/>
    <w:basedOn w:val="a"/>
    <w:link w:val="1040"/>
    <w:rsid w:val="00917B72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shd w:val="clear" w:color="auto" w:fill="FFFFFF"/>
      <w:lang w:val="ru-RU" w:eastAsia="en-US"/>
    </w:rPr>
  </w:style>
  <w:style w:type="paragraph" w:customStyle="1" w:styleId="401">
    <w:name w:val="Основной текст (40)"/>
    <w:basedOn w:val="a"/>
    <w:link w:val="40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spacing w:val="40"/>
      <w:sz w:val="22"/>
      <w:szCs w:val="22"/>
      <w:shd w:val="clear" w:color="auto" w:fill="FFFFFF"/>
      <w:lang w:val="ru-RU" w:eastAsia="en-US"/>
    </w:rPr>
  </w:style>
  <w:style w:type="paragraph" w:customStyle="1" w:styleId="69">
    <w:name w:val="Заголовок №6"/>
    <w:basedOn w:val="a"/>
    <w:link w:val="68"/>
    <w:rsid w:val="00917B72"/>
    <w:pPr>
      <w:widowControl/>
      <w:shd w:val="clear" w:color="auto" w:fill="FFFFFF"/>
      <w:autoSpaceDE/>
      <w:autoSpaceDN/>
      <w:adjustRightInd/>
      <w:spacing w:line="274" w:lineRule="exact"/>
      <w:jc w:val="both"/>
      <w:outlineLvl w:val="5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1050">
    <w:name w:val="Заголовок №10 (5)"/>
    <w:basedOn w:val="a"/>
    <w:link w:val="105"/>
    <w:rsid w:val="00917B72"/>
    <w:pPr>
      <w:widowControl/>
      <w:shd w:val="clear" w:color="auto" w:fill="FFFFFF"/>
      <w:autoSpaceDE/>
      <w:autoSpaceDN/>
      <w:adjustRightInd/>
      <w:spacing w:line="216" w:lineRule="exact"/>
    </w:pPr>
    <w:rPr>
      <w:rFonts w:asciiTheme="minorHAnsi" w:eastAsiaTheme="minorHAnsi" w:hAnsiTheme="minorHAnsi" w:cstheme="minorBidi"/>
      <w:spacing w:val="-10"/>
      <w:sz w:val="21"/>
      <w:szCs w:val="21"/>
      <w:shd w:val="clear" w:color="auto" w:fill="FFFFFF"/>
      <w:lang w:val="ru-RU" w:eastAsia="en-US"/>
    </w:rPr>
  </w:style>
  <w:style w:type="paragraph" w:customStyle="1" w:styleId="411">
    <w:name w:val="Основной текст (41)"/>
    <w:basedOn w:val="a"/>
    <w:link w:val="41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  <w:lang w:val="ru-RU" w:eastAsia="en-US"/>
    </w:rPr>
  </w:style>
  <w:style w:type="paragraph" w:customStyle="1" w:styleId="2fa">
    <w:name w:val="Подпись к таблице (2)"/>
    <w:basedOn w:val="a"/>
    <w:link w:val="2f9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shd w:val="clear" w:color="auto" w:fill="FFFFFF"/>
      <w:lang w:val="ru-RU" w:eastAsia="en-US"/>
    </w:rPr>
  </w:style>
  <w:style w:type="paragraph" w:customStyle="1" w:styleId="424">
    <w:name w:val="Основной текст (42)"/>
    <w:basedOn w:val="a"/>
    <w:link w:val="423"/>
    <w:rsid w:val="00917B72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ru-RU" w:eastAsia="en-US"/>
    </w:rPr>
  </w:style>
  <w:style w:type="paragraph" w:customStyle="1" w:styleId="433">
    <w:name w:val="Основной текст (43)"/>
    <w:basedOn w:val="a"/>
    <w:link w:val="432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shd w:val="clear" w:color="auto" w:fill="FFFFFF"/>
      <w:lang w:val="ru-RU" w:eastAsia="en-US"/>
    </w:rPr>
  </w:style>
  <w:style w:type="paragraph" w:customStyle="1" w:styleId="1f8">
    <w:name w:val="Подпись к картинке1"/>
    <w:basedOn w:val="a"/>
    <w:link w:val="afffff5"/>
    <w:rsid w:val="00917B72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customStyle="1" w:styleId="163">
    <w:name w:val="Основной текст (16)"/>
    <w:basedOn w:val="a"/>
    <w:link w:val="162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noProof/>
      <w:w w:val="120"/>
      <w:sz w:val="35"/>
      <w:szCs w:val="35"/>
      <w:shd w:val="clear" w:color="auto" w:fill="FFFFFF"/>
      <w:lang w:val="ru-RU" w:eastAsia="en-US"/>
    </w:rPr>
  </w:style>
  <w:style w:type="paragraph" w:customStyle="1" w:styleId="441">
    <w:name w:val="Основной текст (44)"/>
    <w:basedOn w:val="a"/>
    <w:link w:val="440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noProof/>
      <w:sz w:val="8"/>
      <w:szCs w:val="8"/>
      <w:shd w:val="clear" w:color="auto" w:fill="FFFFFF"/>
      <w:lang w:val="ru-RU" w:eastAsia="en-US"/>
    </w:rPr>
  </w:style>
  <w:style w:type="paragraph" w:customStyle="1" w:styleId="451">
    <w:name w:val="Основной текст (45)"/>
    <w:basedOn w:val="a"/>
    <w:link w:val="450"/>
    <w:rsid w:val="00917B72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pacing w:val="10"/>
      <w:sz w:val="14"/>
      <w:szCs w:val="14"/>
      <w:shd w:val="clear" w:color="auto" w:fill="FFFFFF"/>
      <w:lang w:val="ru-RU" w:eastAsia="en-US"/>
    </w:rPr>
  </w:style>
  <w:style w:type="paragraph" w:customStyle="1" w:styleId="460">
    <w:name w:val="Основной текст (46)"/>
    <w:basedOn w:val="a"/>
    <w:link w:val="46"/>
    <w:rsid w:val="00917B72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0"/>
      <w:sz w:val="16"/>
      <w:szCs w:val="16"/>
      <w:shd w:val="clear" w:color="auto" w:fill="FFFFFF"/>
      <w:lang w:val="ru-RU" w:eastAsia="en-US"/>
    </w:rPr>
  </w:style>
  <w:style w:type="character" w:customStyle="1" w:styleId="SegoeUI75pt">
    <w:name w:val="Основной текст + Segoe UI;7;5 pt"/>
    <w:rsid w:val="00917B7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5pt">
    <w:name w:val="Основной текст + 9;5 pt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Exact">
    <w:name w:val="Основной текст (4) Exact"/>
    <w:rsid w:val="00917B7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8"/>
      <w:sz w:val="23"/>
      <w:szCs w:val="23"/>
      <w:u w:val="none"/>
      <w:lang w:val="en-US"/>
    </w:rPr>
  </w:style>
  <w:style w:type="character" w:customStyle="1" w:styleId="ArialNarrow95pt">
    <w:name w:val="Основной текст + Arial Narrow;9;5 pt;Полужирный"/>
    <w:rsid w:val="00917B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pt">
    <w:name w:val="Основной текст + 9 pt;Полужирный;Интервал 0 pt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40ptExact">
    <w:name w:val="Основной текст (4) + Интервал 0 pt Exact"/>
    <w:rsid w:val="00917B7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9"/>
      <w:w w:val="100"/>
      <w:position w:val="0"/>
      <w:sz w:val="23"/>
      <w:szCs w:val="23"/>
      <w:u w:val="none"/>
      <w:lang w:val="en-US"/>
    </w:rPr>
  </w:style>
  <w:style w:type="character" w:customStyle="1" w:styleId="FontStyle19">
    <w:name w:val="Font Style19"/>
    <w:basedOn w:val="a0"/>
    <w:rsid w:val="00917B72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17B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SpacingChar">
    <w:name w:val="No Spacing Char"/>
    <w:link w:val="1f5"/>
    <w:locked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qFormat/>
    <w:rsid w:val="00917B72"/>
    <w:pPr>
      <w:widowControl/>
      <w:autoSpaceDE/>
      <w:autoSpaceDN/>
      <w:adjustRightInd/>
      <w:spacing w:line="360" w:lineRule="auto"/>
      <w:ind w:firstLine="709"/>
      <w:jc w:val="center"/>
    </w:pPr>
    <w:rPr>
      <w:rFonts w:ascii="Arial" w:eastAsia="Times New Roman" w:hAnsi="Arial" w:cs="Arial"/>
      <w:b/>
      <w:bCs/>
      <w:lang w:val="ru-RU"/>
    </w:rPr>
  </w:style>
  <w:style w:type="paragraph" w:customStyle="1" w:styleId="consplusnormal0">
    <w:name w:val="consplusnormal"/>
    <w:basedOn w:val="a"/>
    <w:rsid w:val="00917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FontStyle43">
    <w:name w:val="Font Style43"/>
    <w:basedOn w:val="a0"/>
    <w:rsid w:val="00917B72"/>
    <w:rPr>
      <w:rFonts w:ascii="Times New Roman" w:hAnsi="Times New Roman" w:cs="Times New Roman"/>
      <w:sz w:val="18"/>
      <w:szCs w:val="18"/>
    </w:rPr>
  </w:style>
  <w:style w:type="character" w:customStyle="1" w:styleId="aff0">
    <w:name w:val="Стиль Знак"/>
    <w:basedOn w:val="a0"/>
    <w:link w:val="aff"/>
    <w:rsid w:val="0091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8435463">
    <w:name w:val="Style268435463"/>
    <w:rsid w:val="0091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17B72"/>
    <w:rPr>
      <w:rFonts w:ascii="Tahoma" w:hAnsi="Tahoma" w:cs="Tahoma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917B72"/>
    <w:rPr>
      <w:rFonts w:ascii="Sylfaen" w:hAnsi="Sylfaen" w:cs="Sylfaen"/>
      <w:b/>
      <w:bCs/>
      <w:sz w:val="32"/>
      <w:szCs w:val="32"/>
    </w:rPr>
  </w:style>
  <w:style w:type="paragraph" w:customStyle="1" w:styleId="Style10">
    <w:name w:val="Style10"/>
    <w:basedOn w:val="a"/>
    <w:uiPriority w:val="99"/>
    <w:rsid w:val="00917B72"/>
    <w:pPr>
      <w:spacing w:line="326" w:lineRule="exact"/>
      <w:ind w:firstLine="509"/>
      <w:jc w:val="both"/>
    </w:pPr>
    <w:rPr>
      <w:rFonts w:ascii="Tahoma" w:eastAsiaTheme="minorEastAsia" w:hAnsi="Tahoma" w:cs="Tahoma"/>
      <w:lang w:val="ru-RU"/>
    </w:rPr>
  </w:style>
  <w:style w:type="paragraph" w:customStyle="1" w:styleId="Style12">
    <w:name w:val="Style12"/>
    <w:basedOn w:val="a"/>
    <w:uiPriority w:val="99"/>
    <w:rsid w:val="00917B72"/>
    <w:pPr>
      <w:spacing w:line="322" w:lineRule="exact"/>
    </w:pPr>
    <w:rPr>
      <w:rFonts w:ascii="Tahoma" w:eastAsiaTheme="minorEastAsia" w:hAnsi="Tahoma" w:cs="Tahoma"/>
      <w:lang w:val="ru-RU"/>
    </w:rPr>
  </w:style>
  <w:style w:type="paragraph" w:customStyle="1" w:styleId="Style13">
    <w:name w:val="Style13"/>
    <w:basedOn w:val="a"/>
    <w:uiPriority w:val="99"/>
    <w:rsid w:val="00917B72"/>
    <w:pPr>
      <w:spacing w:line="547" w:lineRule="exact"/>
      <w:jc w:val="both"/>
    </w:pPr>
    <w:rPr>
      <w:rFonts w:ascii="Tahoma" w:eastAsiaTheme="minorEastAsia" w:hAnsi="Tahoma" w:cs="Tahoma"/>
      <w:lang w:val="ru-RU"/>
    </w:rPr>
  </w:style>
  <w:style w:type="paragraph" w:customStyle="1" w:styleId="216">
    <w:name w:val="Основной текст (2)1"/>
    <w:basedOn w:val="a"/>
    <w:uiPriority w:val="99"/>
    <w:rsid w:val="00917B72"/>
    <w:pPr>
      <w:shd w:val="clear" w:color="auto" w:fill="FFFFFF"/>
      <w:autoSpaceDE/>
      <w:autoSpaceDN/>
      <w:adjustRightInd/>
      <w:spacing w:before="60" w:line="240" w:lineRule="atLeast"/>
      <w:ind w:hanging="740"/>
    </w:pPr>
    <w:rPr>
      <w:rFonts w:eastAsia="Arial Unicode MS"/>
      <w:sz w:val="20"/>
      <w:szCs w:val="20"/>
      <w:lang w:val="ru-RU"/>
    </w:rPr>
  </w:style>
  <w:style w:type="character" w:customStyle="1" w:styleId="55">
    <w:name w:val="Основной текст (5)_"/>
    <w:basedOn w:val="a0"/>
    <w:link w:val="510"/>
    <w:locked/>
    <w:rsid w:val="00917B72"/>
    <w:rPr>
      <w:rFonts w:ascii="Century Schoolbook" w:hAnsi="Century Schoolbook"/>
      <w:shd w:val="clear" w:color="auto" w:fill="FFFFFF"/>
    </w:rPr>
  </w:style>
  <w:style w:type="character" w:customStyle="1" w:styleId="524">
    <w:name w:val="Основной текст (5)24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5210">
    <w:name w:val="Основной текст (5)21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512">
    <w:name w:val="Основной текст (5)12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511">
    <w:name w:val="Основной текст (5)11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940">
    <w:name w:val="Основной текст (9)4"/>
    <w:basedOn w:val="93"/>
    <w:rsid w:val="00917B72"/>
    <w:rPr>
      <w:rFonts w:ascii="Century Schoolbook" w:hAnsi="Century Schoolbook"/>
      <w:b w:val="0"/>
      <w:bCs w:val="0"/>
      <w:spacing w:val="-10"/>
      <w:sz w:val="29"/>
      <w:szCs w:val="29"/>
      <w:shd w:val="clear" w:color="auto" w:fill="FFFFFF"/>
      <w:lang w:bidi="ar-SA"/>
    </w:rPr>
  </w:style>
  <w:style w:type="character" w:customStyle="1" w:styleId="5100">
    <w:name w:val="Основной текст (5)10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930">
    <w:name w:val="Основной текст (9)3"/>
    <w:basedOn w:val="93"/>
    <w:rsid w:val="00917B72"/>
    <w:rPr>
      <w:rFonts w:ascii="Century Schoolbook" w:hAnsi="Century Schoolbook"/>
      <w:b w:val="0"/>
      <w:bCs w:val="0"/>
      <w:spacing w:val="-10"/>
      <w:sz w:val="29"/>
      <w:szCs w:val="29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5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sz w:val="22"/>
      <w:szCs w:val="22"/>
      <w:lang w:val="ru-RU" w:eastAsia="en-US"/>
    </w:rPr>
  </w:style>
  <w:style w:type="paragraph" w:customStyle="1" w:styleId="910">
    <w:name w:val="Основной текст (9)1"/>
    <w:basedOn w:val="a"/>
    <w:rsid w:val="00917B72"/>
    <w:pPr>
      <w:widowControl/>
      <w:shd w:val="clear" w:color="auto" w:fill="FFFFFF"/>
      <w:autoSpaceDE/>
      <w:autoSpaceDN/>
      <w:adjustRightInd/>
      <w:spacing w:before="1020" w:line="240" w:lineRule="exact"/>
      <w:jc w:val="both"/>
    </w:pPr>
    <w:rPr>
      <w:rFonts w:ascii="Century Schoolbook" w:eastAsia="Times New Roman" w:hAnsi="Century Schoolbook"/>
      <w:sz w:val="20"/>
      <w:szCs w:val="20"/>
      <w:lang w:val="ru-RU"/>
    </w:rPr>
  </w:style>
  <w:style w:type="character" w:customStyle="1" w:styleId="48">
    <w:name w:val="Основной текст48"/>
    <w:basedOn w:val="affffb"/>
    <w:rsid w:val="00917B72"/>
    <w:rPr>
      <w:rFonts w:ascii="Century Schoolbook" w:hAnsi="Century Schoolbook"/>
      <w:spacing w:val="6"/>
      <w:sz w:val="17"/>
      <w:szCs w:val="17"/>
      <w:shd w:val="clear" w:color="auto" w:fill="FFFFFF"/>
      <w:lang w:bidi="ar-SA"/>
    </w:rPr>
  </w:style>
  <w:style w:type="paragraph" w:customStyle="1" w:styleId="77">
    <w:name w:val="Основной текст77"/>
    <w:basedOn w:val="a"/>
    <w:rsid w:val="00917B72"/>
    <w:pPr>
      <w:widowControl/>
      <w:shd w:val="clear" w:color="auto" w:fill="FFFFFF"/>
      <w:autoSpaceDE/>
      <w:autoSpaceDN/>
      <w:adjustRightInd/>
      <w:spacing w:line="178" w:lineRule="exact"/>
      <w:jc w:val="both"/>
    </w:pPr>
    <w:rPr>
      <w:rFonts w:ascii="Century Schoolbook" w:eastAsia="Times New Roman" w:hAnsi="Century Schoolbook"/>
      <w:sz w:val="17"/>
      <w:szCs w:val="17"/>
      <w:lang w:val="ru-RU"/>
    </w:rPr>
  </w:style>
  <w:style w:type="character" w:customStyle="1" w:styleId="500">
    <w:name w:val="Основной текст50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522">
    <w:name w:val="Основной текст52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540">
    <w:name w:val="Основной текст54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3e">
    <w:name w:val="Основной текст (3)"/>
    <w:basedOn w:val="a0"/>
    <w:rsid w:val="00917B72"/>
    <w:rPr>
      <w:rFonts w:ascii="Franklin Gothic Medium Cond" w:hAnsi="Franklin Gothic Medium Cond" w:cs="Franklin Gothic Medium Cond"/>
      <w:color w:val="FFFFFF"/>
      <w:spacing w:val="20"/>
      <w:w w:val="100"/>
      <w:sz w:val="54"/>
      <w:szCs w:val="54"/>
    </w:rPr>
  </w:style>
  <w:style w:type="character" w:customStyle="1" w:styleId="56">
    <w:name w:val="Основной текст56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819">
    <w:name w:val="Основной текст (8)19"/>
    <w:basedOn w:val="a0"/>
    <w:rsid w:val="00917B72"/>
    <w:rPr>
      <w:rFonts w:ascii="Century Schoolbook" w:hAnsi="Century Schoolbook" w:cs="Century Schoolbook"/>
      <w:spacing w:val="0"/>
      <w:sz w:val="14"/>
      <w:szCs w:val="14"/>
    </w:rPr>
  </w:style>
  <w:style w:type="character" w:customStyle="1" w:styleId="59">
    <w:name w:val="Основной текст59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paragraph" w:customStyle="1" w:styleId="610">
    <w:name w:val="Основной текст (6)1"/>
    <w:basedOn w:val="a"/>
    <w:rsid w:val="00917B72"/>
    <w:pPr>
      <w:widowControl/>
      <w:shd w:val="clear" w:color="auto" w:fill="FFFFFF"/>
      <w:autoSpaceDE/>
      <w:autoSpaceDN/>
      <w:adjustRightInd/>
      <w:spacing w:line="240" w:lineRule="atLeast"/>
    </w:pPr>
    <w:rPr>
      <w:rFonts w:ascii="MS Reference Sans Serif" w:eastAsia="Times New Roman" w:hAnsi="MS Reference Sans Serif"/>
      <w:spacing w:val="100"/>
      <w:lang w:val="ru-RU"/>
    </w:rPr>
  </w:style>
  <w:style w:type="character" w:customStyle="1" w:styleId="611">
    <w:name w:val="Основной текст61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57">
    <w:name w:val="Основной текст (5) + Полужирный"/>
    <w:basedOn w:val="a0"/>
    <w:rsid w:val="00917B72"/>
    <w:rPr>
      <w:rFonts w:ascii="Century Schoolbook" w:hAnsi="Century Schoolbook" w:cs="Century Schoolbook"/>
      <w:b/>
      <w:bCs/>
      <w:spacing w:val="0"/>
      <w:sz w:val="20"/>
      <w:szCs w:val="20"/>
    </w:rPr>
  </w:style>
  <w:style w:type="character" w:customStyle="1" w:styleId="630">
    <w:name w:val="Основной текст63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650">
    <w:name w:val="Основной текст65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670">
    <w:name w:val="Основной текст67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690">
    <w:name w:val="Основной текст69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5220">
    <w:name w:val="Основной текст (5)22"/>
    <w:basedOn w:val="a0"/>
    <w:rsid w:val="00917B72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710">
    <w:name w:val="Основной текст71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730">
    <w:name w:val="Основной текст73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750">
    <w:name w:val="Основной текст75"/>
    <w:basedOn w:val="affffb"/>
    <w:rsid w:val="00917B72"/>
    <w:rPr>
      <w:rFonts w:ascii="Century Schoolbook" w:hAnsi="Century Schoolbook" w:cs="Century Schoolbook"/>
      <w:spacing w:val="0"/>
      <w:sz w:val="17"/>
      <w:szCs w:val="17"/>
      <w:shd w:val="clear" w:color="auto" w:fill="FFFFFF"/>
      <w:lang w:bidi="ar-SA"/>
    </w:rPr>
  </w:style>
  <w:style w:type="character" w:customStyle="1" w:styleId="519">
    <w:name w:val="Основной текст (5)19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517">
    <w:name w:val="Основной текст (5)17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515">
    <w:name w:val="Основной текст (5)15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513">
    <w:name w:val="Основной текст (5)13"/>
    <w:basedOn w:val="55"/>
    <w:rsid w:val="00917B72"/>
    <w:rPr>
      <w:rFonts w:ascii="Century Schoolbook" w:hAnsi="Century Schoolbook"/>
      <w:shd w:val="clear" w:color="auto" w:fill="FFFFFF"/>
    </w:rPr>
  </w:style>
  <w:style w:type="character" w:customStyle="1" w:styleId="1042">
    <w:name w:val="Основной текст (10)4"/>
    <w:basedOn w:val="103"/>
    <w:rsid w:val="00917B72"/>
    <w:rPr>
      <w:rFonts w:ascii="Century Schoolbook" w:hAnsi="Century Schoolbook"/>
      <w:noProof/>
      <w:shd w:val="clear" w:color="auto" w:fill="FFFFFF"/>
      <w:lang w:bidi="ar-SA"/>
    </w:rPr>
  </w:style>
  <w:style w:type="character" w:customStyle="1" w:styleId="1024">
    <w:name w:val="Основной текст (10)2"/>
    <w:basedOn w:val="103"/>
    <w:rsid w:val="00917B72"/>
    <w:rPr>
      <w:rFonts w:ascii="Century Schoolbook" w:hAnsi="Century Schoolbook"/>
      <w:noProof/>
      <w:shd w:val="clear" w:color="auto" w:fill="FFFFFF"/>
      <w:lang w:bidi="ar-SA"/>
    </w:rPr>
  </w:style>
  <w:style w:type="paragraph" w:customStyle="1" w:styleId="612">
    <w:name w:val="Заголовок №61"/>
    <w:basedOn w:val="a"/>
    <w:rsid w:val="00917B72"/>
    <w:pPr>
      <w:widowControl/>
      <w:shd w:val="clear" w:color="auto" w:fill="FFFFFF"/>
      <w:autoSpaceDE/>
      <w:autoSpaceDN/>
      <w:adjustRightInd/>
      <w:spacing w:line="250" w:lineRule="exact"/>
      <w:ind w:firstLine="340"/>
      <w:jc w:val="both"/>
      <w:outlineLvl w:val="5"/>
    </w:pPr>
    <w:rPr>
      <w:rFonts w:ascii="Century Schoolbook" w:eastAsia="Times New Roman" w:hAnsi="Century Schoolbook"/>
      <w:sz w:val="20"/>
      <w:szCs w:val="20"/>
      <w:lang w:val="ru-RU"/>
    </w:rPr>
  </w:style>
  <w:style w:type="paragraph" w:customStyle="1" w:styleId="1010">
    <w:name w:val="Основной текст (10)1"/>
    <w:basedOn w:val="a"/>
    <w:rsid w:val="00917B72"/>
    <w:pPr>
      <w:widowControl/>
      <w:shd w:val="clear" w:color="auto" w:fill="FFFFFF"/>
      <w:autoSpaceDE/>
      <w:autoSpaceDN/>
      <w:adjustRightInd/>
      <w:spacing w:line="245" w:lineRule="exact"/>
      <w:ind w:firstLine="400"/>
      <w:jc w:val="both"/>
    </w:pPr>
    <w:rPr>
      <w:rFonts w:ascii="Century Schoolbook" w:eastAsia="Times New Roman" w:hAnsi="Century Schoolbook"/>
      <w:sz w:val="20"/>
      <w:szCs w:val="20"/>
      <w:lang w:val="ru-RU"/>
    </w:rPr>
  </w:style>
  <w:style w:type="character" w:customStyle="1" w:styleId="1f9">
    <w:name w:val="Верхний колонтитул Знак1"/>
    <w:uiPriority w:val="99"/>
    <w:semiHidden/>
    <w:rsid w:val="00917B7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15pt">
    <w:name w:val="Основной текст + 11;5 pt;Полужирный"/>
    <w:rsid w:val="0091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9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Габитова</dc:creator>
  <cp:lastModifiedBy>школа1</cp:lastModifiedBy>
  <cp:revision>3</cp:revision>
  <dcterms:created xsi:type="dcterms:W3CDTF">2021-01-30T18:53:00Z</dcterms:created>
  <dcterms:modified xsi:type="dcterms:W3CDTF">2022-03-31T08:47:00Z</dcterms:modified>
</cp:coreProperties>
</file>