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2A" w:rsidRDefault="00757E2A" w:rsidP="00757E2A">
      <w:pPr>
        <w:spacing w:after="120"/>
        <w:ind w:hanging="127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pt;height:757.7pt">
            <v:imagedata r:id="rId5" o:title="Лицо10017"/>
          </v:shape>
        </w:pict>
      </w:r>
    </w:p>
    <w:p w:rsidR="006A24B3" w:rsidRPr="00B8383F" w:rsidRDefault="006A24B3" w:rsidP="00645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6A24B3" w:rsidRDefault="006A24B3" w:rsidP="00E5462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241FEA">
        <w:rPr>
          <w:rFonts w:ascii="Arial" w:hAnsi="Arial" w:cs="Arial"/>
          <w:color w:val="000000"/>
          <w:sz w:val="32"/>
          <w:szCs w:val="32"/>
          <w:lang w:eastAsia="ru-RU"/>
        </w:rPr>
        <w:t> </w:t>
      </w:r>
      <w:r>
        <w:rPr>
          <w:rFonts w:ascii="Arial" w:hAnsi="Arial" w:cs="Arial"/>
          <w:color w:val="000000"/>
          <w:sz w:val="32"/>
          <w:szCs w:val="32"/>
          <w:lang w:eastAsia="ru-RU"/>
        </w:rPr>
        <w:tab/>
      </w:r>
      <w:r w:rsidRPr="0074624F">
        <w:rPr>
          <w:rFonts w:ascii="Times New Roman" w:hAnsi="Times New Roman" w:cs="Courier New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</w:t>
      </w:r>
      <w:r w:rsidR="008C4375">
        <w:rPr>
          <w:rFonts w:ascii="Times New Roman" w:hAnsi="Times New Roman" w:cs="Courier New"/>
          <w:sz w:val="24"/>
          <w:szCs w:val="24"/>
          <w:lang w:eastAsia="ru-RU"/>
        </w:rPr>
        <w:t xml:space="preserve">образовательного </w:t>
      </w:r>
      <w:r w:rsidRPr="0074624F">
        <w:rPr>
          <w:rFonts w:ascii="Times New Roman" w:hAnsi="Times New Roman" w:cs="Courier New"/>
          <w:sz w:val="24"/>
          <w:szCs w:val="24"/>
          <w:lang w:eastAsia="ru-RU"/>
        </w:rPr>
        <w:t>стандарта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r w:rsidRPr="0074624F">
        <w:rPr>
          <w:rFonts w:ascii="Times New Roman" w:hAnsi="Times New Roman" w:cs="Courier New"/>
          <w:sz w:val="24"/>
          <w:szCs w:val="24"/>
          <w:lang w:eastAsia="ru-RU"/>
        </w:rPr>
        <w:t>среднего общего образования (утв. </w:t>
      </w:r>
      <w:hyperlink r:id="rId6" w:anchor="/document/70188902/entry/0" w:history="1">
        <w:r w:rsidRPr="008C4375">
          <w:rPr>
            <w:rStyle w:val="a7"/>
            <w:rFonts w:ascii="Times New Roman" w:hAnsi="Times New Roman" w:cs="Courier New"/>
            <w:color w:val="auto"/>
            <w:sz w:val="24"/>
            <w:szCs w:val="24"/>
            <w:u w:val="none"/>
            <w:lang w:eastAsia="ru-RU"/>
          </w:rPr>
          <w:t>приказом</w:t>
        </w:r>
      </w:hyperlink>
      <w:r w:rsidRPr="0074624F">
        <w:rPr>
          <w:rFonts w:ascii="Times New Roman" w:hAnsi="Times New Roman" w:cs="Courier New"/>
          <w:sz w:val="24"/>
          <w:szCs w:val="24"/>
          <w:lang w:eastAsia="ru-RU"/>
        </w:rPr>
        <w:t xml:space="preserve"> Министерства образования и науки РФ от 17 мая </w:t>
      </w:r>
      <w:smartTag w:uri="urn:schemas-microsoft-com:office:smarttags" w:element="metricconverter">
        <w:smartTagPr>
          <w:attr w:name="ProductID" w:val="2017 г"/>
        </w:smartTagPr>
        <w:r w:rsidRPr="0074624F">
          <w:rPr>
            <w:rFonts w:ascii="Times New Roman" w:hAnsi="Times New Roman" w:cs="Courier New"/>
            <w:sz w:val="24"/>
            <w:szCs w:val="24"/>
            <w:lang w:eastAsia="ru-RU"/>
          </w:rPr>
          <w:t>2012 г</w:t>
        </w:r>
      </w:smartTag>
      <w:r w:rsidRPr="0074624F">
        <w:rPr>
          <w:rFonts w:ascii="Times New Roman" w:hAnsi="Times New Roman" w:cs="Courier New"/>
          <w:sz w:val="24"/>
          <w:szCs w:val="24"/>
          <w:lang w:eastAsia="ru-RU"/>
        </w:rPr>
        <w:t xml:space="preserve">. N 413). Подпункт 6 изменен с 7 августа </w:t>
      </w:r>
      <w:smartTag w:uri="urn:schemas-microsoft-com:office:smarttags" w:element="metricconverter">
        <w:smartTagPr>
          <w:attr w:name="ProductID" w:val="2017 г"/>
        </w:smartTagPr>
        <w:r w:rsidRPr="0074624F">
          <w:rPr>
            <w:rFonts w:ascii="Times New Roman" w:hAnsi="Times New Roman" w:cs="Courier New"/>
            <w:sz w:val="24"/>
            <w:szCs w:val="24"/>
            <w:lang w:eastAsia="ru-RU"/>
          </w:rPr>
          <w:t>2017 г</w:t>
        </w:r>
      </w:smartTag>
      <w:r w:rsidRPr="0074624F">
        <w:rPr>
          <w:rFonts w:ascii="Times New Roman" w:hAnsi="Times New Roman" w:cs="Courier New"/>
          <w:sz w:val="24"/>
          <w:szCs w:val="24"/>
          <w:lang w:eastAsia="ru-RU"/>
        </w:rPr>
        <w:t>. - </w:t>
      </w:r>
      <w:hyperlink r:id="rId7" w:anchor="/document/71730758/entry/1003" w:history="1">
        <w:r w:rsidRPr="008C4375">
          <w:rPr>
            <w:rStyle w:val="a7"/>
            <w:rFonts w:ascii="Times New Roman" w:hAnsi="Times New Roman" w:cs="Courier New"/>
            <w:color w:val="auto"/>
            <w:sz w:val="24"/>
            <w:szCs w:val="24"/>
            <w:u w:val="none"/>
            <w:lang w:eastAsia="ru-RU"/>
          </w:rPr>
          <w:t>Приказ</w:t>
        </w:r>
      </w:hyperlink>
      <w:r w:rsidRPr="0074624F">
        <w:rPr>
          <w:rFonts w:ascii="Times New Roman" w:hAnsi="Times New Roman" w:cs="Courier New"/>
          <w:sz w:val="24"/>
          <w:szCs w:val="24"/>
          <w:lang w:eastAsia="ru-RU"/>
        </w:rPr>
        <w:t> </w:t>
      </w:r>
      <w:proofErr w:type="spellStart"/>
      <w:r w:rsidRPr="0074624F">
        <w:rPr>
          <w:rFonts w:ascii="Times New Roman" w:hAnsi="Times New Roman" w:cs="Courier New"/>
          <w:sz w:val="24"/>
          <w:szCs w:val="24"/>
          <w:lang w:eastAsia="ru-RU"/>
        </w:rPr>
        <w:t>Минобрнауки</w:t>
      </w:r>
      <w:proofErr w:type="spellEnd"/>
      <w:r w:rsidRPr="0074624F">
        <w:rPr>
          <w:rFonts w:ascii="Times New Roman" w:hAnsi="Times New Roman" w:cs="Courier New"/>
          <w:sz w:val="24"/>
          <w:szCs w:val="24"/>
          <w:lang w:eastAsia="ru-RU"/>
        </w:rPr>
        <w:t xml:space="preserve"> России от 29 июня </w:t>
      </w:r>
      <w:smartTag w:uri="urn:schemas-microsoft-com:office:smarttags" w:element="metricconverter">
        <w:smartTagPr>
          <w:attr w:name="ProductID" w:val="2017 г"/>
        </w:smartTagPr>
        <w:r w:rsidRPr="0074624F">
          <w:rPr>
            <w:rFonts w:ascii="Times New Roman" w:hAnsi="Times New Roman" w:cs="Courier New"/>
            <w:sz w:val="24"/>
            <w:szCs w:val="24"/>
            <w:lang w:eastAsia="ru-RU"/>
          </w:rPr>
          <w:t>2017 г</w:t>
        </w:r>
      </w:smartTag>
      <w:r w:rsidRPr="0074624F">
        <w:rPr>
          <w:rFonts w:ascii="Times New Roman" w:hAnsi="Times New Roman" w:cs="Courier New"/>
          <w:sz w:val="24"/>
          <w:szCs w:val="24"/>
          <w:lang w:eastAsia="ru-RU"/>
        </w:rPr>
        <w:t>. N 613</w:t>
      </w:r>
      <w:r>
        <w:rPr>
          <w:rFonts w:ascii="Times New Roman" w:hAnsi="Times New Roman" w:cs="Courier New"/>
          <w:sz w:val="24"/>
          <w:szCs w:val="24"/>
          <w:lang w:eastAsia="ru-RU"/>
        </w:rPr>
        <w:t>.</w:t>
      </w:r>
    </w:p>
    <w:p w:rsidR="006A24B3" w:rsidRPr="0074624F" w:rsidRDefault="006A24B3" w:rsidP="00E54620">
      <w:pPr>
        <w:spacing w:after="0" w:line="240" w:lineRule="auto"/>
        <w:ind w:left="360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6A24B3" w:rsidRDefault="006A24B3" w:rsidP="00E54620">
      <w:pPr>
        <w:spacing w:after="0" w:line="240" w:lineRule="auto"/>
        <w:jc w:val="both"/>
        <w:rPr>
          <w:rFonts w:ascii="Times New Roman" w:hAnsi="Times New Roman" w:cs="Courier New"/>
          <w:bCs/>
          <w:sz w:val="24"/>
          <w:szCs w:val="24"/>
          <w:lang w:eastAsia="ru-RU"/>
        </w:rPr>
      </w:pPr>
      <w:r>
        <w:rPr>
          <w:rFonts w:ascii="Times New Roman" w:hAnsi="Times New Roman" w:cs="Courier New"/>
          <w:bCs/>
          <w:sz w:val="24"/>
          <w:szCs w:val="24"/>
          <w:lang w:eastAsia="ru-RU"/>
        </w:rPr>
        <w:t>Ф</w:t>
      </w:r>
      <w:r w:rsidRPr="0074624F">
        <w:rPr>
          <w:rFonts w:ascii="Times New Roman" w:hAnsi="Times New Roman" w:cs="Courier New"/>
          <w:bCs/>
          <w:sz w:val="24"/>
          <w:szCs w:val="24"/>
          <w:lang w:eastAsia="ru-RU"/>
        </w:rPr>
        <w:t>едеральный перечень уче</w:t>
      </w:r>
      <w:bookmarkStart w:id="0" w:name="_GoBack"/>
      <w:r w:rsidRPr="0074624F">
        <w:rPr>
          <w:rFonts w:ascii="Times New Roman" w:hAnsi="Times New Roman" w:cs="Courier New"/>
          <w:bCs/>
          <w:sz w:val="24"/>
          <w:szCs w:val="24"/>
          <w:lang w:eastAsia="ru-RU"/>
        </w:rPr>
        <w:t>б</w:t>
      </w:r>
      <w:bookmarkEnd w:id="0"/>
      <w:r w:rsidRPr="0074624F">
        <w:rPr>
          <w:rFonts w:ascii="Times New Roman" w:hAnsi="Times New Roman" w:cs="Courier New"/>
          <w:bCs/>
          <w:sz w:val="24"/>
          <w:szCs w:val="24"/>
          <w:lang w:eastAsia="ru-RU"/>
        </w:rPr>
        <w:t>ников, рекомендованных Министерством образования и науки РФ к использованию в образовательном процессе в общеобразовательных учреждениях,</w:t>
      </w:r>
      <w:r>
        <w:rPr>
          <w:rFonts w:ascii="Times New Roman" w:hAnsi="Times New Roman" w:cs="Courier New"/>
          <w:bCs/>
          <w:sz w:val="24"/>
          <w:szCs w:val="24"/>
          <w:lang w:eastAsia="ru-RU"/>
        </w:rPr>
        <w:t xml:space="preserve"> на 2020-2021</w:t>
      </w:r>
      <w:r w:rsidRPr="0074624F">
        <w:rPr>
          <w:rFonts w:ascii="Times New Roman" w:hAnsi="Times New Roman" w:cs="Courier New"/>
          <w:bCs/>
          <w:sz w:val="24"/>
          <w:szCs w:val="24"/>
          <w:lang w:eastAsia="ru-RU"/>
        </w:rPr>
        <w:t xml:space="preserve"> гг., пр. Министерства образования и науки РФ № 345 от 28.12.2018</w:t>
      </w:r>
      <w:r>
        <w:rPr>
          <w:rFonts w:ascii="Times New Roman" w:hAnsi="Times New Roman" w:cs="Courier New"/>
          <w:bCs/>
          <w:sz w:val="24"/>
          <w:szCs w:val="24"/>
          <w:lang w:eastAsia="ru-RU"/>
        </w:rPr>
        <w:t>.</w:t>
      </w:r>
    </w:p>
    <w:p w:rsidR="006A24B3" w:rsidRDefault="006A24B3" w:rsidP="00E5462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6A24B3" w:rsidRDefault="006A24B3" w:rsidP="00E54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О</w:t>
      </w:r>
      <w:r w:rsidRPr="0074624F">
        <w:rPr>
          <w:rFonts w:ascii="Times New Roman" w:hAnsi="Times New Roman"/>
          <w:sz w:val="24"/>
          <w:szCs w:val="24"/>
          <w:lang w:eastAsia="ru-RU"/>
        </w:rPr>
        <w:t>сновной образовательн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ой программой среднего общего образования МОБУ СОШ № 1 с.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Архангельское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24B3" w:rsidRPr="00E54620" w:rsidRDefault="006A24B3" w:rsidP="00E5462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6A24B3" w:rsidRDefault="006A24B3" w:rsidP="00E54620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Учебным планом МОБУ СОШ № 1 с.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Архангельское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24B3" w:rsidRPr="0074624F" w:rsidRDefault="006A24B3" w:rsidP="00E54620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4B3" w:rsidRPr="00E54620" w:rsidRDefault="006A24B3" w:rsidP="00E54620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74624F">
        <w:rPr>
          <w:rFonts w:ascii="Times New Roman" w:hAnsi="Times New Roman"/>
          <w:bCs/>
          <w:sz w:val="24"/>
          <w:szCs w:val="24"/>
          <w:lang w:eastAsia="ru-RU"/>
        </w:rPr>
        <w:t>а основе: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Программы</w:t>
      </w:r>
      <w:r w:rsidRPr="0074624F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proofErr w:type="gramStart"/>
      <w:r w:rsidRPr="0074624F">
        <w:rPr>
          <w:rFonts w:ascii="Times New Roman" w:hAnsi="Times New Roman"/>
          <w:iCs/>
          <w:sz w:val="24"/>
          <w:szCs w:val="24"/>
          <w:lang w:eastAsia="ru-RU"/>
        </w:rPr>
        <w:t>Программа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</w:p>
    <w:p w:rsidR="006A24B3" w:rsidRDefault="006A24B3" w:rsidP="007B03A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A24B3" w:rsidRPr="00241FEA" w:rsidRDefault="006A24B3" w:rsidP="007B0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24F">
        <w:rPr>
          <w:rFonts w:ascii="Times New Roman" w:hAnsi="Times New Roman"/>
          <w:sz w:val="24"/>
          <w:szCs w:val="24"/>
          <w:lang w:eastAsia="ru-RU"/>
        </w:rPr>
        <w:t>Программа составлена в соответствии с требованиями к р</w:t>
      </w: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общего образования. </w:t>
      </w:r>
    </w:p>
    <w:p w:rsidR="006A24B3" w:rsidRPr="00241FEA" w:rsidRDefault="006A24B3" w:rsidP="007B0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6A24B3" w:rsidRDefault="006A24B3" w:rsidP="007B03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образования» и рассчитана на 68</w:t>
      </w: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часов.</w:t>
      </w:r>
    </w:p>
    <w:p w:rsidR="006A24B3" w:rsidRPr="00241FEA" w:rsidRDefault="006A24B3" w:rsidP="007B0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6A24B3" w:rsidRPr="00241FEA" w:rsidRDefault="006A24B3" w:rsidP="007B0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6A24B3" w:rsidRPr="00241FEA" w:rsidRDefault="006A24B3" w:rsidP="007B0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связях с предметами областей естественных,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</w:t>
      </w: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тематических и гуманитарных наук. </w:t>
      </w:r>
      <w:proofErr w:type="gramEnd"/>
    </w:p>
    <w:p w:rsidR="006A24B3" w:rsidRDefault="006A24B3" w:rsidP="007B0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4B3" w:rsidRPr="00D819FD" w:rsidRDefault="006A24B3" w:rsidP="00D819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19FD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6A24B3" w:rsidRPr="00706E63" w:rsidRDefault="006A24B3" w:rsidP="004C77AD">
      <w:pPr>
        <w:pStyle w:val="27"/>
        <w:spacing w:line="276" w:lineRule="auto"/>
        <w:jc w:val="both"/>
        <w:rPr>
          <w:b/>
          <w:sz w:val="24"/>
          <w:szCs w:val="24"/>
        </w:rPr>
      </w:pPr>
      <w:r w:rsidRPr="00706E63">
        <w:rPr>
          <w:b/>
          <w:sz w:val="24"/>
          <w:szCs w:val="24"/>
        </w:rPr>
        <w:t>Выпускник на базовом уровне научится: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lastRenderedPageBreak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объяснять причины наследственных заболеваний;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706E63">
        <w:rPr>
          <w:sz w:val="24"/>
          <w:szCs w:val="24"/>
        </w:rPr>
        <w:t>биоразнообразия</w:t>
      </w:r>
      <w:proofErr w:type="spellEnd"/>
      <w:r w:rsidRPr="00706E63">
        <w:rPr>
          <w:sz w:val="24"/>
          <w:szCs w:val="24"/>
        </w:rPr>
        <w:t xml:space="preserve"> для устойчивого развития и охраны окружающей среды;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объяснять последствия влияния мутагенов;</w:t>
      </w:r>
    </w:p>
    <w:p w:rsidR="006A24B3" w:rsidRPr="00706E63" w:rsidRDefault="006A24B3" w:rsidP="004C77AD">
      <w:pPr>
        <w:pStyle w:val="2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06E63">
        <w:rPr>
          <w:sz w:val="24"/>
          <w:szCs w:val="24"/>
        </w:rPr>
        <w:t>объяснять возможные причины наследственных заболеваний.</w:t>
      </w:r>
    </w:p>
    <w:p w:rsidR="006A24B3" w:rsidRPr="00706E63" w:rsidRDefault="006A24B3" w:rsidP="004C77AD">
      <w:pPr>
        <w:pStyle w:val="27"/>
        <w:spacing w:line="276" w:lineRule="auto"/>
        <w:jc w:val="both"/>
        <w:rPr>
          <w:b/>
          <w:sz w:val="24"/>
          <w:szCs w:val="24"/>
        </w:rPr>
      </w:pPr>
      <w:r w:rsidRPr="00706E63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6A24B3" w:rsidRPr="00706E63" w:rsidRDefault="006A24B3" w:rsidP="004C77AD">
      <w:pPr>
        <w:pStyle w:val="27"/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proofErr w:type="gramStart"/>
      <w:r w:rsidRPr="00706E63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6A24B3" w:rsidRPr="00706E63" w:rsidRDefault="006A24B3" w:rsidP="004C77AD">
      <w:pPr>
        <w:pStyle w:val="27"/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r w:rsidRPr="00706E63">
        <w:rPr>
          <w:i/>
          <w:sz w:val="24"/>
          <w:szCs w:val="24"/>
        </w:rPr>
        <w:lastRenderedPageBreak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6A24B3" w:rsidRPr="00706E63" w:rsidRDefault="006A24B3" w:rsidP="004C77AD">
      <w:pPr>
        <w:pStyle w:val="27"/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r w:rsidRPr="00706E63">
        <w:rPr>
          <w:i/>
          <w:sz w:val="24"/>
          <w:szCs w:val="24"/>
        </w:rPr>
        <w:t>сравнивать способы деления клетки (митоз и мейоз);</w:t>
      </w:r>
    </w:p>
    <w:p w:rsidR="006A24B3" w:rsidRPr="00706E63" w:rsidRDefault="006A24B3" w:rsidP="004C77AD">
      <w:pPr>
        <w:pStyle w:val="27"/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r w:rsidRPr="00706E63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706E63">
        <w:rPr>
          <w:i/>
          <w:sz w:val="24"/>
          <w:szCs w:val="24"/>
        </w:rPr>
        <w:t>иРНК</w:t>
      </w:r>
      <w:proofErr w:type="spellEnd"/>
      <w:r w:rsidRPr="00706E63">
        <w:rPr>
          <w:i/>
          <w:sz w:val="24"/>
          <w:szCs w:val="24"/>
        </w:rPr>
        <w:t xml:space="preserve"> (</w:t>
      </w:r>
      <w:proofErr w:type="spellStart"/>
      <w:r w:rsidRPr="00706E63">
        <w:rPr>
          <w:i/>
          <w:sz w:val="24"/>
          <w:szCs w:val="24"/>
        </w:rPr>
        <w:t>мРНК</w:t>
      </w:r>
      <w:proofErr w:type="spellEnd"/>
      <w:r w:rsidRPr="00706E63">
        <w:rPr>
          <w:i/>
          <w:sz w:val="24"/>
          <w:szCs w:val="24"/>
        </w:rPr>
        <w:t>) по участку ДНК;</w:t>
      </w:r>
    </w:p>
    <w:p w:rsidR="006A24B3" w:rsidRPr="00706E63" w:rsidRDefault="006A24B3" w:rsidP="004C77AD">
      <w:pPr>
        <w:pStyle w:val="27"/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r w:rsidRPr="00706E63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A24B3" w:rsidRPr="00706E63" w:rsidRDefault="006A24B3" w:rsidP="004C77AD">
      <w:pPr>
        <w:pStyle w:val="27"/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r w:rsidRPr="00706E63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A24B3" w:rsidRPr="00706E63" w:rsidRDefault="006A24B3" w:rsidP="004C77AD">
      <w:pPr>
        <w:pStyle w:val="27"/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r w:rsidRPr="00706E63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6A24B3" w:rsidRPr="00706E63" w:rsidRDefault="006A24B3" w:rsidP="004C77AD">
      <w:pPr>
        <w:pStyle w:val="27"/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r w:rsidRPr="00706E63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6A24B3" w:rsidRPr="00241FEA" w:rsidRDefault="006A24B3" w:rsidP="00D75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24B3" w:rsidRPr="00D819FD" w:rsidRDefault="006A24B3" w:rsidP="00621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19F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A24B3" w:rsidRPr="00F907BE" w:rsidRDefault="006A24B3" w:rsidP="00F907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10 класс</w:t>
      </w:r>
      <w:r w:rsidRPr="006C20F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B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B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Молекулярный уровень. </w:t>
      </w:r>
      <w:r w:rsidRPr="00241F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</w:t>
      </w:r>
      <w:proofErr w:type="spellStart"/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 биологии.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B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Клеточный уровень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Цитология, методы цитологии. Роль клеточной теории в становлении современной </w:t>
      </w:r>
      <w:proofErr w:type="spellStart"/>
      <w:proofErr w:type="gramStart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картины мира. Клетки прокариот и эукариот. Основные части и органоиды клетки, их функции.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еномика</w:t>
      </w:r>
      <w:proofErr w:type="spellEnd"/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 Влияние </w:t>
      </w:r>
      <w:proofErr w:type="spellStart"/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веществ на процессы в клетке. </w:t>
      </w:r>
    </w:p>
    <w:p w:rsidR="006A24B3" w:rsidRDefault="006A24B3" w:rsidP="00685A0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Клеточный цикл: интерфаза и делен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ие. Митоз и мейоз, 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значение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оматические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половые клетки. </w:t>
      </w:r>
    </w:p>
    <w:p w:rsidR="006A24B3" w:rsidRPr="00F907BE" w:rsidRDefault="006A24B3" w:rsidP="00F907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ABA">
        <w:rPr>
          <w:rFonts w:ascii="Times New Roman" w:hAnsi="Times New Roman"/>
          <w:b/>
          <w:color w:val="000000"/>
          <w:sz w:val="24"/>
          <w:szCs w:val="24"/>
          <w:lang w:eastAsia="ru-RU"/>
        </w:rPr>
        <w:t>11 класс.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Организм ― единое целое.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</w:t>
      </w: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наркотических веществ на эмбриональное развитие человека.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:rsidR="006A24B3" w:rsidRDefault="006A24B3" w:rsidP="00685A0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иобезопасность</w:t>
      </w:r>
      <w:proofErr w:type="spellEnd"/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 основа устойчивости экосистемы.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color w:val="000000"/>
          <w:sz w:val="24"/>
          <w:szCs w:val="24"/>
          <w:lang w:eastAsia="ru-RU"/>
        </w:rPr>
        <w:t>Глобальные антропогенные изменения в биосфере. Проблемы устойчивого развития. </w:t>
      </w:r>
    </w:p>
    <w:p w:rsidR="006A24B3" w:rsidRPr="00F907BE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FE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:rsidR="006A24B3" w:rsidRPr="00241FEA" w:rsidRDefault="006A24B3" w:rsidP="00685A0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4B3" w:rsidRDefault="006A24B3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4B3" w:rsidRDefault="006A24B3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4B3" w:rsidRDefault="006A24B3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4B3" w:rsidRDefault="006A24B3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4B3" w:rsidRDefault="006A24B3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375" w:rsidRDefault="008C4375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375" w:rsidRDefault="008C4375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4B3" w:rsidRPr="00D819FD" w:rsidRDefault="006A24B3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19F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6A24B3" w:rsidRPr="00621359" w:rsidRDefault="006A24B3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621359">
        <w:rPr>
          <w:rFonts w:ascii="Times New Roman" w:hAnsi="Times New Roman"/>
          <w:b/>
          <w:sz w:val="24"/>
          <w:szCs w:val="24"/>
        </w:rPr>
        <w:t>ематический план 10 класс</w:t>
      </w:r>
      <w:r>
        <w:rPr>
          <w:rFonts w:ascii="Times New Roman" w:hAnsi="Times New Roman"/>
          <w:b/>
          <w:sz w:val="24"/>
          <w:szCs w:val="24"/>
        </w:rPr>
        <w:t xml:space="preserve"> (2 часа в неделю)</w:t>
      </w:r>
    </w:p>
    <w:tbl>
      <w:tblPr>
        <w:tblW w:w="9747" w:type="dxa"/>
        <w:tblInd w:w="-176" w:type="dxa"/>
        <w:tblCellMar>
          <w:left w:w="0" w:type="dxa"/>
          <w:right w:w="0" w:type="dxa"/>
        </w:tblCellMar>
        <w:tblLook w:val="00A0"/>
      </w:tblPr>
      <w:tblGrid>
        <w:gridCol w:w="4799"/>
        <w:gridCol w:w="2512"/>
        <w:gridCol w:w="1260"/>
        <w:gridCol w:w="1176"/>
      </w:tblGrid>
      <w:tr w:rsidR="006A24B3" w:rsidRPr="00040DC6" w:rsidTr="00454894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621359" w:rsidRDefault="006A24B3" w:rsidP="007B03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621359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A24B3" w:rsidRPr="00621359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24B3" w:rsidRPr="00621359" w:rsidRDefault="006A24B3" w:rsidP="004548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4B3" w:rsidRPr="00040DC6" w:rsidTr="00454894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D75D03" w:rsidRDefault="006A24B3" w:rsidP="007B03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D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D75D0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24B3" w:rsidRPr="00D75D0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24B3" w:rsidRPr="00D75D0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4B3" w:rsidRPr="00040DC6" w:rsidTr="00454894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D75D03" w:rsidRDefault="006A24B3" w:rsidP="007B03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D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2.Молекулярный уровень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D75D0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24B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24B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4B3" w:rsidRPr="00040DC6" w:rsidTr="00454894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D75D03" w:rsidRDefault="006A24B3" w:rsidP="007B03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D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 Клеточный уровень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D75D03" w:rsidRDefault="006A24B3" w:rsidP="00845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24B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24B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24B3" w:rsidRPr="00040DC6" w:rsidTr="00454894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621359" w:rsidRDefault="006A24B3" w:rsidP="007B03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B3" w:rsidRPr="00621359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24B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24B3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4B3" w:rsidRPr="00621359" w:rsidRDefault="006A24B3" w:rsidP="007B0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A24B3" w:rsidRPr="00621359" w:rsidRDefault="006A24B3" w:rsidP="00D75D0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Т</w:t>
      </w:r>
      <w:r w:rsidRPr="00621359">
        <w:rPr>
          <w:rFonts w:ascii="Times New Roman" w:hAnsi="Times New Roman"/>
          <w:b/>
          <w:sz w:val="24"/>
          <w:szCs w:val="24"/>
        </w:rPr>
        <w:t>ематический план 11 класс</w:t>
      </w:r>
      <w:r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693"/>
      </w:tblGrid>
      <w:tr w:rsidR="006A24B3" w:rsidRPr="00040DC6" w:rsidTr="00C63BEC">
        <w:trPr>
          <w:trHeight w:val="766"/>
        </w:trPr>
        <w:tc>
          <w:tcPr>
            <w:tcW w:w="5104" w:type="dxa"/>
          </w:tcPr>
          <w:p w:rsidR="006A24B3" w:rsidRPr="00621359" w:rsidRDefault="006A24B3" w:rsidP="007B03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</w:tcPr>
          <w:p w:rsidR="006A24B3" w:rsidRPr="00621359" w:rsidRDefault="006A24B3" w:rsidP="00D75D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24B3" w:rsidRPr="00040DC6" w:rsidTr="00C63BEC">
        <w:tc>
          <w:tcPr>
            <w:tcW w:w="5104" w:type="dxa"/>
          </w:tcPr>
          <w:p w:rsidR="006A24B3" w:rsidRPr="00621359" w:rsidRDefault="006A24B3" w:rsidP="007B03A9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1.Организменный уровень</w:t>
            </w:r>
          </w:p>
        </w:tc>
        <w:tc>
          <w:tcPr>
            <w:tcW w:w="2693" w:type="dxa"/>
            <w:vAlign w:val="center"/>
          </w:tcPr>
          <w:p w:rsidR="006A24B3" w:rsidRPr="00621359" w:rsidRDefault="006A24B3" w:rsidP="00D75D03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3B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A24B3" w:rsidRPr="00040DC6" w:rsidTr="00C63BEC">
        <w:tc>
          <w:tcPr>
            <w:tcW w:w="5104" w:type="dxa"/>
          </w:tcPr>
          <w:p w:rsidR="006A24B3" w:rsidRPr="00621359" w:rsidRDefault="006A24B3" w:rsidP="007B03A9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2.Популяционно-видовой уровень</w:t>
            </w:r>
          </w:p>
        </w:tc>
        <w:tc>
          <w:tcPr>
            <w:tcW w:w="2693" w:type="dxa"/>
            <w:vAlign w:val="center"/>
          </w:tcPr>
          <w:p w:rsidR="006A24B3" w:rsidRPr="00621359" w:rsidRDefault="006A24B3" w:rsidP="00D75D03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A24B3" w:rsidRPr="00040DC6" w:rsidTr="00C63BEC">
        <w:tc>
          <w:tcPr>
            <w:tcW w:w="5104" w:type="dxa"/>
          </w:tcPr>
          <w:p w:rsidR="006A24B3" w:rsidRPr="00621359" w:rsidRDefault="006A24B3" w:rsidP="007B03A9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3.Экосистемный уровень</w:t>
            </w:r>
          </w:p>
        </w:tc>
        <w:tc>
          <w:tcPr>
            <w:tcW w:w="2693" w:type="dxa"/>
            <w:vAlign w:val="center"/>
          </w:tcPr>
          <w:p w:rsidR="006A24B3" w:rsidRPr="00621359" w:rsidRDefault="006A24B3" w:rsidP="00D75D03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A24B3" w:rsidRPr="00040DC6" w:rsidTr="00C63BEC">
        <w:tc>
          <w:tcPr>
            <w:tcW w:w="5104" w:type="dxa"/>
          </w:tcPr>
          <w:p w:rsidR="006A24B3" w:rsidRPr="00621359" w:rsidRDefault="006A24B3" w:rsidP="007B03A9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Биосферный уровень</w:t>
            </w:r>
          </w:p>
        </w:tc>
        <w:tc>
          <w:tcPr>
            <w:tcW w:w="2693" w:type="dxa"/>
            <w:vAlign w:val="center"/>
          </w:tcPr>
          <w:p w:rsidR="006A24B3" w:rsidRPr="00621359" w:rsidRDefault="006A24B3" w:rsidP="00153A84">
            <w:pPr>
              <w:spacing w:after="120" w:line="240" w:lineRule="auto"/>
              <w:ind w:left="42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8</w:t>
            </w:r>
          </w:p>
        </w:tc>
      </w:tr>
      <w:tr w:rsidR="006A24B3" w:rsidRPr="00040DC6" w:rsidTr="00C63BEC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4B3" w:rsidRPr="00621359" w:rsidRDefault="006A24B3" w:rsidP="007B03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4B3" w:rsidRPr="00621359" w:rsidRDefault="006A24B3" w:rsidP="00D75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A24B3" w:rsidRDefault="006A24B3" w:rsidP="007B03A9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6A24B3" w:rsidRDefault="006A24B3" w:rsidP="007B03A9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6A24B3" w:rsidRPr="00621359" w:rsidRDefault="006A24B3" w:rsidP="00845F1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Т</w:t>
      </w:r>
      <w:r w:rsidRPr="00621359">
        <w:rPr>
          <w:rFonts w:ascii="Times New Roman" w:hAnsi="Times New Roman"/>
          <w:b/>
          <w:sz w:val="24"/>
          <w:szCs w:val="24"/>
        </w:rPr>
        <w:t>ематический план 11 класс</w:t>
      </w:r>
      <w:r>
        <w:rPr>
          <w:rFonts w:ascii="Times New Roman" w:hAnsi="Times New Roman"/>
          <w:b/>
          <w:sz w:val="24"/>
          <w:szCs w:val="24"/>
        </w:rPr>
        <w:t xml:space="preserve"> (2 часа в неделю)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693"/>
      </w:tblGrid>
      <w:tr w:rsidR="006A24B3" w:rsidRPr="00040DC6" w:rsidTr="00962B2B">
        <w:trPr>
          <w:trHeight w:val="766"/>
        </w:trPr>
        <w:tc>
          <w:tcPr>
            <w:tcW w:w="5104" w:type="dxa"/>
          </w:tcPr>
          <w:p w:rsidR="006A24B3" w:rsidRPr="00621359" w:rsidRDefault="006A24B3" w:rsidP="00962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</w:tcPr>
          <w:p w:rsidR="006A24B3" w:rsidRPr="00621359" w:rsidRDefault="006A24B3" w:rsidP="00962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24B3" w:rsidRPr="00040DC6" w:rsidTr="00962B2B">
        <w:tc>
          <w:tcPr>
            <w:tcW w:w="5104" w:type="dxa"/>
          </w:tcPr>
          <w:p w:rsidR="006A24B3" w:rsidRPr="00621359" w:rsidRDefault="006A24B3" w:rsidP="00962B2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1.Организменный уровень</w:t>
            </w:r>
          </w:p>
        </w:tc>
        <w:tc>
          <w:tcPr>
            <w:tcW w:w="2693" w:type="dxa"/>
            <w:vAlign w:val="center"/>
          </w:tcPr>
          <w:p w:rsidR="006A24B3" w:rsidRPr="00621359" w:rsidRDefault="006A24B3" w:rsidP="00962B2B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6A24B3" w:rsidRPr="00040DC6" w:rsidTr="00962B2B">
        <w:tc>
          <w:tcPr>
            <w:tcW w:w="5104" w:type="dxa"/>
          </w:tcPr>
          <w:p w:rsidR="006A24B3" w:rsidRPr="00621359" w:rsidRDefault="006A24B3" w:rsidP="00962B2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2.Популяционно-видовой уровень</w:t>
            </w:r>
          </w:p>
        </w:tc>
        <w:tc>
          <w:tcPr>
            <w:tcW w:w="2693" w:type="dxa"/>
            <w:vAlign w:val="center"/>
          </w:tcPr>
          <w:p w:rsidR="006A24B3" w:rsidRPr="00621359" w:rsidRDefault="006A24B3" w:rsidP="00962B2B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A24B3" w:rsidRPr="00040DC6" w:rsidTr="00962B2B">
        <w:tc>
          <w:tcPr>
            <w:tcW w:w="5104" w:type="dxa"/>
          </w:tcPr>
          <w:p w:rsidR="006A24B3" w:rsidRPr="00621359" w:rsidRDefault="006A24B3" w:rsidP="00962B2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3.Экосистемный уровень</w:t>
            </w:r>
          </w:p>
        </w:tc>
        <w:tc>
          <w:tcPr>
            <w:tcW w:w="2693" w:type="dxa"/>
            <w:vAlign w:val="center"/>
          </w:tcPr>
          <w:p w:rsidR="006A24B3" w:rsidRPr="00621359" w:rsidRDefault="006A24B3" w:rsidP="00962B2B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6A24B3" w:rsidRPr="00040DC6" w:rsidTr="00962B2B">
        <w:tc>
          <w:tcPr>
            <w:tcW w:w="5104" w:type="dxa"/>
          </w:tcPr>
          <w:p w:rsidR="006A24B3" w:rsidRPr="00621359" w:rsidRDefault="006A24B3" w:rsidP="00962B2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Биосферный уровень</w:t>
            </w:r>
          </w:p>
        </w:tc>
        <w:tc>
          <w:tcPr>
            <w:tcW w:w="2693" w:type="dxa"/>
            <w:vAlign w:val="center"/>
          </w:tcPr>
          <w:p w:rsidR="006A24B3" w:rsidRPr="00621359" w:rsidRDefault="006A24B3" w:rsidP="00962B2B">
            <w:pPr>
              <w:spacing w:after="120" w:line="240" w:lineRule="auto"/>
              <w:ind w:left="42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21</w:t>
            </w:r>
          </w:p>
        </w:tc>
      </w:tr>
      <w:tr w:rsidR="006A24B3" w:rsidRPr="00040DC6" w:rsidTr="00962B2B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4B3" w:rsidRPr="00621359" w:rsidRDefault="006A24B3" w:rsidP="00962B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4B3" w:rsidRPr="00621359" w:rsidRDefault="006A24B3" w:rsidP="0096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24B3" w:rsidRDefault="006A24B3" w:rsidP="00241F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A24B3" w:rsidSect="0045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/>
        <w:i/>
      </w:rPr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5B30B8"/>
    <w:multiLevelType w:val="hybridMultilevel"/>
    <w:tmpl w:val="62AE4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2D225C"/>
    <w:multiLevelType w:val="hybridMultilevel"/>
    <w:tmpl w:val="D4D0B7A4"/>
    <w:lvl w:ilvl="0" w:tplc="D20EE5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06B0356"/>
    <w:multiLevelType w:val="hybridMultilevel"/>
    <w:tmpl w:val="3680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30AD"/>
    <w:multiLevelType w:val="hybridMultilevel"/>
    <w:tmpl w:val="0AB4EF7C"/>
    <w:lvl w:ilvl="0" w:tplc="D20EE5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95E3B"/>
    <w:multiLevelType w:val="hybridMultilevel"/>
    <w:tmpl w:val="9FDC6544"/>
    <w:lvl w:ilvl="0" w:tplc="83585B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B50E5B"/>
    <w:multiLevelType w:val="hybridMultilevel"/>
    <w:tmpl w:val="E80A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5EAC3D1E"/>
    <w:multiLevelType w:val="hybridMultilevel"/>
    <w:tmpl w:val="CB005C10"/>
    <w:lvl w:ilvl="0" w:tplc="83585BDA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E30278"/>
    <w:multiLevelType w:val="hybridMultilevel"/>
    <w:tmpl w:val="CB90E7D6"/>
    <w:lvl w:ilvl="0" w:tplc="D20EE5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05D5DE5"/>
    <w:multiLevelType w:val="hybridMultilevel"/>
    <w:tmpl w:val="E25C9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46A6F"/>
    <w:multiLevelType w:val="hybridMultilevel"/>
    <w:tmpl w:val="1C985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22"/>
  </w:num>
  <w:num w:numId="14">
    <w:abstractNumId w:val="15"/>
  </w:num>
  <w:num w:numId="15">
    <w:abstractNumId w:val="18"/>
  </w:num>
  <w:num w:numId="16">
    <w:abstractNumId w:val="10"/>
  </w:num>
  <w:num w:numId="17">
    <w:abstractNumId w:val="8"/>
  </w:num>
  <w:num w:numId="18">
    <w:abstractNumId w:val="11"/>
  </w:num>
  <w:num w:numId="19">
    <w:abstractNumId w:val="19"/>
  </w:num>
  <w:num w:numId="20">
    <w:abstractNumId w:val="14"/>
  </w:num>
  <w:num w:numId="21">
    <w:abstractNumId w:val="6"/>
  </w:num>
  <w:num w:numId="22">
    <w:abstractNumId w:val="5"/>
  </w:num>
  <w:num w:numId="23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2E4"/>
    <w:rsid w:val="00032EB1"/>
    <w:rsid w:val="00040DC6"/>
    <w:rsid w:val="000D774A"/>
    <w:rsid w:val="000F4DC7"/>
    <w:rsid w:val="00100FDE"/>
    <w:rsid w:val="00106162"/>
    <w:rsid w:val="00121EB7"/>
    <w:rsid w:val="001274A0"/>
    <w:rsid w:val="00153A84"/>
    <w:rsid w:val="00163D71"/>
    <w:rsid w:val="00191C18"/>
    <w:rsid w:val="001A4096"/>
    <w:rsid w:val="001C0263"/>
    <w:rsid w:val="00212850"/>
    <w:rsid w:val="00223CE2"/>
    <w:rsid w:val="00241FEA"/>
    <w:rsid w:val="00256405"/>
    <w:rsid w:val="00267439"/>
    <w:rsid w:val="002840E2"/>
    <w:rsid w:val="00285327"/>
    <w:rsid w:val="00285387"/>
    <w:rsid w:val="00285C04"/>
    <w:rsid w:val="002A44BB"/>
    <w:rsid w:val="002B5FED"/>
    <w:rsid w:val="002C0C66"/>
    <w:rsid w:val="002C705A"/>
    <w:rsid w:val="002F6113"/>
    <w:rsid w:val="00335D4A"/>
    <w:rsid w:val="00350F43"/>
    <w:rsid w:val="003F4231"/>
    <w:rsid w:val="004102A4"/>
    <w:rsid w:val="004376E0"/>
    <w:rsid w:val="004411E6"/>
    <w:rsid w:val="00454894"/>
    <w:rsid w:val="00455D7A"/>
    <w:rsid w:val="00455E3B"/>
    <w:rsid w:val="004C6E19"/>
    <w:rsid w:val="004C77AD"/>
    <w:rsid w:val="004F3A9E"/>
    <w:rsid w:val="00515307"/>
    <w:rsid w:val="0057538B"/>
    <w:rsid w:val="005A21F5"/>
    <w:rsid w:val="005B0C36"/>
    <w:rsid w:val="005B182F"/>
    <w:rsid w:val="005C60FF"/>
    <w:rsid w:val="00621359"/>
    <w:rsid w:val="006218C3"/>
    <w:rsid w:val="006345CC"/>
    <w:rsid w:val="00645CD0"/>
    <w:rsid w:val="00661884"/>
    <w:rsid w:val="00685A05"/>
    <w:rsid w:val="0068740E"/>
    <w:rsid w:val="0069255E"/>
    <w:rsid w:val="00697817"/>
    <w:rsid w:val="006A24B3"/>
    <w:rsid w:val="006C20FA"/>
    <w:rsid w:val="00706E63"/>
    <w:rsid w:val="00711FAD"/>
    <w:rsid w:val="00724A3B"/>
    <w:rsid w:val="0074624F"/>
    <w:rsid w:val="00757E2A"/>
    <w:rsid w:val="007625B2"/>
    <w:rsid w:val="007640F0"/>
    <w:rsid w:val="00776C4E"/>
    <w:rsid w:val="00785E6F"/>
    <w:rsid w:val="00797D62"/>
    <w:rsid w:val="007B03A9"/>
    <w:rsid w:val="007B0D37"/>
    <w:rsid w:val="007C29F5"/>
    <w:rsid w:val="007F79ED"/>
    <w:rsid w:val="00802A79"/>
    <w:rsid w:val="008332BE"/>
    <w:rsid w:val="00845F1B"/>
    <w:rsid w:val="00871233"/>
    <w:rsid w:val="0088344B"/>
    <w:rsid w:val="008962E4"/>
    <w:rsid w:val="008C0175"/>
    <w:rsid w:val="008C3EFC"/>
    <w:rsid w:val="008C4375"/>
    <w:rsid w:val="008D51A4"/>
    <w:rsid w:val="009431B9"/>
    <w:rsid w:val="009458EE"/>
    <w:rsid w:val="00962B2B"/>
    <w:rsid w:val="0097310D"/>
    <w:rsid w:val="009813F9"/>
    <w:rsid w:val="00986536"/>
    <w:rsid w:val="00990ABA"/>
    <w:rsid w:val="009D5F20"/>
    <w:rsid w:val="009E206A"/>
    <w:rsid w:val="00A058DE"/>
    <w:rsid w:val="00A431B6"/>
    <w:rsid w:val="00A532AE"/>
    <w:rsid w:val="00A77585"/>
    <w:rsid w:val="00A824B5"/>
    <w:rsid w:val="00A941FC"/>
    <w:rsid w:val="00AB4CE2"/>
    <w:rsid w:val="00AC2CF1"/>
    <w:rsid w:val="00AD0770"/>
    <w:rsid w:val="00AE0526"/>
    <w:rsid w:val="00B40BF1"/>
    <w:rsid w:val="00B8383F"/>
    <w:rsid w:val="00BA419C"/>
    <w:rsid w:val="00BF6CE1"/>
    <w:rsid w:val="00C018B7"/>
    <w:rsid w:val="00C11507"/>
    <w:rsid w:val="00C36753"/>
    <w:rsid w:val="00C63BEC"/>
    <w:rsid w:val="00CA7DA9"/>
    <w:rsid w:val="00CE58C0"/>
    <w:rsid w:val="00D36917"/>
    <w:rsid w:val="00D75455"/>
    <w:rsid w:val="00D75D03"/>
    <w:rsid w:val="00D819FD"/>
    <w:rsid w:val="00DB5C84"/>
    <w:rsid w:val="00DD61A2"/>
    <w:rsid w:val="00E27777"/>
    <w:rsid w:val="00E318B2"/>
    <w:rsid w:val="00E41566"/>
    <w:rsid w:val="00E54620"/>
    <w:rsid w:val="00E74BFA"/>
    <w:rsid w:val="00EA1ED9"/>
    <w:rsid w:val="00EA3DD1"/>
    <w:rsid w:val="00EB31FC"/>
    <w:rsid w:val="00EC62D9"/>
    <w:rsid w:val="00EC6FEC"/>
    <w:rsid w:val="00EF3A19"/>
    <w:rsid w:val="00F026FC"/>
    <w:rsid w:val="00F07DF9"/>
    <w:rsid w:val="00F37AA9"/>
    <w:rsid w:val="00F52CDE"/>
    <w:rsid w:val="00F55384"/>
    <w:rsid w:val="00F661C9"/>
    <w:rsid w:val="00F907BE"/>
    <w:rsid w:val="00FC5849"/>
    <w:rsid w:val="00FD7BFE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4B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674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267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7439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26743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6743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6743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674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267439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6743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26743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0"/>
    <w:uiPriority w:val="99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0"/>
    <w:link w:val="a6"/>
    <w:uiPriority w:val="99"/>
    <w:semiHidden/>
    <w:rsid w:val="00697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5"/>
    <w:uiPriority w:val="99"/>
    <w:semiHidden/>
    <w:locked/>
    <w:rsid w:val="00697817"/>
    <w:rPr>
      <w:rFonts w:ascii="Consolas" w:hAnsi="Consolas" w:cs="Times New Roman"/>
      <w:sz w:val="21"/>
      <w:szCs w:val="21"/>
    </w:rPr>
  </w:style>
  <w:style w:type="character" w:styleId="a7">
    <w:name w:val="Hyperlink"/>
    <w:basedOn w:val="a1"/>
    <w:uiPriority w:val="99"/>
    <w:rsid w:val="00697817"/>
    <w:rPr>
      <w:rFonts w:cs="Times New Roman"/>
      <w:color w:val="0563C1"/>
      <w:u w:val="single"/>
    </w:rPr>
  </w:style>
  <w:style w:type="paragraph" w:styleId="a8">
    <w:name w:val="List Paragraph"/>
    <w:basedOn w:val="a0"/>
    <w:uiPriority w:val="99"/>
    <w:qFormat/>
    <w:rsid w:val="00621359"/>
    <w:pPr>
      <w:ind w:left="720"/>
      <w:contextualSpacing/>
    </w:pPr>
  </w:style>
  <w:style w:type="paragraph" w:styleId="a9">
    <w:name w:val="No Spacing"/>
    <w:uiPriority w:val="99"/>
    <w:qFormat/>
    <w:rsid w:val="00DD61A2"/>
    <w:rPr>
      <w:rFonts w:eastAsia="Times New Roman"/>
      <w:sz w:val="22"/>
      <w:szCs w:val="22"/>
    </w:rPr>
  </w:style>
  <w:style w:type="character" w:customStyle="1" w:styleId="apple-converted-space">
    <w:name w:val="apple-converted-space"/>
    <w:uiPriority w:val="99"/>
    <w:rsid w:val="00267439"/>
  </w:style>
  <w:style w:type="paragraph" w:styleId="aa">
    <w:name w:val="Document Map"/>
    <w:basedOn w:val="a0"/>
    <w:link w:val="ab"/>
    <w:uiPriority w:val="99"/>
    <w:semiHidden/>
    <w:rsid w:val="0026743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267439"/>
    <w:rPr>
      <w:rFonts w:ascii="Tahoma" w:hAnsi="Tahoma" w:cs="Tahoma"/>
      <w:sz w:val="20"/>
      <w:szCs w:val="20"/>
      <w:shd w:val="clear" w:color="auto" w:fill="000080"/>
    </w:rPr>
  </w:style>
  <w:style w:type="table" w:styleId="ac">
    <w:name w:val="Table Grid"/>
    <w:basedOn w:val="a2"/>
    <w:uiPriority w:val="99"/>
    <w:rsid w:val="002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uiPriority w:val="99"/>
    <w:locked/>
    <w:rsid w:val="00267439"/>
    <w:rPr>
      <w:shd w:val="clear" w:color="auto" w:fill="FFFFFF"/>
    </w:rPr>
  </w:style>
  <w:style w:type="paragraph" w:styleId="ae">
    <w:name w:val="Body Text"/>
    <w:basedOn w:val="a0"/>
    <w:link w:val="ad"/>
    <w:uiPriority w:val="99"/>
    <w:rsid w:val="00267439"/>
    <w:pPr>
      <w:shd w:val="clear" w:color="auto" w:fill="FFFFFF"/>
      <w:spacing w:after="60" w:line="211" w:lineRule="exact"/>
      <w:jc w:val="center"/>
    </w:pPr>
    <w:rPr>
      <w:sz w:val="20"/>
      <w:szCs w:val="20"/>
      <w:lang/>
    </w:rPr>
  </w:style>
  <w:style w:type="character" w:customStyle="1" w:styleId="BodyTextChar1">
    <w:name w:val="Body Text Char1"/>
    <w:basedOn w:val="a1"/>
    <w:link w:val="ae"/>
    <w:uiPriority w:val="99"/>
    <w:semiHidden/>
    <w:locked/>
    <w:rsid w:val="00267439"/>
    <w:rPr>
      <w:rFonts w:cs="Times New Roman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267439"/>
    <w:rPr>
      <w:rFonts w:cs="Times New Roman"/>
    </w:rPr>
  </w:style>
  <w:style w:type="paragraph" w:customStyle="1" w:styleId="af">
    <w:name w:val="А_основной"/>
    <w:basedOn w:val="a0"/>
    <w:link w:val="af0"/>
    <w:uiPriority w:val="99"/>
    <w:rsid w:val="00267439"/>
    <w:pPr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ko-KR"/>
    </w:rPr>
  </w:style>
  <w:style w:type="character" w:customStyle="1" w:styleId="af0">
    <w:name w:val="А_основной Знак"/>
    <w:link w:val="af"/>
    <w:uiPriority w:val="99"/>
    <w:locked/>
    <w:rsid w:val="00267439"/>
    <w:rPr>
      <w:rFonts w:ascii="Times New Roman" w:hAnsi="Times New Roman"/>
      <w:sz w:val="20"/>
      <w:lang w:eastAsia="ko-KR"/>
    </w:rPr>
  </w:style>
  <w:style w:type="paragraph" w:customStyle="1" w:styleId="Default">
    <w:name w:val="Default"/>
    <w:uiPriority w:val="99"/>
    <w:rsid w:val="002674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1">
    <w:name w:val="line number"/>
    <w:basedOn w:val="a1"/>
    <w:uiPriority w:val="99"/>
    <w:rsid w:val="00267439"/>
    <w:rPr>
      <w:rFonts w:cs="Times New Roman"/>
    </w:rPr>
  </w:style>
  <w:style w:type="paragraph" w:styleId="af2">
    <w:name w:val="footer"/>
    <w:basedOn w:val="a0"/>
    <w:link w:val="af3"/>
    <w:uiPriority w:val="99"/>
    <w:rsid w:val="0026743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267439"/>
    <w:rPr>
      <w:rFonts w:ascii="Calibri" w:hAnsi="Calibri" w:cs="Times New Roman"/>
    </w:rPr>
  </w:style>
  <w:style w:type="character" w:styleId="af4">
    <w:name w:val="page number"/>
    <w:basedOn w:val="a1"/>
    <w:uiPriority w:val="99"/>
    <w:rsid w:val="00267439"/>
    <w:rPr>
      <w:rFonts w:cs="Times New Roman"/>
    </w:rPr>
  </w:style>
  <w:style w:type="paragraph" w:styleId="af5">
    <w:name w:val="Balloon Text"/>
    <w:basedOn w:val="a0"/>
    <w:link w:val="af6"/>
    <w:uiPriority w:val="99"/>
    <w:semiHidden/>
    <w:rsid w:val="002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267439"/>
    <w:rPr>
      <w:rFonts w:ascii="Tahoma" w:hAnsi="Tahoma" w:cs="Tahoma"/>
      <w:sz w:val="16"/>
      <w:szCs w:val="16"/>
    </w:rPr>
  </w:style>
  <w:style w:type="paragraph" w:customStyle="1" w:styleId="c10">
    <w:name w:val="c10"/>
    <w:basedOn w:val="a0"/>
    <w:uiPriority w:val="99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267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67439"/>
    <w:rPr>
      <w:rFonts w:ascii="Calibri" w:hAnsi="Calibri" w:cs="Times New Roman"/>
    </w:rPr>
  </w:style>
  <w:style w:type="paragraph" w:styleId="af7">
    <w:name w:val="header"/>
    <w:basedOn w:val="a0"/>
    <w:link w:val="af8"/>
    <w:uiPriority w:val="99"/>
    <w:rsid w:val="0026743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267439"/>
    <w:rPr>
      <w:rFonts w:ascii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uiPriority w:val="99"/>
    <w:rsid w:val="0026743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Body Text Indent"/>
    <w:basedOn w:val="a0"/>
    <w:link w:val="afa"/>
    <w:uiPriority w:val="99"/>
    <w:rsid w:val="00267439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26743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267439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26743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b">
    <w:name w:val="Strong"/>
    <w:basedOn w:val="a1"/>
    <w:uiPriority w:val="99"/>
    <w:qFormat/>
    <w:rsid w:val="00267439"/>
    <w:rPr>
      <w:rFonts w:cs="Times New Roman"/>
      <w:b/>
    </w:rPr>
  </w:style>
  <w:style w:type="table" w:customStyle="1" w:styleId="12">
    <w:name w:val="Сетка таблицы1"/>
    <w:uiPriority w:val="99"/>
    <w:rsid w:val="00267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uiPriority w:val="99"/>
    <w:rsid w:val="00267439"/>
    <w:rPr>
      <w:b/>
    </w:rPr>
  </w:style>
  <w:style w:type="character" w:styleId="afc">
    <w:name w:val="FollowedHyperlink"/>
    <w:basedOn w:val="a1"/>
    <w:uiPriority w:val="99"/>
    <w:rsid w:val="00267439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2674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3">
    <w:name w:val="Без интервала1"/>
    <w:uiPriority w:val="99"/>
    <w:rsid w:val="002674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d">
    <w:name w:val="Title"/>
    <w:basedOn w:val="a0"/>
    <w:link w:val="afe"/>
    <w:uiPriority w:val="99"/>
    <w:qFormat/>
    <w:rsid w:val="00267439"/>
    <w:pPr>
      <w:spacing w:after="0" w:line="240" w:lineRule="auto"/>
      <w:jc w:val="center"/>
    </w:pPr>
    <w:rPr>
      <w:rFonts w:ascii="Courier New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e">
    <w:name w:val="Название Знак"/>
    <w:basedOn w:val="a1"/>
    <w:link w:val="afd"/>
    <w:uiPriority w:val="99"/>
    <w:locked/>
    <w:rsid w:val="00267439"/>
    <w:rPr>
      <w:rFonts w:ascii="Courier New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0"/>
    <w:link w:val="24"/>
    <w:uiPriority w:val="99"/>
    <w:rsid w:val="002674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2674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67439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0"/>
    <w:uiPriority w:val="99"/>
    <w:rsid w:val="0026743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7">
    <w:name w:val="c7"/>
    <w:uiPriority w:val="99"/>
    <w:rsid w:val="00267439"/>
  </w:style>
  <w:style w:type="character" w:customStyle="1" w:styleId="c4">
    <w:name w:val="c4"/>
    <w:uiPriority w:val="99"/>
    <w:rsid w:val="00267439"/>
  </w:style>
  <w:style w:type="character" w:customStyle="1" w:styleId="c32">
    <w:name w:val="c32"/>
    <w:uiPriority w:val="99"/>
    <w:rsid w:val="00267439"/>
  </w:style>
  <w:style w:type="character" w:customStyle="1" w:styleId="c3">
    <w:name w:val="c3"/>
    <w:uiPriority w:val="99"/>
    <w:rsid w:val="00267439"/>
  </w:style>
  <w:style w:type="character" w:styleId="aff">
    <w:name w:val="Emphasis"/>
    <w:basedOn w:val="a1"/>
    <w:uiPriority w:val="99"/>
    <w:qFormat/>
    <w:rsid w:val="00267439"/>
    <w:rPr>
      <w:rFonts w:cs="Times New Roman"/>
      <w:i/>
    </w:rPr>
  </w:style>
  <w:style w:type="table" w:customStyle="1" w:styleId="25">
    <w:name w:val="Сетка таблицы2"/>
    <w:uiPriority w:val="99"/>
    <w:rsid w:val="00267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2"/>
    <w:uiPriority w:val="99"/>
    <w:rsid w:val="00267439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0">
    <w:name w:val="Основной текст_"/>
    <w:link w:val="41"/>
    <w:uiPriority w:val="99"/>
    <w:locked/>
    <w:rsid w:val="00267439"/>
    <w:rPr>
      <w:shd w:val="clear" w:color="auto" w:fill="FFFFFF"/>
    </w:rPr>
  </w:style>
  <w:style w:type="paragraph" w:customStyle="1" w:styleId="41">
    <w:name w:val="Основной текст4"/>
    <w:basedOn w:val="a0"/>
    <w:link w:val="aff0"/>
    <w:uiPriority w:val="99"/>
    <w:rsid w:val="00267439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sz w:val="20"/>
      <w:szCs w:val="20"/>
      <w:lang/>
    </w:rPr>
  </w:style>
  <w:style w:type="paragraph" w:customStyle="1" w:styleId="14">
    <w:name w:val="Абзац списка1"/>
    <w:basedOn w:val="a0"/>
    <w:uiPriority w:val="99"/>
    <w:rsid w:val="0026743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67439"/>
    <w:rPr>
      <w:sz w:val="22"/>
    </w:rPr>
  </w:style>
  <w:style w:type="paragraph" w:customStyle="1" w:styleId="Style5">
    <w:name w:val="Style5"/>
    <w:basedOn w:val="a0"/>
    <w:uiPriority w:val="99"/>
    <w:rsid w:val="0026743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67439"/>
    <w:rPr>
      <w:rFonts w:ascii="Times New Roman" w:hAnsi="Times New Roman"/>
      <w:sz w:val="20"/>
    </w:rPr>
  </w:style>
  <w:style w:type="paragraph" w:customStyle="1" w:styleId="Style3">
    <w:name w:val="Style3"/>
    <w:basedOn w:val="a0"/>
    <w:uiPriority w:val="99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67439"/>
    <w:rPr>
      <w:rFonts w:ascii="Times New Roman" w:hAnsi="Times New Roman"/>
      <w:b/>
      <w:spacing w:val="-10"/>
      <w:sz w:val="20"/>
    </w:rPr>
  </w:style>
  <w:style w:type="character" w:customStyle="1" w:styleId="FontStyle11">
    <w:name w:val="Font Style11"/>
    <w:uiPriority w:val="99"/>
    <w:rsid w:val="00267439"/>
    <w:rPr>
      <w:rFonts w:ascii="Times New Roman" w:hAnsi="Times New Roman"/>
      <w:b/>
      <w:spacing w:val="-10"/>
      <w:sz w:val="22"/>
    </w:rPr>
  </w:style>
  <w:style w:type="paragraph" w:customStyle="1" w:styleId="Style4">
    <w:name w:val="Style4"/>
    <w:basedOn w:val="a0"/>
    <w:uiPriority w:val="99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67439"/>
    <w:rPr>
      <w:rFonts w:ascii="Times New Roman" w:hAnsi="Times New Roman"/>
      <w:b/>
      <w:sz w:val="18"/>
    </w:rPr>
  </w:style>
  <w:style w:type="paragraph" w:styleId="aff1">
    <w:name w:val="Subtitle"/>
    <w:basedOn w:val="a0"/>
    <w:next w:val="a0"/>
    <w:link w:val="aff2"/>
    <w:uiPriority w:val="99"/>
    <w:qFormat/>
    <w:rsid w:val="00267439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2">
    <w:name w:val="Подзаголовок Знак"/>
    <w:basedOn w:val="a1"/>
    <w:link w:val="aff1"/>
    <w:uiPriority w:val="99"/>
    <w:locked/>
    <w:rsid w:val="0026743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pboth">
    <w:name w:val="pboth"/>
    <w:basedOn w:val="a0"/>
    <w:uiPriority w:val="99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Date"/>
    <w:basedOn w:val="a0"/>
    <w:next w:val="a0"/>
    <w:link w:val="aff4"/>
    <w:uiPriority w:val="99"/>
    <w:semiHidden/>
    <w:rsid w:val="002674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Дата Знак"/>
    <w:basedOn w:val="a1"/>
    <w:link w:val="aff3"/>
    <w:uiPriority w:val="99"/>
    <w:semiHidden/>
    <w:locked/>
    <w:rsid w:val="002674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0"/>
    <w:uiPriority w:val="99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26743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0">
    <w:name w:val="c0"/>
    <w:basedOn w:val="a1"/>
    <w:uiPriority w:val="99"/>
    <w:rsid w:val="00267439"/>
    <w:rPr>
      <w:rFonts w:cs="Times New Roman"/>
    </w:rPr>
  </w:style>
  <w:style w:type="character" w:customStyle="1" w:styleId="c5">
    <w:name w:val="c5"/>
    <w:basedOn w:val="a1"/>
    <w:uiPriority w:val="99"/>
    <w:rsid w:val="00267439"/>
    <w:rPr>
      <w:rFonts w:cs="Times New Roman"/>
    </w:rPr>
  </w:style>
  <w:style w:type="table" w:customStyle="1" w:styleId="33">
    <w:name w:val="Сетка таблицы3"/>
    <w:uiPriority w:val="99"/>
    <w:rsid w:val="00267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f5"/>
    <w:uiPriority w:val="99"/>
    <w:rsid w:val="00AC2CF1"/>
    <w:pPr>
      <w:numPr>
        <w:numId w:val="21"/>
      </w:numPr>
      <w:suppressAutoHyphens/>
      <w:spacing w:after="0" w:line="360" w:lineRule="auto"/>
      <w:ind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ff5">
    <w:name w:val="Перечень Знак"/>
    <w:link w:val="a"/>
    <w:uiPriority w:val="99"/>
    <w:locked/>
    <w:rsid w:val="00AC2CF1"/>
    <w:rPr>
      <w:rFonts w:ascii="Times New Roman" w:hAnsi="Times New Roman"/>
      <w:sz w:val="28"/>
      <w:u w:color="000000"/>
      <w:lang w:eastAsia="ru-RU"/>
    </w:rPr>
  </w:style>
  <w:style w:type="character" w:customStyle="1" w:styleId="aff6">
    <w:name w:val="Без интервала Знак"/>
    <w:basedOn w:val="a1"/>
    <w:link w:val="27"/>
    <w:uiPriority w:val="99"/>
    <w:locked/>
    <w:rsid w:val="004C77AD"/>
    <w:rPr>
      <w:rFonts w:ascii="Times New Roman" w:hAnsi="Times New Roman"/>
      <w:lang w:val="ru-RU" w:eastAsia="en-US" w:bidi="ar-SA"/>
    </w:rPr>
  </w:style>
  <w:style w:type="paragraph" w:customStyle="1" w:styleId="27">
    <w:name w:val="Без интервала2"/>
    <w:link w:val="aff6"/>
    <w:uiPriority w:val="99"/>
    <w:rsid w:val="004C77AD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 </dc:title>
  <dc:subject/>
  <dc:creator>Ольга</dc:creator>
  <cp:keywords/>
  <dc:description/>
  <cp:lastModifiedBy>школа1</cp:lastModifiedBy>
  <cp:revision>26</cp:revision>
  <cp:lastPrinted>2021-02-01T18:58:00Z</cp:lastPrinted>
  <dcterms:created xsi:type="dcterms:W3CDTF">2021-01-25T17:07:00Z</dcterms:created>
  <dcterms:modified xsi:type="dcterms:W3CDTF">2022-04-01T08:21:00Z</dcterms:modified>
</cp:coreProperties>
</file>